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6B" w:rsidRDefault="00900459" w:rsidP="008F6A19">
      <w:pPr>
        <w:widowControl w:val="0"/>
        <w:autoSpaceDE w:val="0"/>
        <w:jc w:val="right"/>
        <w:rPr>
          <w:b/>
          <w:bCs/>
          <w:spacing w:val="-4"/>
          <w:sz w:val="28"/>
          <w:szCs w:val="28"/>
        </w:rPr>
      </w:pPr>
      <w:r>
        <w:rPr>
          <w:b/>
          <w:bCs/>
          <w:spacing w:val="-4"/>
          <w:sz w:val="28"/>
          <w:szCs w:val="28"/>
        </w:rPr>
        <w:t>ДОЛБООР</w:t>
      </w:r>
    </w:p>
    <w:p w:rsidR="00900459" w:rsidRDefault="00900459" w:rsidP="00173B6B">
      <w:pPr>
        <w:widowControl w:val="0"/>
        <w:autoSpaceDE w:val="0"/>
        <w:jc w:val="both"/>
        <w:rPr>
          <w:b/>
          <w:bCs/>
          <w:spacing w:val="-4"/>
          <w:sz w:val="28"/>
          <w:szCs w:val="28"/>
        </w:rPr>
      </w:pPr>
    </w:p>
    <w:p w:rsidR="00900459" w:rsidRDefault="0013103A" w:rsidP="00900459">
      <w:pPr>
        <w:shd w:val="clear" w:color="auto" w:fill="FFFFFF"/>
        <w:jc w:val="center"/>
        <w:rPr>
          <w:b/>
          <w:bCs/>
          <w:sz w:val="28"/>
          <w:szCs w:val="28"/>
          <w:lang w:eastAsia="ru-RU"/>
        </w:rPr>
      </w:pPr>
      <w:r>
        <w:rPr>
          <w:b/>
          <w:bCs/>
          <w:sz w:val="28"/>
          <w:szCs w:val="28"/>
          <w:lang w:eastAsia="ru-RU"/>
        </w:rPr>
        <w:t>Кыргыз Республикасынын Мыйзамы</w:t>
      </w:r>
    </w:p>
    <w:p w:rsidR="008F6A19" w:rsidRPr="0013103A" w:rsidRDefault="008F6A19" w:rsidP="00900459">
      <w:pPr>
        <w:shd w:val="clear" w:color="auto" w:fill="FFFFFF"/>
        <w:jc w:val="center"/>
        <w:rPr>
          <w:b/>
          <w:bCs/>
          <w:sz w:val="28"/>
          <w:szCs w:val="28"/>
          <w:lang w:eastAsia="ru-RU"/>
        </w:rPr>
      </w:pPr>
    </w:p>
    <w:p w:rsidR="0013103A" w:rsidRPr="0013103A" w:rsidRDefault="0013103A" w:rsidP="00900459">
      <w:pPr>
        <w:shd w:val="clear" w:color="auto" w:fill="FFFFFF"/>
        <w:jc w:val="center"/>
        <w:rPr>
          <w:b/>
          <w:bCs/>
          <w:sz w:val="28"/>
          <w:szCs w:val="28"/>
          <w:lang w:val="ky-KG" w:eastAsia="ru-RU"/>
        </w:rPr>
      </w:pPr>
      <w:r>
        <w:rPr>
          <w:b/>
          <w:bCs/>
          <w:sz w:val="28"/>
          <w:szCs w:val="28"/>
          <w:lang w:val="ky-KG" w:eastAsia="ru-RU"/>
        </w:rPr>
        <w:t>“Кыргыз Республикасынын Конституциясы жөнүндө”</w:t>
      </w:r>
    </w:p>
    <w:p w:rsidR="00900459" w:rsidRPr="00FF0A52" w:rsidRDefault="00900459" w:rsidP="00900459">
      <w:pPr>
        <w:shd w:val="clear" w:color="auto" w:fill="FFFFFF"/>
        <w:jc w:val="both"/>
        <w:rPr>
          <w:b/>
          <w:bCs/>
          <w:sz w:val="28"/>
          <w:szCs w:val="28"/>
          <w:lang w:eastAsia="ru-RU"/>
        </w:rPr>
      </w:pPr>
    </w:p>
    <w:p w:rsidR="0013103A" w:rsidRPr="0013103A" w:rsidRDefault="00CB2056" w:rsidP="00173B6B">
      <w:pPr>
        <w:shd w:val="clear" w:color="auto" w:fill="FFFFFF"/>
        <w:ind w:firstLine="708"/>
        <w:jc w:val="both"/>
        <w:rPr>
          <w:b/>
          <w:bCs/>
          <w:sz w:val="28"/>
          <w:szCs w:val="28"/>
          <w:lang w:val="ky-KG" w:eastAsia="ru-RU"/>
        </w:rPr>
      </w:pPr>
      <w:r>
        <w:rPr>
          <w:b/>
          <w:bCs/>
          <w:sz w:val="28"/>
          <w:szCs w:val="28"/>
          <w:lang w:val="ky-KG" w:eastAsia="ru-RU"/>
        </w:rPr>
        <w:t>1-берене</w:t>
      </w:r>
    </w:p>
    <w:p w:rsidR="0013103A" w:rsidRPr="0013103A" w:rsidRDefault="0013103A" w:rsidP="00173B6B">
      <w:pPr>
        <w:shd w:val="clear" w:color="auto" w:fill="FFFFFF"/>
        <w:ind w:firstLine="708"/>
        <w:jc w:val="both"/>
        <w:rPr>
          <w:sz w:val="28"/>
          <w:szCs w:val="28"/>
          <w:lang w:val="ky-KG" w:eastAsia="ru-RU"/>
        </w:rPr>
      </w:pPr>
      <w:r>
        <w:rPr>
          <w:sz w:val="28"/>
          <w:szCs w:val="28"/>
          <w:lang w:val="ky-KG" w:eastAsia="ru-RU"/>
        </w:rPr>
        <w:t>Кыргыз Республикасынын Конституциясы төмө</w:t>
      </w:r>
      <w:r w:rsidR="0000410D">
        <w:rPr>
          <w:sz w:val="28"/>
          <w:szCs w:val="28"/>
          <w:lang w:val="ky-KG" w:eastAsia="ru-RU"/>
        </w:rPr>
        <w:t>н</w:t>
      </w:r>
      <w:bookmarkStart w:id="0" w:name="_GoBack"/>
      <w:bookmarkEnd w:id="0"/>
      <w:r>
        <w:rPr>
          <w:sz w:val="28"/>
          <w:szCs w:val="28"/>
          <w:lang w:val="ky-KG" w:eastAsia="ru-RU"/>
        </w:rPr>
        <w:t>күдөй редакцияда берилсин:</w:t>
      </w:r>
    </w:p>
    <w:p w:rsidR="0013103A" w:rsidRPr="00FF0A52" w:rsidRDefault="0013103A" w:rsidP="00173B6B">
      <w:pPr>
        <w:shd w:val="clear" w:color="auto" w:fill="FFFFFF"/>
        <w:ind w:firstLine="708"/>
        <w:jc w:val="both"/>
        <w:rPr>
          <w:sz w:val="28"/>
          <w:szCs w:val="28"/>
          <w:lang w:eastAsia="ru-RU"/>
        </w:rPr>
      </w:pPr>
    </w:p>
    <w:p w:rsidR="00173B6B" w:rsidRPr="00FF0A52" w:rsidRDefault="00173B6B" w:rsidP="00173B6B">
      <w:pPr>
        <w:shd w:val="clear" w:color="auto" w:fill="FFFFFF"/>
        <w:ind w:firstLine="708"/>
        <w:jc w:val="both"/>
        <w:rPr>
          <w:sz w:val="28"/>
          <w:szCs w:val="28"/>
          <w:lang w:eastAsia="ru-RU"/>
        </w:rPr>
      </w:pPr>
    </w:p>
    <w:p w:rsidR="0013103A" w:rsidRDefault="0013103A" w:rsidP="00173B6B">
      <w:pPr>
        <w:widowControl w:val="0"/>
        <w:autoSpaceDE w:val="0"/>
        <w:jc w:val="center"/>
        <w:rPr>
          <w:b/>
          <w:bCs/>
          <w:spacing w:val="-4"/>
          <w:sz w:val="28"/>
          <w:szCs w:val="28"/>
          <w:lang w:val="ky-KG"/>
        </w:rPr>
      </w:pPr>
      <w:r>
        <w:rPr>
          <w:b/>
          <w:bCs/>
          <w:spacing w:val="-4"/>
          <w:sz w:val="28"/>
          <w:szCs w:val="28"/>
          <w:lang w:val="ky-KG"/>
        </w:rPr>
        <w:t>“КЫРГЫЗ РЕСПУБЛИКАСЫНЫН</w:t>
      </w:r>
    </w:p>
    <w:p w:rsidR="0013103A" w:rsidRPr="0013103A" w:rsidRDefault="0013103A" w:rsidP="00173B6B">
      <w:pPr>
        <w:widowControl w:val="0"/>
        <w:autoSpaceDE w:val="0"/>
        <w:jc w:val="center"/>
        <w:rPr>
          <w:b/>
          <w:bCs/>
          <w:spacing w:val="-4"/>
          <w:sz w:val="28"/>
          <w:szCs w:val="28"/>
          <w:lang w:val="ky-KG"/>
        </w:rPr>
      </w:pPr>
      <w:r>
        <w:rPr>
          <w:b/>
          <w:bCs/>
          <w:spacing w:val="-4"/>
          <w:sz w:val="28"/>
          <w:szCs w:val="28"/>
          <w:lang w:val="ky-KG"/>
        </w:rPr>
        <w:t>КОНСТИТУЦИЯСЫ</w:t>
      </w:r>
    </w:p>
    <w:p w:rsidR="00173B6B" w:rsidRPr="00FF0A52" w:rsidRDefault="00173B6B" w:rsidP="00173B6B">
      <w:pPr>
        <w:widowControl w:val="0"/>
        <w:autoSpaceDE w:val="0"/>
        <w:jc w:val="both"/>
        <w:rPr>
          <w:b/>
          <w:bCs/>
          <w:spacing w:val="-4"/>
          <w:sz w:val="28"/>
          <w:szCs w:val="28"/>
        </w:rPr>
      </w:pPr>
    </w:p>
    <w:p w:rsidR="009B2DB6" w:rsidRPr="00B04163" w:rsidRDefault="009B2DB6" w:rsidP="00B04163">
      <w:pPr>
        <w:widowControl w:val="0"/>
        <w:autoSpaceDE w:val="0"/>
        <w:ind w:firstLine="709"/>
        <w:jc w:val="both"/>
        <w:rPr>
          <w:sz w:val="28"/>
          <w:szCs w:val="28"/>
          <w:lang w:val="ky-KG"/>
        </w:rPr>
      </w:pPr>
      <w:r w:rsidRPr="00B04163">
        <w:rPr>
          <w:sz w:val="28"/>
          <w:szCs w:val="28"/>
          <w:lang w:val="ky-KG"/>
        </w:rPr>
        <w:t>Биз, Кыргызстан эли,</w:t>
      </w:r>
    </w:p>
    <w:p w:rsidR="0012709E" w:rsidRPr="00FE0C3E" w:rsidRDefault="0012709E" w:rsidP="00B04163">
      <w:pPr>
        <w:ind w:right="-29" w:firstLine="709"/>
        <w:jc w:val="both"/>
        <w:rPr>
          <w:sz w:val="28"/>
          <w:szCs w:val="28"/>
          <w:lang w:val="ky-KG"/>
        </w:rPr>
      </w:pPr>
      <w:r w:rsidRPr="00FE0C3E">
        <w:rPr>
          <w:sz w:val="28"/>
          <w:szCs w:val="28"/>
          <w:lang w:val="ky-KG"/>
        </w:rPr>
        <w:t>өзүбүздү өзүбүз аныктап алуу укугубузду негиз кылып;</w:t>
      </w:r>
    </w:p>
    <w:p w:rsidR="0012709E" w:rsidRPr="00B04163" w:rsidRDefault="0012709E" w:rsidP="00B04163">
      <w:pPr>
        <w:ind w:right="-29" w:firstLine="709"/>
        <w:jc w:val="both"/>
        <w:rPr>
          <w:sz w:val="28"/>
          <w:szCs w:val="28"/>
          <w:lang w:val="ky-KG"/>
        </w:rPr>
      </w:pPr>
      <w:r w:rsidRPr="00FE0C3E">
        <w:rPr>
          <w:sz w:val="28"/>
          <w:szCs w:val="28"/>
          <w:lang w:val="ky-KG"/>
        </w:rPr>
        <w:t>биримдикте, тынчтыкта жана ынтымакта</w:t>
      </w:r>
      <w:r w:rsidRPr="00B04163">
        <w:rPr>
          <w:sz w:val="28"/>
          <w:szCs w:val="28"/>
          <w:lang w:val="ky-KG"/>
        </w:rPr>
        <w:t xml:space="preserve">, табият менен таттуу мамиледе </w:t>
      </w:r>
      <w:r w:rsidRPr="00FE0C3E">
        <w:rPr>
          <w:sz w:val="28"/>
          <w:szCs w:val="28"/>
          <w:lang w:val="ky-KG"/>
        </w:rPr>
        <w:t>жаша</w:t>
      </w:r>
      <w:r w:rsidRPr="00B04163">
        <w:rPr>
          <w:sz w:val="28"/>
          <w:szCs w:val="28"/>
          <w:lang w:val="ky-KG"/>
        </w:rPr>
        <w:t>гыла деген а</w:t>
      </w:r>
      <w:r w:rsidRPr="00FE0C3E">
        <w:rPr>
          <w:sz w:val="28"/>
          <w:szCs w:val="28"/>
          <w:lang w:val="ky-KG"/>
        </w:rPr>
        <w:t xml:space="preserve">та-бабаларыбыздын жана Айкөл Манастын осуяттарын </w:t>
      </w:r>
      <w:r w:rsidRPr="00B04163">
        <w:rPr>
          <w:sz w:val="28"/>
          <w:szCs w:val="28"/>
          <w:lang w:val="ky-KG"/>
        </w:rPr>
        <w:t>жана салттарына таянып;</w:t>
      </w:r>
    </w:p>
    <w:p w:rsidR="0054229E" w:rsidRPr="00B04163" w:rsidRDefault="0054229E" w:rsidP="00B04163">
      <w:pPr>
        <w:widowControl w:val="0"/>
        <w:autoSpaceDE w:val="0"/>
        <w:ind w:firstLine="709"/>
        <w:jc w:val="both"/>
        <w:rPr>
          <w:spacing w:val="-4"/>
          <w:sz w:val="28"/>
          <w:szCs w:val="28"/>
          <w:lang w:val="ky-KG"/>
        </w:rPr>
      </w:pPr>
      <w:r w:rsidRPr="00B04163">
        <w:rPr>
          <w:spacing w:val="-4"/>
          <w:sz w:val="28"/>
          <w:szCs w:val="28"/>
          <w:lang w:val="ky-KG"/>
        </w:rPr>
        <w:t>ата-бабаларыбыз негиздеген мамлекеттүүлүгүбүздү сактап жана чыңдап;</w:t>
      </w:r>
    </w:p>
    <w:p w:rsidR="0054229E" w:rsidRPr="00B04163" w:rsidRDefault="009D33F1" w:rsidP="00B04163">
      <w:pPr>
        <w:ind w:right="-29" w:firstLine="709"/>
        <w:jc w:val="both"/>
        <w:rPr>
          <w:sz w:val="28"/>
          <w:szCs w:val="28"/>
          <w:lang w:val="ky-KG"/>
        </w:rPr>
      </w:pPr>
      <w:r w:rsidRPr="00B04163">
        <w:rPr>
          <w:sz w:val="28"/>
          <w:szCs w:val="28"/>
          <w:lang w:val="ky-KG"/>
        </w:rPr>
        <w:t>биргелешип</w:t>
      </w:r>
      <w:r w:rsidR="0054229E" w:rsidRPr="00B04163">
        <w:rPr>
          <w:sz w:val="28"/>
          <w:szCs w:val="28"/>
          <w:lang w:val="ky-KG"/>
        </w:rPr>
        <w:t xml:space="preserve"> Кыргызстан элин түз</w:t>
      </w:r>
      <w:r w:rsidRPr="00B04163">
        <w:rPr>
          <w:sz w:val="28"/>
          <w:szCs w:val="28"/>
          <w:lang w:val="ky-KG"/>
        </w:rPr>
        <w:t>гөн кыргыздардын жана бардык башка этностордун өкүлдөрүнүн укуктарын жана кызыкчылыктарын коргоп;</w:t>
      </w:r>
    </w:p>
    <w:p w:rsidR="0054229E" w:rsidRPr="00B04163" w:rsidRDefault="0054229E" w:rsidP="00B04163">
      <w:pPr>
        <w:ind w:right="-29" w:firstLine="709"/>
        <w:jc w:val="both"/>
        <w:rPr>
          <w:sz w:val="28"/>
          <w:szCs w:val="28"/>
        </w:rPr>
      </w:pPr>
      <w:r w:rsidRPr="00B04163">
        <w:rPr>
          <w:sz w:val="28"/>
          <w:szCs w:val="28"/>
        </w:rPr>
        <w:t xml:space="preserve">адамдын укуктары менен эркиндиктерин </w:t>
      </w:r>
      <w:r w:rsidR="00C07400" w:rsidRPr="00B04163">
        <w:rPr>
          <w:sz w:val="28"/>
          <w:szCs w:val="28"/>
          <w:lang w:val="ky-KG"/>
        </w:rPr>
        <w:t>сыйлоого жана коргоого умтулганыбызды ырастап</w:t>
      </w:r>
      <w:r w:rsidRPr="00B04163">
        <w:rPr>
          <w:sz w:val="28"/>
          <w:szCs w:val="28"/>
        </w:rPr>
        <w:t xml:space="preserve">; </w:t>
      </w:r>
    </w:p>
    <w:p w:rsidR="003D7468" w:rsidRPr="00B04163" w:rsidRDefault="003D7468" w:rsidP="00B04163">
      <w:pPr>
        <w:widowControl w:val="0"/>
        <w:autoSpaceDE w:val="0"/>
        <w:ind w:firstLine="709"/>
        <w:jc w:val="both"/>
        <w:rPr>
          <w:spacing w:val="-4"/>
          <w:sz w:val="28"/>
          <w:szCs w:val="28"/>
          <w:lang w:val="ky-KG"/>
        </w:rPr>
      </w:pPr>
      <w:r w:rsidRPr="00B04163">
        <w:rPr>
          <w:spacing w:val="-4"/>
          <w:sz w:val="28"/>
          <w:szCs w:val="28"/>
          <w:lang w:val="ky-KG"/>
        </w:rPr>
        <w:t>коомдун, социалдык топтордун жана ар бир инсандын турмушунун жогорку сапатта болушун камсыз кылуу үчүн экономиканы, маданиятты, саясий жана укуктук институттарды өнүктүрүүгө болгон чечкиндүүлүктү билдирип;</w:t>
      </w:r>
    </w:p>
    <w:p w:rsidR="003D7468" w:rsidRPr="00B04163" w:rsidRDefault="00B74A7C" w:rsidP="00B04163">
      <w:pPr>
        <w:widowControl w:val="0"/>
        <w:autoSpaceDE w:val="0"/>
        <w:ind w:firstLine="709"/>
        <w:jc w:val="both"/>
        <w:rPr>
          <w:spacing w:val="-4"/>
          <w:sz w:val="28"/>
          <w:szCs w:val="28"/>
          <w:lang w:val="ky-KG"/>
        </w:rPr>
      </w:pPr>
      <w:r w:rsidRPr="00B04163">
        <w:rPr>
          <w:spacing w:val="-4"/>
          <w:sz w:val="28"/>
          <w:szCs w:val="28"/>
          <w:lang w:val="ky-KG"/>
        </w:rPr>
        <w:t xml:space="preserve">жалпы адамдык адеп-ахлактык принциптерди </w:t>
      </w:r>
      <w:r w:rsidR="00D7215B" w:rsidRPr="00B04163">
        <w:rPr>
          <w:spacing w:val="-4"/>
          <w:sz w:val="28"/>
          <w:szCs w:val="28"/>
          <w:lang w:val="ky-KG"/>
        </w:rPr>
        <w:t>тааныгандыгыбызды</w:t>
      </w:r>
      <w:r w:rsidRPr="00B04163">
        <w:rPr>
          <w:spacing w:val="-4"/>
          <w:sz w:val="28"/>
          <w:szCs w:val="28"/>
          <w:lang w:val="ky-KG"/>
        </w:rPr>
        <w:t xml:space="preserve"> жарыялап;</w:t>
      </w:r>
    </w:p>
    <w:p w:rsidR="003D7468" w:rsidRPr="00B04163" w:rsidRDefault="00D7215B" w:rsidP="00B04163">
      <w:pPr>
        <w:widowControl w:val="0"/>
        <w:autoSpaceDE w:val="0"/>
        <w:ind w:firstLine="709"/>
        <w:jc w:val="both"/>
        <w:rPr>
          <w:spacing w:val="-4"/>
          <w:sz w:val="28"/>
          <w:szCs w:val="28"/>
          <w:lang w:val="ky-KG"/>
        </w:rPr>
      </w:pPr>
      <w:r w:rsidRPr="00B04163">
        <w:rPr>
          <w:spacing w:val="-4"/>
          <w:sz w:val="28"/>
          <w:szCs w:val="28"/>
          <w:lang w:val="ky-KG"/>
        </w:rPr>
        <w:t>адеп-ахлактык баалуулуктарды жана социалдык адилеттүүлүктүн үстөмдүгүн орнотууга умтулуп;</w:t>
      </w:r>
    </w:p>
    <w:p w:rsidR="00D7215B" w:rsidRPr="00B04163" w:rsidRDefault="00D7215B" w:rsidP="00B04163">
      <w:pPr>
        <w:widowControl w:val="0"/>
        <w:autoSpaceDE w:val="0"/>
        <w:ind w:firstLine="709"/>
        <w:jc w:val="both"/>
        <w:rPr>
          <w:spacing w:val="-4"/>
          <w:sz w:val="28"/>
          <w:szCs w:val="28"/>
          <w:lang w:val="ky-KG"/>
        </w:rPr>
      </w:pPr>
      <w:r w:rsidRPr="00B04163">
        <w:rPr>
          <w:spacing w:val="-4"/>
          <w:sz w:val="28"/>
          <w:szCs w:val="28"/>
          <w:lang w:val="ky-KG"/>
        </w:rPr>
        <w:t>чыныгы элдик бийликтин негизин орнотууну ниет кылып;</w:t>
      </w:r>
    </w:p>
    <w:p w:rsidR="00D7215B" w:rsidRPr="00B04163" w:rsidRDefault="005F4921" w:rsidP="00B04163">
      <w:pPr>
        <w:widowControl w:val="0"/>
        <w:autoSpaceDE w:val="0"/>
        <w:ind w:firstLine="709"/>
        <w:jc w:val="both"/>
        <w:rPr>
          <w:spacing w:val="-4"/>
          <w:sz w:val="28"/>
          <w:szCs w:val="28"/>
          <w:lang w:val="ky-KG"/>
        </w:rPr>
      </w:pPr>
      <w:r w:rsidRPr="00B04163">
        <w:rPr>
          <w:spacing w:val="-4"/>
          <w:sz w:val="28"/>
          <w:szCs w:val="28"/>
          <w:lang w:val="ky-KG"/>
        </w:rPr>
        <w:t xml:space="preserve">өткөн, азыркы жана келечектеги </w:t>
      </w:r>
      <w:r w:rsidR="00B04163" w:rsidRPr="00B04163">
        <w:rPr>
          <w:spacing w:val="-4"/>
          <w:sz w:val="28"/>
          <w:szCs w:val="28"/>
          <w:lang w:val="ky-KG"/>
        </w:rPr>
        <w:t xml:space="preserve">муундардын алдында Мекен үчүн жогорку жоопкерчиликти түшүнүп, эгемен укуктан келип чыккан майтарылбас эркибизди билдирип, </w:t>
      </w:r>
      <w:r w:rsidR="000C0F20">
        <w:rPr>
          <w:spacing w:val="-4"/>
          <w:sz w:val="28"/>
          <w:szCs w:val="28"/>
          <w:lang w:val="ky-KG"/>
        </w:rPr>
        <w:t>бүткүл</w:t>
      </w:r>
      <w:r w:rsidR="00B04163" w:rsidRPr="00B04163">
        <w:rPr>
          <w:spacing w:val="-4"/>
          <w:sz w:val="28"/>
          <w:szCs w:val="28"/>
          <w:lang w:val="ky-KG"/>
        </w:rPr>
        <w:t xml:space="preserve"> элдик добуш берүү – референдум жолу менен ушул Конституцияны кабыл алабыз.</w:t>
      </w:r>
    </w:p>
    <w:p w:rsidR="0083105C" w:rsidRPr="00B04163" w:rsidRDefault="0083105C" w:rsidP="00173B6B">
      <w:pPr>
        <w:widowControl w:val="0"/>
        <w:autoSpaceDE w:val="0"/>
        <w:ind w:firstLine="709"/>
        <w:jc w:val="both"/>
        <w:rPr>
          <w:spacing w:val="-4"/>
          <w:sz w:val="28"/>
          <w:szCs w:val="28"/>
          <w:lang w:val="ky-KG"/>
        </w:rPr>
      </w:pPr>
    </w:p>
    <w:p w:rsidR="00B04163" w:rsidRDefault="00B04163" w:rsidP="00173B6B">
      <w:pPr>
        <w:widowControl w:val="0"/>
        <w:autoSpaceDE w:val="0"/>
        <w:jc w:val="center"/>
        <w:rPr>
          <w:b/>
          <w:bCs/>
          <w:spacing w:val="-4"/>
          <w:sz w:val="28"/>
          <w:szCs w:val="28"/>
          <w:lang w:val="ky-KG"/>
        </w:rPr>
      </w:pPr>
      <w:r>
        <w:rPr>
          <w:b/>
          <w:bCs/>
          <w:spacing w:val="-4"/>
          <w:sz w:val="28"/>
          <w:szCs w:val="28"/>
          <w:lang w:val="ky-KG"/>
        </w:rPr>
        <w:t>БИРИНЧИ БӨЛҮМ</w:t>
      </w:r>
    </w:p>
    <w:p w:rsidR="00B04163" w:rsidRPr="00B04163" w:rsidRDefault="00B04163" w:rsidP="00173B6B">
      <w:pPr>
        <w:widowControl w:val="0"/>
        <w:autoSpaceDE w:val="0"/>
        <w:jc w:val="center"/>
        <w:rPr>
          <w:b/>
          <w:bCs/>
          <w:spacing w:val="-4"/>
          <w:sz w:val="28"/>
          <w:szCs w:val="28"/>
          <w:lang w:val="ky-KG"/>
        </w:rPr>
      </w:pPr>
      <w:r>
        <w:rPr>
          <w:b/>
          <w:bCs/>
          <w:spacing w:val="-4"/>
          <w:sz w:val="28"/>
          <w:szCs w:val="28"/>
          <w:lang w:val="ky-KG"/>
        </w:rPr>
        <w:t>КОНСТИТУЦИЯЛЫК ТҮЗҮЛҮШТҮН НЕГИЗДЕРИ</w:t>
      </w:r>
    </w:p>
    <w:p w:rsidR="00B04163" w:rsidRDefault="00B04163" w:rsidP="00173B6B">
      <w:pPr>
        <w:widowControl w:val="0"/>
        <w:autoSpaceDE w:val="0"/>
        <w:jc w:val="center"/>
        <w:rPr>
          <w:b/>
          <w:bCs/>
          <w:spacing w:val="-4"/>
          <w:sz w:val="28"/>
          <w:szCs w:val="28"/>
        </w:rPr>
      </w:pPr>
    </w:p>
    <w:p w:rsidR="00B04163" w:rsidRPr="00B04163" w:rsidRDefault="00B04163" w:rsidP="00173B6B">
      <w:pPr>
        <w:shd w:val="clear" w:color="auto" w:fill="FFFFFF"/>
        <w:autoSpaceDE w:val="0"/>
        <w:jc w:val="center"/>
        <w:rPr>
          <w:b/>
          <w:bCs/>
          <w:spacing w:val="-4"/>
          <w:sz w:val="28"/>
          <w:szCs w:val="28"/>
          <w:lang w:val="ky-KG"/>
        </w:rPr>
      </w:pPr>
      <w:r>
        <w:rPr>
          <w:b/>
          <w:bCs/>
          <w:spacing w:val="-4"/>
          <w:sz w:val="28"/>
          <w:szCs w:val="28"/>
          <w:lang w:val="en-US"/>
        </w:rPr>
        <w:t>I</w:t>
      </w:r>
      <w:r w:rsidRPr="00B04163">
        <w:rPr>
          <w:b/>
          <w:bCs/>
          <w:spacing w:val="-4"/>
          <w:sz w:val="28"/>
          <w:szCs w:val="28"/>
        </w:rPr>
        <w:t xml:space="preserve"> </w:t>
      </w:r>
      <w:r>
        <w:rPr>
          <w:b/>
          <w:bCs/>
          <w:spacing w:val="-4"/>
          <w:sz w:val="28"/>
          <w:szCs w:val="28"/>
          <w:lang w:val="ky-KG"/>
        </w:rPr>
        <w:t>ГЛАВА. КОНСТИТУЦИЯЛЫК ТҮЗҮЛҮШТҮН САЯСИЙ НЕГИЗДЕРИ</w:t>
      </w:r>
    </w:p>
    <w:p w:rsidR="00173B6B" w:rsidRPr="00FE0C3E" w:rsidRDefault="00173B6B" w:rsidP="00173B6B">
      <w:pPr>
        <w:shd w:val="clear" w:color="auto" w:fill="FFFFFF"/>
        <w:autoSpaceDE w:val="0"/>
        <w:ind w:firstLine="709"/>
        <w:jc w:val="both"/>
        <w:rPr>
          <w:b/>
          <w:bCs/>
          <w:spacing w:val="-4"/>
          <w:sz w:val="28"/>
          <w:szCs w:val="28"/>
          <w:lang w:val="ky-KG"/>
        </w:rPr>
      </w:pPr>
    </w:p>
    <w:p w:rsidR="00B04163" w:rsidRDefault="00B04163" w:rsidP="00173B6B">
      <w:pPr>
        <w:shd w:val="clear" w:color="auto" w:fill="FFFFFF"/>
        <w:autoSpaceDE w:val="0"/>
        <w:ind w:firstLine="709"/>
        <w:jc w:val="both"/>
        <w:rPr>
          <w:b/>
          <w:bCs/>
          <w:spacing w:val="-4"/>
          <w:sz w:val="28"/>
          <w:szCs w:val="28"/>
          <w:lang w:val="ky-KG"/>
        </w:rPr>
      </w:pPr>
      <w:r>
        <w:rPr>
          <w:b/>
          <w:bCs/>
          <w:spacing w:val="-4"/>
          <w:sz w:val="28"/>
          <w:szCs w:val="28"/>
          <w:lang w:val="ky-KG"/>
        </w:rPr>
        <w:t>1-берене</w:t>
      </w:r>
    </w:p>
    <w:p w:rsidR="00B04163" w:rsidRDefault="00B04163" w:rsidP="00173B6B">
      <w:pPr>
        <w:shd w:val="clear" w:color="auto" w:fill="FFFFFF"/>
        <w:autoSpaceDE w:val="0"/>
        <w:ind w:firstLine="709"/>
        <w:jc w:val="both"/>
        <w:rPr>
          <w:bCs/>
          <w:spacing w:val="-4"/>
          <w:sz w:val="28"/>
          <w:szCs w:val="28"/>
          <w:lang w:val="ky-KG"/>
        </w:rPr>
      </w:pPr>
      <w:r>
        <w:rPr>
          <w:bCs/>
          <w:spacing w:val="-4"/>
          <w:sz w:val="28"/>
          <w:szCs w:val="28"/>
          <w:lang w:val="ky-KG"/>
        </w:rPr>
        <w:t>1. Кыргыз Республикасында эгемендиктин ээси жана мамлекеттик бийликтин бирден-бир булагы болуп Кыргызстан эли эсептелет.</w:t>
      </w:r>
    </w:p>
    <w:p w:rsidR="00B04163" w:rsidRPr="00B04163" w:rsidRDefault="00B04163" w:rsidP="00173B6B">
      <w:pPr>
        <w:shd w:val="clear" w:color="auto" w:fill="FFFFFF"/>
        <w:autoSpaceDE w:val="0"/>
        <w:ind w:firstLine="709"/>
        <w:jc w:val="both"/>
        <w:rPr>
          <w:bCs/>
          <w:spacing w:val="-4"/>
          <w:sz w:val="28"/>
          <w:szCs w:val="28"/>
          <w:lang w:val="ky-KG"/>
        </w:rPr>
      </w:pPr>
      <w:r>
        <w:rPr>
          <w:bCs/>
          <w:spacing w:val="-4"/>
          <w:sz w:val="28"/>
          <w:szCs w:val="28"/>
          <w:lang w:val="ky-KG"/>
        </w:rPr>
        <w:t xml:space="preserve">2. Кыргызстан эли Кыргыз Республикасынын аймагында жана анын чегинен тышкары жерлерде жашаган Кыргыз </w:t>
      </w:r>
      <w:r w:rsidR="000C0F20">
        <w:rPr>
          <w:bCs/>
          <w:spacing w:val="-4"/>
          <w:sz w:val="28"/>
          <w:szCs w:val="28"/>
          <w:lang w:val="ky-KG"/>
        </w:rPr>
        <w:t xml:space="preserve">Республикасынын </w:t>
      </w:r>
      <w:r>
        <w:rPr>
          <w:bCs/>
          <w:spacing w:val="-4"/>
          <w:sz w:val="28"/>
          <w:szCs w:val="28"/>
          <w:lang w:val="ky-KG"/>
        </w:rPr>
        <w:t>жарандарынан турат.</w:t>
      </w:r>
    </w:p>
    <w:p w:rsidR="00B04163" w:rsidRPr="00B04163" w:rsidRDefault="00B04163" w:rsidP="00173B6B">
      <w:pPr>
        <w:shd w:val="clear" w:color="auto" w:fill="FFFFFF"/>
        <w:autoSpaceDE w:val="0"/>
        <w:ind w:firstLine="709"/>
        <w:jc w:val="both"/>
        <w:rPr>
          <w:b/>
          <w:bCs/>
          <w:spacing w:val="-4"/>
          <w:sz w:val="28"/>
          <w:szCs w:val="28"/>
          <w:lang w:val="ky-KG"/>
        </w:rPr>
      </w:pPr>
    </w:p>
    <w:p w:rsidR="00B04163" w:rsidRDefault="00B04163" w:rsidP="00173B6B">
      <w:pPr>
        <w:autoSpaceDE w:val="0"/>
        <w:ind w:firstLine="709"/>
        <w:jc w:val="both"/>
        <w:rPr>
          <w:b/>
          <w:spacing w:val="-4"/>
          <w:sz w:val="28"/>
          <w:szCs w:val="28"/>
          <w:lang w:val="ky-KG"/>
        </w:rPr>
      </w:pPr>
      <w:r>
        <w:rPr>
          <w:b/>
          <w:spacing w:val="-4"/>
          <w:sz w:val="28"/>
          <w:szCs w:val="28"/>
          <w:lang w:val="ky-KG"/>
        </w:rPr>
        <w:t>2-берене</w:t>
      </w:r>
    </w:p>
    <w:p w:rsidR="00B04163" w:rsidRDefault="00B04163" w:rsidP="00173B6B">
      <w:pPr>
        <w:autoSpaceDE w:val="0"/>
        <w:ind w:firstLine="709"/>
        <w:jc w:val="both"/>
        <w:rPr>
          <w:spacing w:val="-4"/>
          <w:sz w:val="28"/>
          <w:szCs w:val="28"/>
          <w:lang w:val="ky-KG"/>
        </w:rPr>
      </w:pPr>
      <w:r>
        <w:rPr>
          <w:spacing w:val="-4"/>
          <w:sz w:val="28"/>
          <w:szCs w:val="28"/>
          <w:lang w:val="ky-KG"/>
        </w:rPr>
        <w:t>1. Конституциялык түзүлүштүн негиздерин өз алдынча аныктоо Кыргызстан элинин эгемен укугу болуп эсептелет.</w:t>
      </w:r>
    </w:p>
    <w:p w:rsidR="00B04163" w:rsidRPr="00B04163" w:rsidRDefault="00B04163" w:rsidP="00173B6B">
      <w:pPr>
        <w:autoSpaceDE w:val="0"/>
        <w:ind w:firstLine="709"/>
        <w:jc w:val="both"/>
        <w:rPr>
          <w:spacing w:val="-4"/>
          <w:sz w:val="28"/>
          <w:szCs w:val="28"/>
          <w:lang w:val="ky-KG"/>
        </w:rPr>
      </w:pPr>
      <w:r>
        <w:rPr>
          <w:spacing w:val="-4"/>
          <w:sz w:val="28"/>
          <w:szCs w:val="28"/>
          <w:lang w:val="ky-KG"/>
        </w:rPr>
        <w:t>2. Кыргызстан эли өзүнүн бийлигин түздөн-түз ш</w:t>
      </w:r>
      <w:r w:rsidR="000C0F20">
        <w:rPr>
          <w:spacing w:val="-4"/>
          <w:sz w:val="28"/>
          <w:szCs w:val="28"/>
          <w:lang w:val="ky-KG"/>
        </w:rPr>
        <w:t>айлоолордо жана референдумдарда, ошондой эле мамлекеттик органдар жана жергиликтүү өз алдынча башкаруу органдары аркылуу ушул Конституциянын жана Кыргыз Республикасынын мыйзамдарынын негизинде жүргүзөт.</w:t>
      </w:r>
    </w:p>
    <w:p w:rsidR="000C0F20" w:rsidRPr="000C0F20" w:rsidRDefault="000C0F20" w:rsidP="00173B6B">
      <w:pPr>
        <w:autoSpaceDE w:val="0"/>
        <w:ind w:firstLine="709"/>
        <w:jc w:val="both"/>
        <w:rPr>
          <w:spacing w:val="-4"/>
          <w:sz w:val="28"/>
          <w:szCs w:val="28"/>
          <w:lang w:val="ky-KG"/>
        </w:rPr>
      </w:pPr>
      <w:r>
        <w:rPr>
          <w:spacing w:val="-4"/>
          <w:sz w:val="28"/>
          <w:szCs w:val="28"/>
          <w:lang w:val="ky-KG"/>
        </w:rPr>
        <w:t>3. Шайлоолор эркин болуп эсептелет жана жалпыга бирдей, түздөн-түз шайлоо укугунун негизинде жашыруун добуш берүү менен өткөрүлөт. 18 жашка толгон Кыргыз Республикасынын жарандары шайлоо укугуна ээ.</w:t>
      </w:r>
    </w:p>
    <w:p w:rsidR="000C0F20" w:rsidRPr="000C0F20" w:rsidRDefault="000C0F20" w:rsidP="00173B6B">
      <w:pPr>
        <w:autoSpaceDE w:val="0"/>
        <w:ind w:firstLine="709"/>
        <w:jc w:val="both"/>
        <w:rPr>
          <w:spacing w:val="-4"/>
          <w:sz w:val="28"/>
          <w:szCs w:val="28"/>
          <w:lang w:val="ky-KG"/>
        </w:rPr>
      </w:pPr>
      <w:r>
        <w:rPr>
          <w:spacing w:val="-4"/>
          <w:sz w:val="28"/>
          <w:szCs w:val="28"/>
          <w:lang w:val="ky-KG"/>
        </w:rPr>
        <w:t>4. Мыйзамдар жана мамлекеттик маанидеги башка маанилүү маселелер референдумга (бүткүл элдик добуш берүүгө) коюлушу мүмкүн. Референдумду өткөрүүнүн тартиби конституциялык мыйзам менен белгиленет.</w:t>
      </w:r>
    </w:p>
    <w:p w:rsidR="000C0F20" w:rsidRPr="000C0F20" w:rsidRDefault="000C0F20" w:rsidP="00173B6B">
      <w:pPr>
        <w:autoSpaceDE w:val="0"/>
        <w:ind w:firstLine="709"/>
        <w:jc w:val="both"/>
        <w:rPr>
          <w:spacing w:val="-4"/>
          <w:sz w:val="28"/>
          <w:szCs w:val="28"/>
          <w:lang w:val="ky-KG"/>
        </w:rPr>
      </w:pPr>
    </w:p>
    <w:p w:rsidR="000C0F20" w:rsidRDefault="000C0F20" w:rsidP="00173B6B">
      <w:pPr>
        <w:shd w:val="clear" w:color="auto" w:fill="FFFFFF"/>
        <w:autoSpaceDE w:val="0"/>
        <w:ind w:firstLine="708"/>
        <w:jc w:val="both"/>
        <w:rPr>
          <w:b/>
          <w:spacing w:val="-4"/>
          <w:sz w:val="28"/>
          <w:szCs w:val="28"/>
          <w:lang w:val="ky-KG"/>
        </w:rPr>
      </w:pPr>
      <w:r>
        <w:rPr>
          <w:b/>
          <w:spacing w:val="-4"/>
          <w:sz w:val="28"/>
          <w:szCs w:val="28"/>
          <w:lang w:val="ky-KG"/>
        </w:rPr>
        <w:t>3-берене</w:t>
      </w:r>
    </w:p>
    <w:p w:rsidR="000C0F20" w:rsidRPr="000C0F20" w:rsidRDefault="000C0F20" w:rsidP="00173B6B">
      <w:pPr>
        <w:shd w:val="clear" w:color="auto" w:fill="FFFFFF"/>
        <w:autoSpaceDE w:val="0"/>
        <w:ind w:firstLine="708"/>
        <w:jc w:val="both"/>
        <w:rPr>
          <w:spacing w:val="-4"/>
          <w:sz w:val="28"/>
          <w:szCs w:val="28"/>
          <w:lang w:val="ky-KG"/>
        </w:rPr>
      </w:pPr>
      <w:r>
        <w:rPr>
          <w:spacing w:val="-4"/>
          <w:sz w:val="28"/>
          <w:szCs w:val="28"/>
          <w:lang w:val="ky-KG"/>
        </w:rPr>
        <w:t xml:space="preserve">1. Кыргыз Республикасында элдин бийлиги </w:t>
      </w:r>
      <w:r w:rsidR="008D6289">
        <w:rPr>
          <w:spacing w:val="-4"/>
          <w:sz w:val="28"/>
          <w:szCs w:val="28"/>
          <w:lang w:val="ky-KG"/>
        </w:rPr>
        <w:t xml:space="preserve">адам, анын өмүрү, эркиндиги, ар-намысы жана кадыр-баркы жогорку баалуулук болуп эсептелген </w:t>
      </w:r>
      <w:r>
        <w:rPr>
          <w:spacing w:val="-4"/>
          <w:sz w:val="28"/>
          <w:szCs w:val="28"/>
          <w:lang w:val="ky-KG"/>
        </w:rPr>
        <w:t>жалпы адамзаттык баалуулуктарга жана гуманист</w:t>
      </w:r>
      <w:r w:rsidR="009E08EB">
        <w:rPr>
          <w:spacing w:val="-4"/>
          <w:sz w:val="28"/>
          <w:szCs w:val="28"/>
          <w:lang w:val="ky-KG"/>
        </w:rPr>
        <w:t>т</w:t>
      </w:r>
      <w:r>
        <w:rPr>
          <w:spacing w:val="-4"/>
          <w:sz w:val="28"/>
          <w:szCs w:val="28"/>
          <w:lang w:val="ky-KG"/>
        </w:rPr>
        <w:t xml:space="preserve">ик приництерге негизделет. </w:t>
      </w:r>
    </w:p>
    <w:p w:rsidR="000C0F20" w:rsidRPr="000C0F20" w:rsidRDefault="008D6289" w:rsidP="00173B6B">
      <w:pPr>
        <w:shd w:val="clear" w:color="auto" w:fill="FFFFFF"/>
        <w:autoSpaceDE w:val="0"/>
        <w:ind w:firstLine="708"/>
        <w:jc w:val="both"/>
        <w:rPr>
          <w:spacing w:val="-4"/>
          <w:sz w:val="28"/>
          <w:szCs w:val="28"/>
          <w:lang w:val="ky-KG"/>
        </w:rPr>
      </w:pPr>
      <w:r>
        <w:rPr>
          <w:spacing w:val="-4"/>
          <w:sz w:val="28"/>
          <w:szCs w:val="28"/>
          <w:lang w:val="ky-KG"/>
        </w:rPr>
        <w:t>2</w:t>
      </w:r>
      <w:r w:rsidR="000C0F20">
        <w:rPr>
          <w:spacing w:val="-4"/>
          <w:sz w:val="28"/>
          <w:szCs w:val="28"/>
          <w:lang w:val="ky-KG"/>
        </w:rPr>
        <w:t xml:space="preserve">. Кыргыз Республикасында элдин бийлиги саясий институттардын, идеологиялардын жана пикирлердин көп түрдүүлүгүнүн негизинде жүзөгө ашырылат. </w:t>
      </w:r>
    </w:p>
    <w:p w:rsidR="008D6289" w:rsidRDefault="008D6289" w:rsidP="00173B6B">
      <w:pPr>
        <w:widowControl w:val="0"/>
        <w:autoSpaceDE w:val="0"/>
        <w:ind w:firstLine="709"/>
        <w:jc w:val="both"/>
        <w:rPr>
          <w:spacing w:val="-4"/>
          <w:sz w:val="28"/>
          <w:szCs w:val="28"/>
          <w:lang w:val="ky-KG"/>
        </w:rPr>
      </w:pPr>
      <w:r>
        <w:rPr>
          <w:spacing w:val="-4"/>
          <w:sz w:val="28"/>
          <w:szCs w:val="28"/>
          <w:lang w:val="ky-KG"/>
        </w:rPr>
        <w:t>3. Элдин укуктары жана эркиндиктери ушул Конституция жана Кыргыз Республикасынын мыйзамдары менен корголот.</w:t>
      </w:r>
    </w:p>
    <w:p w:rsidR="008D6289" w:rsidRPr="008D6289" w:rsidRDefault="008D6289" w:rsidP="00173B6B">
      <w:pPr>
        <w:widowControl w:val="0"/>
        <w:autoSpaceDE w:val="0"/>
        <w:ind w:firstLine="709"/>
        <w:jc w:val="both"/>
        <w:rPr>
          <w:spacing w:val="-4"/>
          <w:sz w:val="28"/>
          <w:szCs w:val="28"/>
          <w:lang w:val="ky-KG"/>
        </w:rPr>
      </w:pPr>
      <w:r>
        <w:rPr>
          <w:spacing w:val="-4"/>
          <w:sz w:val="28"/>
          <w:szCs w:val="28"/>
          <w:lang w:val="ky-KG"/>
        </w:rPr>
        <w:t xml:space="preserve">4. Кыргызстан элинин атынан Президент жана Жогорку Кеңеш гана чыгууга укуктуу. </w:t>
      </w:r>
    </w:p>
    <w:p w:rsidR="008D6289" w:rsidRPr="00FF0A52" w:rsidRDefault="008D6289" w:rsidP="00173B6B">
      <w:pPr>
        <w:widowControl w:val="0"/>
        <w:autoSpaceDE w:val="0"/>
        <w:ind w:firstLine="709"/>
        <w:jc w:val="both"/>
        <w:rPr>
          <w:spacing w:val="-4"/>
          <w:sz w:val="28"/>
          <w:szCs w:val="28"/>
        </w:rPr>
      </w:pPr>
    </w:p>
    <w:p w:rsidR="008D6289" w:rsidRDefault="00B60CFE" w:rsidP="00173B6B">
      <w:pPr>
        <w:widowControl w:val="0"/>
        <w:autoSpaceDE w:val="0"/>
        <w:ind w:firstLine="708"/>
        <w:jc w:val="both"/>
        <w:rPr>
          <w:b/>
          <w:spacing w:val="-4"/>
          <w:sz w:val="28"/>
          <w:szCs w:val="28"/>
          <w:lang w:val="ky-KG"/>
        </w:rPr>
      </w:pPr>
      <w:r>
        <w:rPr>
          <w:b/>
          <w:spacing w:val="-4"/>
          <w:sz w:val="28"/>
          <w:szCs w:val="28"/>
          <w:lang w:val="ky-KG"/>
        </w:rPr>
        <w:t>4-берене</w:t>
      </w:r>
    </w:p>
    <w:p w:rsidR="00B60CFE" w:rsidRPr="00B60CFE" w:rsidRDefault="00B60CFE" w:rsidP="00173B6B">
      <w:pPr>
        <w:widowControl w:val="0"/>
        <w:autoSpaceDE w:val="0"/>
        <w:ind w:firstLine="708"/>
        <w:jc w:val="both"/>
        <w:rPr>
          <w:spacing w:val="-4"/>
          <w:sz w:val="28"/>
          <w:szCs w:val="28"/>
          <w:lang w:val="ky-KG"/>
        </w:rPr>
      </w:pPr>
      <w:r>
        <w:rPr>
          <w:spacing w:val="-4"/>
          <w:sz w:val="28"/>
          <w:szCs w:val="28"/>
          <w:lang w:val="ky-KG"/>
        </w:rPr>
        <w:t>1. Кыргыз Республикасы (Кыргызстан) – эгемен, демократиялуу, унитардуу, укуктук, социалдык жана светтик мамлекет.</w:t>
      </w:r>
    </w:p>
    <w:p w:rsidR="008D6289" w:rsidRPr="00B60CFE" w:rsidRDefault="00B60CFE" w:rsidP="00173B6B">
      <w:pPr>
        <w:widowControl w:val="0"/>
        <w:autoSpaceDE w:val="0"/>
        <w:ind w:firstLine="708"/>
        <w:jc w:val="both"/>
        <w:rPr>
          <w:spacing w:val="-4"/>
          <w:sz w:val="28"/>
          <w:szCs w:val="28"/>
          <w:lang w:val="ky-KG"/>
        </w:rPr>
      </w:pPr>
      <w:r>
        <w:rPr>
          <w:spacing w:val="-4"/>
          <w:sz w:val="28"/>
          <w:szCs w:val="28"/>
          <w:lang w:val="ky-KG"/>
        </w:rPr>
        <w:t xml:space="preserve">2. Кыргыз Республикасынын эгемендиги чектелбейт жана анын бардык аймагына жайылтылат. Мамлекет өзүнүн аймагынын кол тийбестигин, </w:t>
      </w:r>
      <w:r w:rsidR="001577C0">
        <w:rPr>
          <w:spacing w:val="-4"/>
          <w:sz w:val="28"/>
          <w:szCs w:val="28"/>
          <w:lang w:val="ky-KG"/>
        </w:rPr>
        <w:t>бөлүнбөстүгүн</w:t>
      </w:r>
      <w:r>
        <w:rPr>
          <w:spacing w:val="-4"/>
          <w:sz w:val="28"/>
          <w:szCs w:val="28"/>
          <w:lang w:val="ky-KG"/>
        </w:rPr>
        <w:t xml:space="preserve"> жана бүтүндүгүн камсыз кылат.</w:t>
      </w:r>
    </w:p>
    <w:p w:rsidR="00536260" w:rsidRDefault="00536260" w:rsidP="00173B6B">
      <w:pPr>
        <w:widowControl w:val="0"/>
        <w:autoSpaceDE w:val="0"/>
        <w:ind w:firstLine="709"/>
        <w:jc w:val="both"/>
        <w:rPr>
          <w:spacing w:val="-4"/>
          <w:sz w:val="28"/>
          <w:szCs w:val="28"/>
          <w:lang w:val="ky-KG"/>
        </w:rPr>
      </w:pPr>
      <w:r>
        <w:rPr>
          <w:spacing w:val="-4"/>
          <w:sz w:val="28"/>
          <w:szCs w:val="28"/>
          <w:lang w:val="ky-KG"/>
        </w:rPr>
        <w:t xml:space="preserve">4. Мамлекеттик башкарууну жана жергиликтүү өз алдынча башкарууну уюштуруу максатында Кыргыз Республикасынын аймагы </w:t>
      </w:r>
      <w:r w:rsidR="007170F6">
        <w:rPr>
          <w:spacing w:val="-4"/>
          <w:sz w:val="28"/>
          <w:szCs w:val="28"/>
          <w:lang w:val="ky-KG"/>
        </w:rPr>
        <w:lastRenderedPageBreak/>
        <w:t>мыйзам менен аныкталуучу административдик-аймактык бирдиктерге бөлүнөт.</w:t>
      </w:r>
    </w:p>
    <w:p w:rsidR="007170F6" w:rsidRPr="00536260" w:rsidRDefault="007170F6" w:rsidP="00173B6B">
      <w:pPr>
        <w:widowControl w:val="0"/>
        <w:autoSpaceDE w:val="0"/>
        <w:ind w:firstLine="709"/>
        <w:jc w:val="both"/>
        <w:rPr>
          <w:spacing w:val="-4"/>
          <w:sz w:val="28"/>
          <w:szCs w:val="28"/>
          <w:lang w:val="ky-KG"/>
        </w:rPr>
      </w:pPr>
      <w:r>
        <w:rPr>
          <w:spacing w:val="-4"/>
          <w:sz w:val="28"/>
          <w:szCs w:val="28"/>
          <w:lang w:val="ky-KG"/>
        </w:rPr>
        <w:t xml:space="preserve">4. Мамлекет, анын органдары, жергиликтүү өз алдынча башкаруу органдары жана алардын кызмат адамдары Кыргызстан элине кызмат кылат жана Кыргыз Республикасынын Конституциясында жана мыйзамдарында аныкталган ыйгарым укуктардын алкагынан чыга алышпайт. </w:t>
      </w:r>
    </w:p>
    <w:p w:rsidR="00173B6B" w:rsidRPr="00FE0C3E" w:rsidRDefault="00173B6B" w:rsidP="00173B6B">
      <w:pPr>
        <w:widowControl w:val="0"/>
        <w:autoSpaceDE w:val="0"/>
        <w:ind w:firstLine="709"/>
        <w:jc w:val="both"/>
        <w:rPr>
          <w:spacing w:val="-4"/>
          <w:sz w:val="28"/>
          <w:szCs w:val="28"/>
          <w:lang w:val="ky-KG"/>
        </w:rPr>
      </w:pPr>
    </w:p>
    <w:p w:rsidR="007170F6" w:rsidRDefault="007170F6" w:rsidP="00173B6B">
      <w:pPr>
        <w:widowControl w:val="0"/>
        <w:autoSpaceDE w:val="0"/>
        <w:ind w:firstLine="709"/>
        <w:jc w:val="both"/>
        <w:rPr>
          <w:spacing w:val="-4"/>
          <w:sz w:val="28"/>
          <w:szCs w:val="28"/>
          <w:lang w:val="ky-KG"/>
        </w:rPr>
      </w:pPr>
      <w:r>
        <w:rPr>
          <w:b/>
          <w:spacing w:val="-4"/>
          <w:sz w:val="28"/>
          <w:szCs w:val="28"/>
          <w:lang w:val="ky-KG"/>
        </w:rPr>
        <w:t>5-берене</w:t>
      </w:r>
    </w:p>
    <w:p w:rsidR="007170F6" w:rsidRDefault="007170F6" w:rsidP="007170F6">
      <w:pPr>
        <w:widowControl w:val="0"/>
        <w:autoSpaceDE w:val="0"/>
        <w:ind w:firstLine="709"/>
        <w:jc w:val="both"/>
        <w:rPr>
          <w:spacing w:val="-4"/>
          <w:sz w:val="28"/>
          <w:szCs w:val="28"/>
          <w:lang w:val="ky-KG"/>
        </w:rPr>
      </w:pPr>
      <w:r>
        <w:rPr>
          <w:spacing w:val="-4"/>
          <w:sz w:val="28"/>
          <w:szCs w:val="28"/>
          <w:lang w:val="ky-KG"/>
        </w:rPr>
        <w:t>Кыргыз Республикасында мамлекеттик бийлик төмөнкү принциптерге негизделет:</w:t>
      </w:r>
    </w:p>
    <w:p w:rsidR="007170F6" w:rsidRPr="007170F6" w:rsidRDefault="007170F6" w:rsidP="007170F6">
      <w:pPr>
        <w:widowControl w:val="0"/>
        <w:autoSpaceDE w:val="0"/>
        <w:ind w:firstLine="709"/>
        <w:jc w:val="both"/>
        <w:rPr>
          <w:spacing w:val="-4"/>
          <w:sz w:val="28"/>
          <w:szCs w:val="28"/>
          <w:lang w:val="ky-KG"/>
        </w:rPr>
      </w:pPr>
      <w:r>
        <w:rPr>
          <w:spacing w:val="-4"/>
          <w:sz w:val="28"/>
          <w:szCs w:val="28"/>
          <w:lang w:val="ky-KG"/>
        </w:rPr>
        <w:t>–</w:t>
      </w:r>
      <w:r w:rsidRPr="007170F6">
        <w:rPr>
          <w:spacing w:val="-4"/>
          <w:sz w:val="28"/>
          <w:szCs w:val="28"/>
          <w:lang w:val="ky-KG"/>
        </w:rPr>
        <w:t xml:space="preserve"> бүткүл эл тарабынан шайланган Президент жана Жогорку Кеңеш өкүл болгон жана камсыз кылган элдик бийликтин үстөмдүгү;</w:t>
      </w:r>
    </w:p>
    <w:p w:rsidR="007170F6" w:rsidRPr="007170F6" w:rsidRDefault="007170F6" w:rsidP="007170F6">
      <w:pPr>
        <w:widowControl w:val="0"/>
        <w:autoSpaceDE w:val="0"/>
        <w:ind w:firstLine="709"/>
        <w:jc w:val="both"/>
        <w:rPr>
          <w:spacing w:val="-4"/>
          <w:sz w:val="28"/>
          <w:szCs w:val="28"/>
          <w:lang w:val="ky-KG"/>
        </w:rPr>
      </w:pPr>
      <w:r>
        <w:rPr>
          <w:spacing w:val="-4"/>
          <w:sz w:val="28"/>
          <w:szCs w:val="28"/>
          <w:lang w:val="ky-KG"/>
        </w:rPr>
        <w:t>–</w:t>
      </w:r>
      <w:r w:rsidRPr="007170F6">
        <w:rPr>
          <w:spacing w:val="-4"/>
          <w:sz w:val="28"/>
          <w:szCs w:val="28"/>
          <w:lang w:val="ky-KG"/>
        </w:rPr>
        <w:t xml:space="preserve"> мамлекеттик бийликти </w:t>
      </w:r>
      <w:r>
        <w:rPr>
          <w:spacing w:val="-4"/>
          <w:sz w:val="28"/>
          <w:szCs w:val="28"/>
          <w:lang w:val="ky-KG"/>
        </w:rPr>
        <w:t xml:space="preserve">мыйзам чыгаруу, аткаруу, сот бутактарына </w:t>
      </w:r>
      <w:r w:rsidRPr="007170F6">
        <w:rPr>
          <w:spacing w:val="-4"/>
          <w:sz w:val="28"/>
          <w:szCs w:val="28"/>
          <w:lang w:val="ky-KG"/>
        </w:rPr>
        <w:t>бөлүштүрүү</w:t>
      </w:r>
      <w:r>
        <w:rPr>
          <w:spacing w:val="-4"/>
          <w:sz w:val="28"/>
          <w:szCs w:val="28"/>
          <w:lang w:val="ky-KG"/>
        </w:rPr>
        <w:t>, алардын ырааттуу иштөөсү жана өз ара аракеттенүүсү</w:t>
      </w:r>
      <w:r w:rsidRPr="007170F6">
        <w:rPr>
          <w:spacing w:val="-4"/>
          <w:sz w:val="28"/>
          <w:szCs w:val="28"/>
          <w:lang w:val="ky-KG"/>
        </w:rPr>
        <w:t>;</w:t>
      </w:r>
    </w:p>
    <w:p w:rsidR="007170F6" w:rsidRPr="007170F6" w:rsidRDefault="00D958D0" w:rsidP="007170F6">
      <w:pPr>
        <w:widowControl w:val="0"/>
        <w:autoSpaceDE w:val="0"/>
        <w:ind w:firstLine="709"/>
        <w:jc w:val="both"/>
        <w:rPr>
          <w:spacing w:val="-4"/>
          <w:sz w:val="28"/>
          <w:szCs w:val="28"/>
          <w:lang w:val="ky-KG"/>
        </w:rPr>
      </w:pPr>
      <w:r>
        <w:rPr>
          <w:spacing w:val="-4"/>
          <w:sz w:val="28"/>
          <w:szCs w:val="28"/>
          <w:lang w:val="ky-KG"/>
        </w:rPr>
        <w:t>–</w:t>
      </w:r>
      <w:r w:rsidR="007170F6" w:rsidRPr="007170F6">
        <w:rPr>
          <w:spacing w:val="-4"/>
          <w:sz w:val="28"/>
          <w:szCs w:val="28"/>
          <w:lang w:val="ky-KG"/>
        </w:rPr>
        <w:t xml:space="preserve"> мамлекеттик органдардын жана жергиликтүү өз алдынча башкаруу органдарынын эл алдындагы жоопкерчилиги жана ачыктыгы, өз ыйгарым укуктарын элдин кызыкчылыгында жүзөгө ашыруусу;</w:t>
      </w:r>
    </w:p>
    <w:p w:rsidR="007170F6" w:rsidRPr="007170F6" w:rsidRDefault="00D958D0" w:rsidP="007170F6">
      <w:pPr>
        <w:widowControl w:val="0"/>
        <w:autoSpaceDE w:val="0"/>
        <w:ind w:firstLine="709"/>
        <w:jc w:val="both"/>
        <w:rPr>
          <w:spacing w:val="-4"/>
          <w:sz w:val="28"/>
          <w:szCs w:val="28"/>
          <w:lang w:val="ky-KG"/>
        </w:rPr>
      </w:pPr>
      <w:r>
        <w:rPr>
          <w:spacing w:val="-4"/>
          <w:sz w:val="28"/>
          <w:szCs w:val="28"/>
          <w:lang w:val="ky-KG"/>
        </w:rPr>
        <w:t>–</w:t>
      </w:r>
      <w:r w:rsidR="007170F6" w:rsidRPr="007170F6">
        <w:rPr>
          <w:spacing w:val="-4"/>
          <w:sz w:val="28"/>
          <w:szCs w:val="28"/>
          <w:lang w:val="ky-KG"/>
        </w:rPr>
        <w:t xml:space="preserve"> мамлекеттик бийлик </w:t>
      </w:r>
      <w:r w:rsidR="007170F6">
        <w:rPr>
          <w:spacing w:val="-4"/>
          <w:sz w:val="28"/>
          <w:szCs w:val="28"/>
          <w:lang w:val="ky-KG"/>
        </w:rPr>
        <w:t>менен жергиликтүү өз алдынча башкаруунун функцияларын</w:t>
      </w:r>
      <w:r w:rsidR="00AA46F0">
        <w:rPr>
          <w:spacing w:val="-4"/>
          <w:sz w:val="28"/>
          <w:szCs w:val="28"/>
          <w:lang w:val="ky-KG"/>
        </w:rPr>
        <w:t>ын</w:t>
      </w:r>
      <w:r w:rsidR="007170F6">
        <w:rPr>
          <w:spacing w:val="-4"/>
          <w:sz w:val="28"/>
          <w:szCs w:val="28"/>
          <w:lang w:val="ky-KG"/>
        </w:rPr>
        <w:t xml:space="preserve"> </w:t>
      </w:r>
      <w:r w:rsidR="00AA46F0">
        <w:rPr>
          <w:spacing w:val="-4"/>
          <w:sz w:val="28"/>
          <w:szCs w:val="28"/>
          <w:lang w:val="ky-KG"/>
        </w:rPr>
        <w:t>так ажыратылышы</w:t>
      </w:r>
      <w:r w:rsidR="007170F6" w:rsidRPr="007170F6">
        <w:rPr>
          <w:spacing w:val="-4"/>
          <w:sz w:val="28"/>
          <w:szCs w:val="28"/>
          <w:lang w:val="ky-KG"/>
        </w:rPr>
        <w:t>.</w:t>
      </w:r>
    </w:p>
    <w:p w:rsidR="007170F6" w:rsidRPr="007170F6" w:rsidRDefault="007170F6" w:rsidP="00173B6B">
      <w:pPr>
        <w:widowControl w:val="0"/>
        <w:autoSpaceDE w:val="0"/>
        <w:ind w:firstLine="709"/>
        <w:jc w:val="both"/>
        <w:rPr>
          <w:spacing w:val="-4"/>
          <w:sz w:val="28"/>
          <w:szCs w:val="28"/>
          <w:lang w:val="ky-KG"/>
        </w:rPr>
      </w:pPr>
    </w:p>
    <w:p w:rsidR="00823EE1" w:rsidRDefault="00823EE1" w:rsidP="00173B6B">
      <w:pPr>
        <w:autoSpaceDE w:val="0"/>
        <w:ind w:firstLine="709"/>
        <w:jc w:val="both"/>
        <w:rPr>
          <w:b/>
          <w:spacing w:val="-4"/>
          <w:sz w:val="28"/>
          <w:szCs w:val="28"/>
          <w:lang w:val="ky-KG"/>
        </w:rPr>
      </w:pPr>
      <w:r>
        <w:rPr>
          <w:b/>
          <w:spacing w:val="-4"/>
          <w:sz w:val="28"/>
          <w:szCs w:val="28"/>
          <w:lang w:val="ky-KG"/>
        </w:rPr>
        <w:t>6-берене</w:t>
      </w:r>
    </w:p>
    <w:p w:rsidR="00823EE1" w:rsidRPr="00823EE1" w:rsidRDefault="00823EE1" w:rsidP="00173B6B">
      <w:pPr>
        <w:autoSpaceDE w:val="0"/>
        <w:ind w:firstLine="709"/>
        <w:jc w:val="both"/>
        <w:rPr>
          <w:spacing w:val="-4"/>
          <w:sz w:val="28"/>
          <w:szCs w:val="28"/>
          <w:lang w:val="ky-KG"/>
        </w:rPr>
      </w:pPr>
      <w:r>
        <w:rPr>
          <w:spacing w:val="-4"/>
          <w:sz w:val="28"/>
          <w:szCs w:val="28"/>
          <w:lang w:val="ky-KG"/>
        </w:rPr>
        <w:t>1. Мамлекет жана анын органдары өз иштерин адамдын жана коомдун бакубаттыгы кызыкчылыгында социалдык адилеттүүлүк жана мыйзамдуулук принциптеринде жүргүзөт.</w:t>
      </w:r>
    </w:p>
    <w:p w:rsidR="00823EE1" w:rsidRPr="00823EE1" w:rsidRDefault="00823EE1" w:rsidP="00173B6B">
      <w:pPr>
        <w:autoSpaceDE w:val="0"/>
        <w:ind w:firstLine="709"/>
        <w:jc w:val="both"/>
        <w:rPr>
          <w:spacing w:val="-4"/>
          <w:sz w:val="28"/>
          <w:szCs w:val="28"/>
          <w:lang w:val="ky-KG"/>
        </w:rPr>
      </w:pPr>
      <w:r>
        <w:rPr>
          <w:spacing w:val="-4"/>
          <w:sz w:val="28"/>
          <w:szCs w:val="28"/>
          <w:lang w:val="ky-KG"/>
        </w:rPr>
        <w:t>2. Кыргыз Республикасында эч ким бийликти ээлеп ал</w:t>
      </w:r>
      <w:r w:rsidR="00095D55">
        <w:rPr>
          <w:spacing w:val="-4"/>
          <w:sz w:val="28"/>
          <w:szCs w:val="28"/>
          <w:lang w:val="ky-KG"/>
        </w:rPr>
        <w:t>а ал</w:t>
      </w:r>
      <w:r>
        <w:rPr>
          <w:spacing w:val="-4"/>
          <w:sz w:val="28"/>
          <w:szCs w:val="28"/>
          <w:lang w:val="ky-KG"/>
        </w:rPr>
        <w:t>байт.</w:t>
      </w:r>
      <w:r w:rsidR="00095D55">
        <w:rPr>
          <w:spacing w:val="-4"/>
          <w:sz w:val="28"/>
          <w:szCs w:val="28"/>
          <w:lang w:val="ky-KG"/>
        </w:rPr>
        <w:t xml:space="preserve"> Мамлекеттик бийликти узурпациялоо өзгөчө оор кылмыш болуп эсептелет.</w:t>
      </w:r>
    </w:p>
    <w:p w:rsidR="00A32950" w:rsidRDefault="00A32950" w:rsidP="00173B6B">
      <w:pPr>
        <w:shd w:val="clear" w:color="auto" w:fill="FFFFFF"/>
        <w:autoSpaceDE w:val="0"/>
        <w:ind w:firstLine="709"/>
        <w:jc w:val="both"/>
        <w:rPr>
          <w:sz w:val="28"/>
          <w:szCs w:val="28"/>
          <w:lang w:val="ky-KG"/>
        </w:rPr>
      </w:pPr>
      <w:r>
        <w:rPr>
          <w:sz w:val="28"/>
          <w:szCs w:val="28"/>
          <w:lang w:val="ky-KG"/>
        </w:rPr>
        <w:t>Мамлекеттик бийликти күч колдонуп басып алууга же күч колдонуп мыйзамсыз кармап турууга, мамлекеттик органдардын же алардын кызмат адамдарынын ыйгарым укуктарын ыйгарып алууга багытталган аракеттерге жол берилбейт.</w:t>
      </w:r>
    </w:p>
    <w:p w:rsidR="00A32950" w:rsidRPr="00A32950" w:rsidRDefault="00A32950" w:rsidP="00173B6B">
      <w:pPr>
        <w:shd w:val="clear" w:color="auto" w:fill="FFFFFF"/>
        <w:autoSpaceDE w:val="0"/>
        <w:ind w:firstLine="709"/>
        <w:jc w:val="both"/>
        <w:rPr>
          <w:sz w:val="28"/>
          <w:szCs w:val="28"/>
          <w:lang w:val="ky-KG"/>
        </w:rPr>
      </w:pPr>
      <w:r>
        <w:rPr>
          <w:sz w:val="28"/>
          <w:szCs w:val="28"/>
          <w:lang w:val="ky-KG"/>
        </w:rPr>
        <w:t xml:space="preserve">3. Мамлекеттик органдар, жергиликтүү өз алдынча башкаруу органдары жана алардын кызмат адамдары укукка каршы чечимдери, аракеттери (аракетсиздиги) үчүн мыйзамда каралган тартипте жоопкерчилик тартышат. </w:t>
      </w:r>
    </w:p>
    <w:p w:rsidR="00A32950" w:rsidRPr="00A32950" w:rsidRDefault="00A32950" w:rsidP="00173B6B">
      <w:pPr>
        <w:shd w:val="clear" w:color="auto" w:fill="FFFFFF"/>
        <w:autoSpaceDE w:val="0"/>
        <w:ind w:firstLine="709"/>
        <w:jc w:val="both"/>
        <w:rPr>
          <w:b/>
          <w:spacing w:val="-4"/>
          <w:sz w:val="28"/>
          <w:szCs w:val="28"/>
          <w:lang w:val="ky-KG"/>
        </w:rPr>
      </w:pPr>
    </w:p>
    <w:p w:rsidR="00A32950" w:rsidRDefault="00A32950" w:rsidP="00173B6B">
      <w:pPr>
        <w:shd w:val="clear" w:color="auto" w:fill="FFFFFF"/>
        <w:ind w:firstLine="708"/>
        <w:jc w:val="both"/>
        <w:rPr>
          <w:b/>
          <w:sz w:val="28"/>
          <w:szCs w:val="28"/>
          <w:lang w:val="ky-KG"/>
        </w:rPr>
      </w:pPr>
      <w:r>
        <w:rPr>
          <w:b/>
          <w:sz w:val="28"/>
          <w:szCs w:val="28"/>
          <w:lang w:val="ky-KG"/>
        </w:rPr>
        <w:t>7-берене</w:t>
      </w:r>
    </w:p>
    <w:p w:rsidR="00A32950" w:rsidRDefault="00A32950" w:rsidP="00173B6B">
      <w:pPr>
        <w:shd w:val="clear" w:color="auto" w:fill="FFFFFF"/>
        <w:ind w:firstLine="708"/>
        <w:jc w:val="both"/>
        <w:rPr>
          <w:sz w:val="28"/>
          <w:szCs w:val="28"/>
          <w:lang w:val="ky-KG"/>
        </w:rPr>
      </w:pPr>
      <w:r>
        <w:rPr>
          <w:sz w:val="28"/>
          <w:szCs w:val="28"/>
          <w:lang w:val="ky-KG"/>
        </w:rPr>
        <w:t>1. Элдик Курултай элдик бийликтин кеңешүүчү, консультативдик жана координациялоочу жогорку органы болуп эсептелет.</w:t>
      </w:r>
    </w:p>
    <w:p w:rsidR="00A32950" w:rsidRDefault="00A32950" w:rsidP="00173B6B">
      <w:pPr>
        <w:shd w:val="clear" w:color="auto" w:fill="FFFFFF"/>
        <w:ind w:firstLine="708"/>
        <w:jc w:val="both"/>
        <w:rPr>
          <w:sz w:val="28"/>
          <w:szCs w:val="28"/>
          <w:lang w:val="ky-KG"/>
        </w:rPr>
      </w:pPr>
      <w:r>
        <w:rPr>
          <w:sz w:val="28"/>
          <w:szCs w:val="28"/>
          <w:lang w:val="ky-KG"/>
        </w:rPr>
        <w:t xml:space="preserve">Элдик Курултай өз ишин ушул Конституцияда жана конституциялык мыйзамда белгиленген ыйгарым укуктардын алкагында Президент, Жогорку Кеңеш, мамлекеттик органдар, </w:t>
      </w:r>
      <w:r>
        <w:rPr>
          <w:sz w:val="28"/>
          <w:szCs w:val="28"/>
          <w:lang w:val="ky-KG"/>
        </w:rPr>
        <w:lastRenderedPageBreak/>
        <w:t xml:space="preserve">жергиликтүү өз алдынча башкаруу органдары, алардын кызмат адамдары менен өз ара аракеттенип жүргүзөт. </w:t>
      </w:r>
    </w:p>
    <w:p w:rsidR="00A32950" w:rsidRPr="00A32950" w:rsidRDefault="00084DB7" w:rsidP="00173B6B">
      <w:pPr>
        <w:shd w:val="clear" w:color="auto" w:fill="FFFFFF"/>
        <w:ind w:firstLine="708"/>
        <w:jc w:val="both"/>
        <w:rPr>
          <w:sz w:val="28"/>
          <w:szCs w:val="28"/>
          <w:lang w:val="ky-KG"/>
        </w:rPr>
      </w:pPr>
      <w:r>
        <w:rPr>
          <w:sz w:val="28"/>
          <w:szCs w:val="28"/>
          <w:lang w:val="ky-KG"/>
        </w:rPr>
        <w:t>Элдик Курултайды чакыруу укугу Президентке таандык.</w:t>
      </w:r>
    </w:p>
    <w:p w:rsidR="00671136" w:rsidRDefault="00671136" w:rsidP="00173B6B">
      <w:pPr>
        <w:shd w:val="clear" w:color="auto" w:fill="FFFFFF"/>
        <w:ind w:firstLine="708"/>
        <w:jc w:val="both"/>
        <w:rPr>
          <w:sz w:val="28"/>
          <w:szCs w:val="28"/>
          <w:lang w:val="ky-KG"/>
        </w:rPr>
      </w:pPr>
      <w:r>
        <w:rPr>
          <w:sz w:val="28"/>
          <w:szCs w:val="28"/>
          <w:lang w:val="ky-KG"/>
        </w:rPr>
        <w:t>2. Элдик Курултай:</w:t>
      </w:r>
    </w:p>
    <w:p w:rsidR="00671136" w:rsidRDefault="00671136" w:rsidP="00173B6B">
      <w:pPr>
        <w:shd w:val="clear" w:color="auto" w:fill="FFFFFF"/>
        <w:ind w:firstLine="708"/>
        <w:jc w:val="both"/>
        <w:rPr>
          <w:sz w:val="28"/>
          <w:szCs w:val="28"/>
          <w:lang w:val="ky-KG"/>
        </w:rPr>
      </w:pPr>
      <w:r>
        <w:rPr>
          <w:sz w:val="28"/>
          <w:szCs w:val="28"/>
          <w:lang w:val="ky-KG"/>
        </w:rPr>
        <w:t xml:space="preserve">1) </w:t>
      </w:r>
      <w:r w:rsidR="00FE0C3E">
        <w:rPr>
          <w:sz w:val="28"/>
          <w:szCs w:val="28"/>
          <w:lang w:val="ky-KG"/>
        </w:rPr>
        <w:t>мамлекетти жана коомду өнүктүрүүнүн, адамдын жана жарандын укуктары</w:t>
      </w:r>
      <w:r w:rsidR="008F49C2">
        <w:rPr>
          <w:sz w:val="28"/>
          <w:szCs w:val="28"/>
          <w:lang w:val="ky-KG"/>
        </w:rPr>
        <w:t>нын жана</w:t>
      </w:r>
      <w:r w:rsidR="00FE0C3E">
        <w:rPr>
          <w:sz w:val="28"/>
          <w:szCs w:val="28"/>
          <w:lang w:val="ky-KG"/>
        </w:rPr>
        <w:t xml:space="preserve"> эркиндиктери</w:t>
      </w:r>
      <w:r w:rsidR="008F49C2">
        <w:rPr>
          <w:sz w:val="28"/>
          <w:szCs w:val="28"/>
          <w:lang w:val="ky-KG"/>
        </w:rPr>
        <w:t>нин маанилүү маселелери боюнча, анын ичинде улуттук маданияттын, тилдин, конфессиялар аралык жана этностор ортосундагы мамилелерди чыңдоонун маселелери, башка коомдук маанилүү маселелер боюнча чечимдерди кабыл алат жана аларды мамлекеттик органдардын кароосуна киргизет;</w:t>
      </w:r>
    </w:p>
    <w:p w:rsidR="008F49C2" w:rsidRPr="00FE0C3E" w:rsidRDefault="008F49C2" w:rsidP="00173B6B">
      <w:pPr>
        <w:shd w:val="clear" w:color="auto" w:fill="FFFFFF"/>
        <w:ind w:firstLine="708"/>
        <w:jc w:val="both"/>
        <w:rPr>
          <w:sz w:val="28"/>
          <w:szCs w:val="28"/>
          <w:lang w:val="ky-KG"/>
        </w:rPr>
      </w:pPr>
      <w:r>
        <w:rPr>
          <w:sz w:val="28"/>
          <w:szCs w:val="28"/>
          <w:lang w:val="ky-KG"/>
        </w:rPr>
        <w:t>2) мамлекеттин ички жана тышкы саясатынын негизги багыттарынын маселелери боюнча Президентке сунуштарды киргизет;</w:t>
      </w:r>
    </w:p>
    <w:p w:rsidR="008F49C2" w:rsidRDefault="008F49C2" w:rsidP="00173B6B">
      <w:pPr>
        <w:shd w:val="clear" w:color="auto" w:fill="FFFFFF"/>
        <w:ind w:firstLine="708"/>
        <w:jc w:val="both"/>
        <w:rPr>
          <w:sz w:val="28"/>
          <w:szCs w:val="28"/>
          <w:lang w:val="ky-KG"/>
        </w:rPr>
      </w:pPr>
      <w:r>
        <w:rPr>
          <w:sz w:val="28"/>
          <w:szCs w:val="28"/>
          <w:lang w:val="ky-KG"/>
        </w:rPr>
        <w:t>3) Элдик Курултайдын Төрагасынын, Президенттин, Жогорку Кеңештин Төрагасынын отчетторун угат;</w:t>
      </w:r>
    </w:p>
    <w:p w:rsidR="008F49C2" w:rsidRDefault="008F49C2" w:rsidP="00173B6B">
      <w:pPr>
        <w:shd w:val="clear" w:color="auto" w:fill="FFFFFF"/>
        <w:ind w:firstLine="708"/>
        <w:jc w:val="both"/>
        <w:rPr>
          <w:sz w:val="28"/>
          <w:szCs w:val="28"/>
          <w:lang w:val="ky-KG"/>
        </w:rPr>
      </w:pPr>
      <w:r>
        <w:rPr>
          <w:sz w:val="28"/>
          <w:szCs w:val="28"/>
          <w:lang w:val="ky-KG"/>
        </w:rPr>
        <w:t xml:space="preserve">4) мамлекеттик органдардын жана жергиликтүү өз алдынча башкаруу органдарынын кызмат </w:t>
      </w:r>
      <w:r w:rsidRPr="0038454E">
        <w:rPr>
          <w:sz w:val="28"/>
          <w:szCs w:val="28"/>
          <w:lang w:val="ky-KG"/>
        </w:rPr>
        <w:t>адамдарынын ээлеген кызматына ылайык келбестиги жөнүндө сунуштарды Президенттин</w:t>
      </w:r>
      <w:r>
        <w:rPr>
          <w:sz w:val="28"/>
          <w:szCs w:val="28"/>
          <w:lang w:val="ky-KG"/>
        </w:rPr>
        <w:t>, мамлекеттик органдардын жана жергиликтүү өз алдынча башкаруу органдарынын кароосуна киргизет;</w:t>
      </w:r>
    </w:p>
    <w:p w:rsidR="008F49C2" w:rsidRPr="008F49C2" w:rsidRDefault="008F49C2" w:rsidP="00173B6B">
      <w:pPr>
        <w:shd w:val="clear" w:color="auto" w:fill="FFFFFF"/>
        <w:ind w:firstLine="708"/>
        <w:jc w:val="both"/>
        <w:rPr>
          <w:sz w:val="28"/>
          <w:szCs w:val="28"/>
          <w:lang w:val="ky-KG"/>
        </w:rPr>
      </w:pPr>
      <w:r>
        <w:rPr>
          <w:sz w:val="28"/>
          <w:szCs w:val="28"/>
          <w:lang w:val="ky-KG"/>
        </w:rPr>
        <w:t>5) ушул Конституцияда жана мыйзамдарда белгиленген башка ыйгарым укуктарды жүргүзөт.</w:t>
      </w:r>
    </w:p>
    <w:p w:rsidR="008F49C2" w:rsidRDefault="008F49C2" w:rsidP="00173B6B">
      <w:pPr>
        <w:shd w:val="clear" w:color="auto" w:fill="FFFFFF"/>
        <w:ind w:firstLine="708"/>
        <w:jc w:val="both"/>
        <w:rPr>
          <w:sz w:val="28"/>
          <w:szCs w:val="28"/>
          <w:lang w:val="ky-KG"/>
        </w:rPr>
      </w:pPr>
      <w:r>
        <w:rPr>
          <w:sz w:val="28"/>
          <w:szCs w:val="28"/>
          <w:lang w:val="ky-KG"/>
        </w:rPr>
        <w:t xml:space="preserve">3. Элдик Курултайдын чечимдери сунуштамалар катары тиешелүү органдарга жиберилет, алар ушул Конституцияга жана Кыргыз </w:t>
      </w:r>
      <w:r w:rsidR="003F008A">
        <w:rPr>
          <w:sz w:val="28"/>
          <w:szCs w:val="28"/>
          <w:lang w:val="ky-KG"/>
        </w:rPr>
        <w:t xml:space="preserve">Республикасынын </w:t>
      </w:r>
      <w:r>
        <w:rPr>
          <w:sz w:val="28"/>
          <w:szCs w:val="28"/>
          <w:lang w:val="ky-KG"/>
        </w:rPr>
        <w:t>мыйзамдарына ылайык чечилет.</w:t>
      </w:r>
    </w:p>
    <w:p w:rsidR="008F49C2" w:rsidRPr="008F49C2" w:rsidRDefault="008F49C2" w:rsidP="00173B6B">
      <w:pPr>
        <w:shd w:val="clear" w:color="auto" w:fill="FFFFFF"/>
        <w:ind w:firstLine="708"/>
        <w:jc w:val="both"/>
        <w:rPr>
          <w:sz w:val="28"/>
          <w:szCs w:val="28"/>
          <w:lang w:val="ky-KG"/>
        </w:rPr>
      </w:pPr>
      <w:r>
        <w:rPr>
          <w:sz w:val="28"/>
          <w:szCs w:val="28"/>
          <w:lang w:val="ky-KG"/>
        </w:rPr>
        <w:t>4. Элдик Курултайдын ишине Президент жана Жогорку Кеңештин депутаттары катыша алат.</w:t>
      </w:r>
    </w:p>
    <w:p w:rsidR="008F49C2" w:rsidRDefault="008F49C2" w:rsidP="00173B6B">
      <w:pPr>
        <w:shd w:val="clear" w:color="auto" w:fill="FFFFFF"/>
        <w:ind w:firstLine="708"/>
        <w:jc w:val="both"/>
        <w:rPr>
          <w:sz w:val="28"/>
          <w:szCs w:val="28"/>
          <w:lang w:val="ky-KG"/>
        </w:rPr>
      </w:pPr>
      <w:r>
        <w:rPr>
          <w:sz w:val="28"/>
          <w:szCs w:val="28"/>
          <w:lang w:val="ky-KG"/>
        </w:rPr>
        <w:t>Башка мамлекеттик органдардын, жергиликтүү өз алдынча башкаруу органдарынын, аймактык, кесиптик, этномаданий, коомдук-саясий жана конфессиялык коомчулуктардын өкүлдөрү Элдик Курултайдын жыйналыштарында болууга укуктуу.</w:t>
      </w:r>
    </w:p>
    <w:p w:rsidR="008F49C2" w:rsidRPr="008F49C2" w:rsidRDefault="008F49C2" w:rsidP="00173B6B">
      <w:pPr>
        <w:shd w:val="clear" w:color="auto" w:fill="FFFFFF"/>
        <w:ind w:firstLine="708"/>
        <w:jc w:val="both"/>
        <w:rPr>
          <w:sz w:val="28"/>
          <w:szCs w:val="28"/>
          <w:lang w:val="ky-KG"/>
        </w:rPr>
      </w:pPr>
      <w:r>
        <w:rPr>
          <w:sz w:val="28"/>
          <w:szCs w:val="28"/>
          <w:lang w:val="ky-KG"/>
        </w:rPr>
        <w:t>5. Элдик Курултай аймактык, кесиптик, коомдук-саясий, этномаданий, конфессиялык жана илимий коомчулуктардын өкүлдөрүнөн түзүлөт.</w:t>
      </w:r>
    </w:p>
    <w:p w:rsidR="008F49C2" w:rsidRDefault="000D0587" w:rsidP="00173B6B">
      <w:pPr>
        <w:shd w:val="clear" w:color="auto" w:fill="FFFFFF"/>
        <w:ind w:firstLine="708"/>
        <w:jc w:val="both"/>
        <w:rPr>
          <w:sz w:val="28"/>
          <w:szCs w:val="28"/>
          <w:lang w:val="ky-KG"/>
        </w:rPr>
      </w:pPr>
      <w:r>
        <w:rPr>
          <w:sz w:val="28"/>
          <w:szCs w:val="28"/>
          <w:lang w:val="ky-KG"/>
        </w:rPr>
        <w:t>Элдик Курултайды түзүүнүн, ошондой эле уюштуруунун жана ишинин тартиби ушул Конституция жана конституциялык мыйзам менен жөнгө салынат.</w:t>
      </w:r>
    </w:p>
    <w:p w:rsidR="000D0587" w:rsidRDefault="000D0587" w:rsidP="00173B6B">
      <w:pPr>
        <w:shd w:val="clear" w:color="auto" w:fill="FFFFFF"/>
        <w:ind w:firstLine="708"/>
        <w:jc w:val="both"/>
        <w:rPr>
          <w:sz w:val="28"/>
          <w:szCs w:val="28"/>
          <w:lang w:val="ky-KG"/>
        </w:rPr>
      </w:pPr>
      <w:r>
        <w:rPr>
          <w:sz w:val="28"/>
          <w:szCs w:val="28"/>
          <w:lang w:val="ky-KG"/>
        </w:rPr>
        <w:t>6. Жергиликтүү маанидеги маселелер жергиликтүү курултайларда каралат.</w:t>
      </w:r>
    </w:p>
    <w:p w:rsidR="000D0587" w:rsidRPr="000D0587" w:rsidRDefault="000D0587" w:rsidP="00173B6B">
      <w:pPr>
        <w:shd w:val="clear" w:color="auto" w:fill="FFFFFF"/>
        <w:ind w:firstLine="708"/>
        <w:jc w:val="both"/>
        <w:rPr>
          <w:sz w:val="28"/>
          <w:szCs w:val="28"/>
          <w:lang w:val="ky-KG"/>
        </w:rPr>
      </w:pPr>
      <w:r>
        <w:rPr>
          <w:sz w:val="28"/>
          <w:szCs w:val="28"/>
          <w:lang w:val="ky-KG"/>
        </w:rPr>
        <w:t>Жергиликтүү курултайларды түзүүнүн, уюштуруунун жана ишинин тартиби мыйзам менен белгиленет.</w:t>
      </w:r>
    </w:p>
    <w:p w:rsidR="00173B6B" w:rsidRDefault="00173B6B" w:rsidP="00173B6B">
      <w:pPr>
        <w:shd w:val="clear" w:color="auto" w:fill="FFFFFF"/>
        <w:autoSpaceDE w:val="0"/>
        <w:ind w:firstLine="709"/>
        <w:jc w:val="both"/>
        <w:rPr>
          <w:b/>
          <w:spacing w:val="-4"/>
          <w:sz w:val="28"/>
          <w:szCs w:val="28"/>
          <w:lang w:val="ky-KG"/>
        </w:rPr>
      </w:pPr>
    </w:p>
    <w:p w:rsidR="000D0587" w:rsidRDefault="000D0587" w:rsidP="00173B6B">
      <w:pPr>
        <w:shd w:val="clear" w:color="auto" w:fill="FFFFFF"/>
        <w:autoSpaceDE w:val="0"/>
        <w:ind w:firstLine="709"/>
        <w:jc w:val="both"/>
        <w:rPr>
          <w:b/>
          <w:spacing w:val="-4"/>
          <w:sz w:val="28"/>
          <w:szCs w:val="28"/>
          <w:lang w:val="ky-KG"/>
        </w:rPr>
      </w:pPr>
      <w:r>
        <w:rPr>
          <w:b/>
          <w:spacing w:val="-4"/>
          <w:sz w:val="28"/>
          <w:szCs w:val="28"/>
          <w:lang w:val="ky-KG"/>
        </w:rPr>
        <w:t>8-берене</w:t>
      </w:r>
    </w:p>
    <w:p w:rsidR="000D0587" w:rsidRPr="000D0587" w:rsidRDefault="000D0587" w:rsidP="00173B6B">
      <w:pPr>
        <w:shd w:val="clear" w:color="auto" w:fill="FFFFFF"/>
        <w:autoSpaceDE w:val="0"/>
        <w:ind w:firstLine="709"/>
        <w:jc w:val="both"/>
        <w:rPr>
          <w:spacing w:val="-4"/>
          <w:sz w:val="28"/>
          <w:szCs w:val="28"/>
          <w:lang w:val="ky-KG"/>
        </w:rPr>
      </w:pPr>
      <w:r>
        <w:rPr>
          <w:spacing w:val="-4"/>
          <w:sz w:val="28"/>
          <w:szCs w:val="28"/>
          <w:lang w:val="ky-KG"/>
        </w:rPr>
        <w:t xml:space="preserve">1. Кыргыз Республикасында өздөрүнүн укуктарын жана кызыкчылыктарын ишке ашыруу жана коргоо үчүн түзүлгөн саясий </w:t>
      </w:r>
      <w:r>
        <w:rPr>
          <w:spacing w:val="-4"/>
          <w:sz w:val="28"/>
          <w:szCs w:val="28"/>
          <w:lang w:val="ky-KG"/>
        </w:rPr>
        <w:lastRenderedPageBreak/>
        <w:t xml:space="preserve">партиялар, коомдук-саясий уюмдар жана кыймылдар, кесиптик бирликтер, жарандардын бирикмелери түзүлүшү мүмкүн. </w:t>
      </w:r>
    </w:p>
    <w:p w:rsidR="000D0587" w:rsidRPr="000D0587" w:rsidRDefault="000D0587" w:rsidP="00173B6B">
      <w:pPr>
        <w:shd w:val="clear" w:color="auto" w:fill="FFFFFF"/>
        <w:autoSpaceDE w:val="0"/>
        <w:ind w:firstLine="709"/>
        <w:jc w:val="both"/>
        <w:rPr>
          <w:spacing w:val="-4"/>
          <w:sz w:val="28"/>
          <w:szCs w:val="28"/>
          <w:lang w:val="ky-KG"/>
        </w:rPr>
      </w:pPr>
      <w:r>
        <w:rPr>
          <w:spacing w:val="-4"/>
          <w:sz w:val="28"/>
          <w:szCs w:val="28"/>
          <w:lang w:val="ky-KG"/>
        </w:rPr>
        <w:t>2. Мамлекет коомдук бирикмелердин укуктарын жана мыйзамдуу кызыкчылыктарын сактоону камсыз кылат, аларга коомдук турмушка катышуу үчүн тең укуктук мүмкүнчүлүктөрдү түзөт.</w:t>
      </w:r>
    </w:p>
    <w:p w:rsidR="000D0587" w:rsidRPr="000D0587" w:rsidRDefault="000D0587" w:rsidP="00173B6B">
      <w:pPr>
        <w:shd w:val="clear" w:color="auto" w:fill="FFFFFF"/>
        <w:autoSpaceDE w:val="0"/>
        <w:ind w:firstLine="709"/>
        <w:jc w:val="both"/>
        <w:rPr>
          <w:spacing w:val="-4"/>
          <w:sz w:val="28"/>
          <w:szCs w:val="28"/>
          <w:lang w:val="ky-KG"/>
        </w:rPr>
      </w:pPr>
    </w:p>
    <w:p w:rsidR="000D0587" w:rsidRDefault="000D0587" w:rsidP="00173B6B">
      <w:pPr>
        <w:widowControl w:val="0"/>
        <w:autoSpaceDE w:val="0"/>
        <w:ind w:firstLine="709"/>
        <w:jc w:val="both"/>
        <w:rPr>
          <w:b/>
          <w:spacing w:val="-4"/>
          <w:sz w:val="28"/>
          <w:szCs w:val="28"/>
          <w:lang w:val="ky-KG"/>
        </w:rPr>
      </w:pPr>
      <w:r>
        <w:rPr>
          <w:b/>
          <w:spacing w:val="-4"/>
          <w:sz w:val="28"/>
          <w:szCs w:val="28"/>
          <w:lang w:val="ky-KG"/>
        </w:rPr>
        <w:t>9-берене</w:t>
      </w:r>
    </w:p>
    <w:p w:rsidR="000D0587" w:rsidRDefault="00E303B8" w:rsidP="00173B6B">
      <w:pPr>
        <w:widowControl w:val="0"/>
        <w:autoSpaceDE w:val="0"/>
        <w:ind w:firstLine="709"/>
        <w:jc w:val="both"/>
        <w:rPr>
          <w:spacing w:val="-4"/>
          <w:sz w:val="28"/>
          <w:szCs w:val="28"/>
          <w:lang w:val="ky-KG"/>
        </w:rPr>
      </w:pPr>
      <w:r>
        <w:rPr>
          <w:spacing w:val="-4"/>
          <w:sz w:val="28"/>
          <w:szCs w:val="28"/>
          <w:lang w:val="ky-KG"/>
        </w:rPr>
        <w:t xml:space="preserve">1. </w:t>
      </w:r>
      <w:r w:rsidR="00404D34">
        <w:rPr>
          <w:spacing w:val="-4"/>
          <w:sz w:val="28"/>
          <w:szCs w:val="28"/>
          <w:lang w:val="ky-KG"/>
        </w:rPr>
        <w:t xml:space="preserve">Саясий партиялар ар кандай социалдык катмарлардын жана топтордун саясий эркин билдирет жана өздөрүнүн шайланган </w:t>
      </w:r>
      <w:r w:rsidR="005011A8">
        <w:rPr>
          <w:spacing w:val="-4"/>
          <w:sz w:val="28"/>
          <w:szCs w:val="28"/>
          <w:lang w:val="ky-KG"/>
        </w:rPr>
        <w:t>өкүлдөрү аркылуу мамлекеттик бийлик органдарын жана жергиликтүү өз алдынча башкаруу органдарынын ишин уюштурууга жана түзүүгө катышат.</w:t>
      </w:r>
    </w:p>
    <w:p w:rsidR="005011A8" w:rsidRPr="000D0587" w:rsidRDefault="005011A8" w:rsidP="00173B6B">
      <w:pPr>
        <w:widowControl w:val="0"/>
        <w:autoSpaceDE w:val="0"/>
        <w:ind w:firstLine="709"/>
        <w:jc w:val="both"/>
        <w:rPr>
          <w:spacing w:val="-4"/>
          <w:sz w:val="28"/>
          <w:szCs w:val="28"/>
          <w:lang w:val="ky-KG"/>
        </w:rPr>
      </w:pPr>
      <w:r>
        <w:rPr>
          <w:spacing w:val="-4"/>
          <w:sz w:val="28"/>
          <w:szCs w:val="28"/>
          <w:lang w:val="ky-KG"/>
        </w:rPr>
        <w:t>2. Жарандын Кыргыз Республикасынын мыйзамдарына ылайык саясий оппозицияга болгон укугу таанылат.</w:t>
      </w:r>
    </w:p>
    <w:p w:rsidR="00E44448" w:rsidRDefault="00E44448" w:rsidP="00173B6B">
      <w:pPr>
        <w:shd w:val="clear" w:color="auto" w:fill="FFFFFF"/>
        <w:ind w:firstLine="708"/>
        <w:jc w:val="both"/>
        <w:rPr>
          <w:sz w:val="28"/>
          <w:szCs w:val="28"/>
          <w:lang w:val="ky-KG" w:eastAsia="ru-RU"/>
        </w:rPr>
      </w:pPr>
      <w:r>
        <w:rPr>
          <w:sz w:val="28"/>
          <w:szCs w:val="28"/>
          <w:lang w:val="ky-KG" w:eastAsia="ru-RU"/>
        </w:rPr>
        <w:t>3. Кыргыз Республикасында төмөнкүлөргө тыюу салынат:</w:t>
      </w:r>
    </w:p>
    <w:p w:rsidR="00E44448" w:rsidRPr="00E44448" w:rsidRDefault="00E44448" w:rsidP="00173B6B">
      <w:pPr>
        <w:shd w:val="clear" w:color="auto" w:fill="FFFFFF"/>
        <w:ind w:firstLine="708"/>
        <w:jc w:val="both"/>
        <w:rPr>
          <w:sz w:val="28"/>
          <w:szCs w:val="28"/>
          <w:lang w:val="ky-KG" w:eastAsia="ru-RU"/>
        </w:rPr>
      </w:pPr>
      <w:r>
        <w:rPr>
          <w:sz w:val="28"/>
          <w:szCs w:val="28"/>
          <w:lang w:val="ky-KG" w:eastAsia="ru-RU"/>
        </w:rPr>
        <w:t xml:space="preserve">1) </w:t>
      </w:r>
      <w:r w:rsidRPr="00E44448">
        <w:rPr>
          <w:sz w:val="28"/>
          <w:szCs w:val="28"/>
          <w:lang w:val="ky-KG" w:eastAsia="ru-RU"/>
        </w:rPr>
        <w:t>мамлекеттик, муниципалдык жана партиялык институттардын кошулушуна; мамлекеттик жана муниципалдык мекемелерде жана уюмдарда партиялык уюмдардын түзүлүшүнө жана иштешине; мамлекеттик жана муниципалдык кызматкерлердин, кызматтык иштен тышкары жүзөгө ашырган учурларды кошпогондо, партиялык ишти аткарышына;</w:t>
      </w:r>
    </w:p>
    <w:p w:rsidR="00E44448" w:rsidRPr="00E44448" w:rsidRDefault="00E44448" w:rsidP="00173B6B">
      <w:pPr>
        <w:shd w:val="clear" w:color="auto" w:fill="FFFFFF"/>
        <w:ind w:firstLine="708"/>
        <w:jc w:val="both"/>
        <w:rPr>
          <w:sz w:val="28"/>
          <w:szCs w:val="28"/>
          <w:lang w:val="ky-KG" w:eastAsia="ru-RU"/>
        </w:rPr>
      </w:pPr>
      <w:r>
        <w:rPr>
          <w:sz w:val="28"/>
          <w:szCs w:val="28"/>
          <w:lang w:val="ky-KG" w:eastAsia="ru-RU"/>
        </w:rPr>
        <w:t xml:space="preserve">2) </w:t>
      </w:r>
      <w:r w:rsidRPr="00E44448">
        <w:rPr>
          <w:sz w:val="28"/>
          <w:szCs w:val="28"/>
          <w:lang w:val="ky-KG" w:eastAsia="ru-RU"/>
        </w:rPr>
        <w:t>аскер кызматчыларынын, укук коргоо органдарынын кызматкерлеринин жана судьялардын саясий партияларга мүчө болушуна, алардын кайсы бир саясий партияларды колдоп чыгышына;</w:t>
      </w:r>
    </w:p>
    <w:p w:rsidR="002420D8" w:rsidRPr="004405B2" w:rsidRDefault="002420D8" w:rsidP="002420D8">
      <w:pPr>
        <w:shd w:val="clear" w:color="auto" w:fill="FFFFFF"/>
        <w:ind w:firstLine="708"/>
        <w:jc w:val="both"/>
        <w:rPr>
          <w:sz w:val="28"/>
          <w:szCs w:val="28"/>
          <w:lang w:val="ky-KG" w:eastAsia="ru-RU"/>
        </w:rPr>
      </w:pPr>
      <w:r w:rsidRPr="004405B2">
        <w:rPr>
          <w:sz w:val="28"/>
          <w:szCs w:val="28"/>
          <w:lang w:val="ky-KG" w:eastAsia="ru-RU"/>
        </w:rPr>
        <w:t>3) диний, этностук негизде саясий партияларды түзүүгө, диний бирикмелердин саясий максаттарды көздөшүнө;</w:t>
      </w:r>
    </w:p>
    <w:p w:rsidR="002420D8" w:rsidRPr="00CC70C4" w:rsidRDefault="002420D8" w:rsidP="002420D8">
      <w:pPr>
        <w:shd w:val="clear" w:color="auto" w:fill="FFFFFF"/>
        <w:ind w:firstLine="708"/>
        <w:jc w:val="both"/>
        <w:rPr>
          <w:sz w:val="28"/>
          <w:szCs w:val="28"/>
          <w:lang w:val="ky-KG" w:eastAsia="ru-RU"/>
        </w:rPr>
      </w:pPr>
      <w:r w:rsidRPr="00CC70C4">
        <w:rPr>
          <w:sz w:val="28"/>
          <w:szCs w:val="28"/>
          <w:lang w:val="ky-KG" w:eastAsia="ru-RU"/>
        </w:rPr>
        <w:t xml:space="preserve">4) жарандардын бирикмелери тарабынан аскерлешкен </w:t>
      </w:r>
      <w:r w:rsidR="003F008A">
        <w:rPr>
          <w:sz w:val="28"/>
          <w:szCs w:val="28"/>
          <w:lang w:val="ky-KG" w:eastAsia="ru-RU"/>
        </w:rPr>
        <w:t>кошундардын</w:t>
      </w:r>
      <w:r w:rsidRPr="00CC70C4">
        <w:rPr>
          <w:sz w:val="28"/>
          <w:szCs w:val="28"/>
          <w:lang w:val="ky-KG" w:eastAsia="ru-RU"/>
        </w:rPr>
        <w:t xml:space="preserve"> түзүлүшүнө;</w:t>
      </w:r>
    </w:p>
    <w:p w:rsidR="00E44448" w:rsidRPr="004405B2" w:rsidRDefault="004405B2" w:rsidP="00173B6B">
      <w:pPr>
        <w:shd w:val="clear" w:color="auto" w:fill="FFFFFF"/>
        <w:ind w:firstLine="708"/>
        <w:jc w:val="both"/>
        <w:rPr>
          <w:sz w:val="28"/>
          <w:szCs w:val="28"/>
          <w:lang w:val="ky-KG" w:eastAsia="ru-RU"/>
        </w:rPr>
      </w:pPr>
      <w:r>
        <w:rPr>
          <w:sz w:val="28"/>
          <w:szCs w:val="28"/>
          <w:lang w:val="ky-KG" w:eastAsia="ru-RU"/>
        </w:rPr>
        <w:t xml:space="preserve">5) </w:t>
      </w:r>
      <w:r w:rsidRPr="00CC70C4">
        <w:rPr>
          <w:sz w:val="28"/>
          <w:szCs w:val="28"/>
          <w:lang w:val="ky-KG" w:eastAsia="ru-RU"/>
        </w:rPr>
        <w:t>иш-аракети конституциялык түзүлүштү күч менен өзгөртүүгө, улуттук коопсуздукту бүлдүрүүгө, социалдык, расалык, улут аралык, этностор аралык жана диний касташууну тутандырууга багытталган максаттарды көздөгөн саясий партиялардын, коомдук жана диний бирикмелердин, алардын өкүлчүлүктөрүнүн жана филиалдарынын иштешине.</w:t>
      </w:r>
    </w:p>
    <w:p w:rsidR="004405B2" w:rsidRPr="00CC70C4" w:rsidRDefault="004405B2" w:rsidP="00173B6B">
      <w:pPr>
        <w:widowControl w:val="0"/>
        <w:autoSpaceDE w:val="0"/>
        <w:ind w:firstLine="709"/>
        <w:jc w:val="both"/>
        <w:rPr>
          <w:b/>
          <w:spacing w:val="-4"/>
          <w:sz w:val="28"/>
          <w:szCs w:val="28"/>
          <w:lang w:val="ky-KG"/>
        </w:rPr>
      </w:pPr>
    </w:p>
    <w:p w:rsidR="004405B2" w:rsidRDefault="004405B2" w:rsidP="00173B6B">
      <w:pPr>
        <w:shd w:val="clear" w:color="auto" w:fill="FFFFFF"/>
        <w:autoSpaceDE w:val="0"/>
        <w:ind w:firstLine="709"/>
        <w:jc w:val="both"/>
        <w:rPr>
          <w:b/>
          <w:bCs/>
          <w:spacing w:val="-4"/>
          <w:sz w:val="28"/>
          <w:szCs w:val="28"/>
          <w:lang w:val="ky-KG"/>
        </w:rPr>
      </w:pPr>
      <w:r>
        <w:rPr>
          <w:b/>
          <w:bCs/>
          <w:spacing w:val="-4"/>
          <w:sz w:val="28"/>
          <w:szCs w:val="28"/>
          <w:lang w:val="ky-KG"/>
        </w:rPr>
        <w:t>10-берене</w:t>
      </w:r>
    </w:p>
    <w:p w:rsidR="004405B2" w:rsidRPr="004405B2" w:rsidRDefault="004405B2" w:rsidP="004405B2">
      <w:pPr>
        <w:shd w:val="clear" w:color="auto" w:fill="FFFFFF"/>
        <w:autoSpaceDE w:val="0"/>
        <w:ind w:firstLine="709"/>
        <w:jc w:val="both"/>
        <w:rPr>
          <w:sz w:val="28"/>
          <w:szCs w:val="28"/>
          <w:lang w:eastAsia="ru-RU"/>
        </w:rPr>
      </w:pPr>
      <w:r w:rsidRPr="004405B2">
        <w:rPr>
          <w:bCs/>
          <w:spacing w:val="-4"/>
          <w:sz w:val="28"/>
          <w:szCs w:val="28"/>
          <w:lang w:val="ky-KG"/>
        </w:rPr>
        <w:t xml:space="preserve">1. </w:t>
      </w:r>
      <w:r w:rsidRPr="004405B2">
        <w:rPr>
          <w:sz w:val="28"/>
          <w:szCs w:val="28"/>
        </w:rPr>
        <w:t>Кыргыз Республикасында эч бир дин мамлекеттик же милдеттүү дин катары кабыл алынышы мүмкүн эмес.</w:t>
      </w:r>
    </w:p>
    <w:p w:rsidR="004405B2" w:rsidRPr="004405B2" w:rsidRDefault="004405B2" w:rsidP="004405B2">
      <w:pPr>
        <w:pStyle w:val="tkTekst"/>
        <w:spacing w:after="0" w:line="240" w:lineRule="auto"/>
        <w:ind w:firstLine="709"/>
        <w:rPr>
          <w:rFonts w:ascii="Times New Roman" w:hAnsi="Times New Roman" w:cs="Times New Roman"/>
          <w:sz w:val="28"/>
          <w:szCs w:val="28"/>
        </w:rPr>
      </w:pPr>
      <w:r w:rsidRPr="004405B2">
        <w:rPr>
          <w:rFonts w:ascii="Times New Roman" w:hAnsi="Times New Roman" w:cs="Times New Roman"/>
          <w:sz w:val="28"/>
          <w:szCs w:val="28"/>
        </w:rPr>
        <w:t>2. Дин жана бардык ырасымдар мамлекеттен ажыратылган.</w:t>
      </w:r>
    </w:p>
    <w:p w:rsidR="004405B2" w:rsidRPr="004405B2" w:rsidRDefault="004405B2" w:rsidP="004405B2">
      <w:pPr>
        <w:pStyle w:val="tkTekst"/>
        <w:spacing w:after="0" w:line="240" w:lineRule="auto"/>
        <w:ind w:firstLine="709"/>
        <w:rPr>
          <w:rFonts w:ascii="Times New Roman" w:hAnsi="Times New Roman" w:cs="Times New Roman"/>
          <w:sz w:val="28"/>
          <w:szCs w:val="28"/>
        </w:rPr>
      </w:pPr>
      <w:r w:rsidRPr="004405B2">
        <w:rPr>
          <w:rFonts w:ascii="Times New Roman" w:hAnsi="Times New Roman" w:cs="Times New Roman"/>
          <w:sz w:val="28"/>
          <w:szCs w:val="28"/>
        </w:rPr>
        <w:t>3. Диний бирикмелердин жана дин кызматчыларынын мамлекеттик органдардын ишине кийлигишүүсүнө тыюу салынат.</w:t>
      </w:r>
    </w:p>
    <w:p w:rsidR="004405B2" w:rsidRPr="00FF0A52" w:rsidRDefault="004405B2" w:rsidP="00173B6B">
      <w:pPr>
        <w:shd w:val="clear" w:color="auto" w:fill="FFFFFF"/>
        <w:autoSpaceDE w:val="0"/>
        <w:ind w:firstLine="709"/>
        <w:jc w:val="both"/>
        <w:rPr>
          <w:b/>
          <w:bCs/>
          <w:spacing w:val="-4"/>
          <w:sz w:val="28"/>
          <w:szCs w:val="28"/>
        </w:rPr>
      </w:pPr>
    </w:p>
    <w:p w:rsidR="004405B2" w:rsidRDefault="004405B2" w:rsidP="00173B6B">
      <w:pPr>
        <w:shd w:val="clear" w:color="auto" w:fill="FFFFFF"/>
        <w:suppressAutoHyphens w:val="0"/>
        <w:ind w:firstLine="708"/>
        <w:jc w:val="both"/>
        <w:rPr>
          <w:b/>
          <w:sz w:val="28"/>
          <w:szCs w:val="28"/>
          <w:lang w:val="ky-KG" w:eastAsia="ru-RU"/>
        </w:rPr>
      </w:pPr>
      <w:r>
        <w:rPr>
          <w:b/>
          <w:sz w:val="28"/>
          <w:szCs w:val="28"/>
          <w:lang w:val="ky-KG" w:eastAsia="ru-RU"/>
        </w:rPr>
        <w:t>11-берене</w:t>
      </w:r>
    </w:p>
    <w:p w:rsidR="004405B2" w:rsidRDefault="00BB1525" w:rsidP="00173B6B">
      <w:pPr>
        <w:shd w:val="clear" w:color="auto" w:fill="FFFFFF"/>
        <w:suppressAutoHyphens w:val="0"/>
        <w:ind w:firstLine="708"/>
        <w:jc w:val="both"/>
        <w:rPr>
          <w:sz w:val="28"/>
          <w:szCs w:val="28"/>
          <w:lang w:val="ky-KG" w:eastAsia="ru-RU"/>
        </w:rPr>
      </w:pPr>
      <w:r>
        <w:rPr>
          <w:sz w:val="28"/>
          <w:szCs w:val="28"/>
          <w:lang w:val="ky-KG" w:eastAsia="ru-RU"/>
        </w:rPr>
        <w:t xml:space="preserve">1. Жалпыга маалымдоо каражаттарынын өкүлдөрүнө мамлекеттик органдардын жана жергиликтүү өз алдынча башкаруу органдарынын карамагында турган маалыматты алуу, эркин басып </w:t>
      </w:r>
      <w:r>
        <w:rPr>
          <w:sz w:val="28"/>
          <w:szCs w:val="28"/>
          <w:lang w:val="ky-KG" w:eastAsia="ru-RU"/>
        </w:rPr>
        <w:lastRenderedPageBreak/>
        <w:t>чыгаруу, жалпыга маалымдоо каражаттары аркылуу жана башка ыкма менен ар кандай көз караштарды билдирүү жана чагылдыруу укугу</w:t>
      </w:r>
      <w:r w:rsidR="00436F71">
        <w:rPr>
          <w:sz w:val="28"/>
          <w:szCs w:val="28"/>
          <w:lang w:val="ky-KG" w:eastAsia="ru-RU"/>
        </w:rPr>
        <w:t>на</w:t>
      </w:r>
      <w:r>
        <w:rPr>
          <w:sz w:val="28"/>
          <w:szCs w:val="28"/>
          <w:lang w:val="ky-KG" w:eastAsia="ru-RU"/>
        </w:rPr>
        <w:t xml:space="preserve"> кепилдик берилет.</w:t>
      </w:r>
    </w:p>
    <w:p w:rsidR="00BB1525" w:rsidRDefault="00BB1525" w:rsidP="00173B6B">
      <w:pPr>
        <w:shd w:val="clear" w:color="auto" w:fill="FFFFFF"/>
        <w:suppressAutoHyphens w:val="0"/>
        <w:ind w:firstLine="708"/>
        <w:jc w:val="both"/>
        <w:rPr>
          <w:sz w:val="28"/>
          <w:szCs w:val="28"/>
          <w:lang w:val="ky-KG" w:eastAsia="ru-RU"/>
        </w:rPr>
      </w:pPr>
      <w:r>
        <w:rPr>
          <w:sz w:val="28"/>
          <w:szCs w:val="28"/>
          <w:lang w:val="ky-KG" w:eastAsia="ru-RU"/>
        </w:rPr>
        <w:t>2. Кыргыз Республикасында цензурага жол берилбейт. Жалпыга маалымдоо каражаттары эркин жана өз ишин мыйзамга ылайык жүргүзөт.</w:t>
      </w:r>
    </w:p>
    <w:p w:rsidR="00BB1525" w:rsidRPr="004405B2" w:rsidRDefault="00BB1525" w:rsidP="00173B6B">
      <w:pPr>
        <w:shd w:val="clear" w:color="auto" w:fill="FFFFFF"/>
        <w:suppressAutoHyphens w:val="0"/>
        <w:ind w:firstLine="708"/>
        <w:jc w:val="both"/>
        <w:rPr>
          <w:sz w:val="28"/>
          <w:szCs w:val="28"/>
          <w:lang w:val="ky-KG" w:eastAsia="ru-RU"/>
        </w:rPr>
      </w:pPr>
      <w:r>
        <w:rPr>
          <w:sz w:val="28"/>
          <w:szCs w:val="28"/>
          <w:lang w:val="ky-KG" w:eastAsia="ru-RU"/>
        </w:rPr>
        <w:t>3. Маалыматты алууга жана таркатууга чектөөлөр мыйзам менен гана белгиленет.</w:t>
      </w:r>
    </w:p>
    <w:p w:rsidR="00173B6B" w:rsidRPr="00BB1525" w:rsidRDefault="00173B6B" w:rsidP="00173B6B">
      <w:pPr>
        <w:autoSpaceDE w:val="0"/>
        <w:ind w:firstLine="709"/>
        <w:jc w:val="both"/>
        <w:rPr>
          <w:b/>
          <w:spacing w:val="-4"/>
          <w:sz w:val="28"/>
          <w:szCs w:val="28"/>
          <w:lang w:val="ky-KG"/>
        </w:rPr>
      </w:pPr>
    </w:p>
    <w:p w:rsidR="00BB1525" w:rsidRDefault="00BB1525" w:rsidP="00173B6B">
      <w:pPr>
        <w:shd w:val="clear" w:color="auto" w:fill="FFFFFF"/>
        <w:ind w:firstLine="708"/>
        <w:jc w:val="both"/>
        <w:rPr>
          <w:b/>
          <w:sz w:val="28"/>
          <w:szCs w:val="28"/>
          <w:lang w:val="ky-KG" w:eastAsia="ru-RU"/>
        </w:rPr>
      </w:pPr>
      <w:r>
        <w:rPr>
          <w:b/>
          <w:sz w:val="28"/>
          <w:szCs w:val="28"/>
          <w:lang w:val="ky-KG" w:eastAsia="ru-RU"/>
        </w:rPr>
        <w:t>12-берене</w:t>
      </w:r>
    </w:p>
    <w:p w:rsidR="00BB1525" w:rsidRPr="00BB1525" w:rsidRDefault="00BB1525" w:rsidP="00173B6B">
      <w:pPr>
        <w:shd w:val="clear" w:color="auto" w:fill="FFFFFF"/>
        <w:ind w:firstLine="708"/>
        <w:jc w:val="both"/>
        <w:rPr>
          <w:sz w:val="28"/>
          <w:szCs w:val="28"/>
          <w:lang w:val="ky-KG" w:eastAsia="ru-RU"/>
        </w:rPr>
      </w:pPr>
      <w:r>
        <w:rPr>
          <w:sz w:val="28"/>
          <w:szCs w:val="28"/>
          <w:lang w:val="ky-KG" w:eastAsia="ru-RU"/>
        </w:rPr>
        <w:t xml:space="preserve">1. </w:t>
      </w:r>
      <w:r w:rsidRPr="00BB1525">
        <w:rPr>
          <w:sz w:val="28"/>
          <w:szCs w:val="28"/>
          <w:lang w:val="ky-KG" w:eastAsia="ru-RU"/>
        </w:rPr>
        <w:t>Кыргыз Республикасы экспансиялык, агрессиялык максаттарды жана аскердик күч менен чечилүүчү аймактык дооматтарды көздөбөйт, мамлекеттик турмушту милитаризациялоону, мамлекетти, анын ишин согуш жүргүзүү милдеттерине баш ийдирүүнү четке кагат. Кыргыз Республикасынын Куралдуу Күчтөрү өзүн-өзү коргоо жана жетиштүү коргоно алуу принциптерине ылайык куралат.</w:t>
      </w:r>
    </w:p>
    <w:p w:rsidR="00906D64" w:rsidRPr="00CC70C4" w:rsidRDefault="00906D64" w:rsidP="00906D64">
      <w:pPr>
        <w:shd w:val="clear" w:color="auto" w:fill="FFFFFF"/>
        <w:ind w:firstLine="708"/>
        <w:jc w:val="both"/>
        <w:rPr>
          <w:sz w:val="28"/>
          <w:szCs w:val="28"/>
          <w:lang w:val="ky-KG" w:eastAsia="ru-RU"/>
        </w:rPr>
      </w:pPr>
      <w:r w:rsidRPr="00906D64">
        <w:rPr>
          <w:sz w:val="28"/>
          <w:szCs w:val="28"/>
          <w:lang w:val="ky-KG" w:eastAsia="ru-RU"/>
        </w:rPr>
        <w:t xml:space="preserve">2. Кыргызстанга жана биргелешип коргонуу милдеттенмелери менен байланышкан башка мамлекеттерге каршы жасалган агрессия учурларын кошпогондо, согуш жүргүзүү укугу таанылбайт. </w:t>
      </w:r>
      <w:r w:rsidRPr="00CC70C4">
        <w:rPr>
          <w:sz w:val="28"/>
          <w:szCs w:val="28"/>
          <w:lang w:val="ky-KG" w:eastAsia="ru-RU"/>
        </w:rPr>
        <w:t>Кыргыз Республикасынын Куралдуу Күчтөрүнүн бөлүктөрүн Кыргызстандын аймагынан тышкары жактарга жиберүүнүн ар бир учуру боюнча уруксат депутаттардын жалпы санынын үчтөн экисинен кем эмес көпчүлүк добушу менен Жогорку Кеңеш тарабынан кабыл алынат.</w:t>
      </w:r>
    </w:p>
    <w:p w:rsidR="00304FBB" w:rsidRPr="00CC70C4" w:rsidRDefault="00304FBB" w:rsidP="00304FBB">
      <w:pPr>
        <w:shd w:val="clear" w:color="auto" w:fill="FFFFFF"/>
        <w:ind w:firstLine="708"/>
        <w:jc w:val="both"/>
        <w:rPr>
          <w:sz w:val="28"/>
          <w:szCs w:val="28"/>
          <w:lang w:val="ky-KG" w:eastAsia="ru-RU"/>
        </w:rPr>
      </w:pPr>
      <w:r w:rsidRPr="00CC70C4">
        <w:rPr>
          <w:sz w:val="28"/>
          <w:szCs w:val="28"/>
          <w:lang w:val="ky-KG" w:eastAsia="ru-RU"/>
        </w:rPr>
        <w:t>3. Кыргыз Республикасынын Куралдуу Күчтөрүн мамлекеттин ички саясий маселелерин чечүү үчүн пайдаланууга тыюу салынат.</w:t>
      </w:r>
    </w:p>
    <w:p w:rsidR="00304FBB" w:rsidRPr="00CC70C4" w:rsidRDefault="00304FBB" w:rsidP="00304FBB">
      <w:pPr>
        <w:shd w:val="clear" w:color="auto" w:fill="FFFFFF"/>
        <w:ind w:firstLine="708"/>
        <w:jc w:val="both"/>
        <w:rPr>
          <w:sz w:val="28"/>
          <w:szCs w:val="28"/>
          <w:lang w:val="ky-KG" w:eastAsia="ru-RU"/>
        </w:rPr>
      </w:pPr>
      <w:r w:rsidRPr="00CC70C4">
        <w:rPr>
          <w:sz w:val="28"/>
          <w:szCs w:val="28"/>
          <w:lang w:val="ky-KG" w:eastAsia="ru-RU"/>
        </w:rPr>
        <w:t xml:space="preserve">4. Кыргыз Республикасы </w:t>
      </w:r>
      <w:r w:rsidRPr="00304FBB">
        <w:rPr>
          <w:sz w:val="28"/>
          <w:szCs w:val="28"/>
          <w:lang w:val="ky-KG" w:eastAsia="ru-RU"/>
        </w:rPr>
        <w:t xml:space="preserve">ынтымактуу жана адилеттүү жашоого, </w:t>
      </w:r>
      <w:r w:rsidRPr="00CC70C4">
        <w:rPr>
          <w:sz w:val="28"/>
          <w:szCs w:val="28"/>
          <w:lang w:val="ky-KG" w:eastAsia="ru-RU"/>
        </w:rPr>
        <w:t xml:space="preserve">өз ара пайдалуу кызматташууга, </w:t>
      </w:r>
      <w:r w:rsidRPr="00304FBB">
        <w:rPr>
          <w:sz w:val="28"/>
          <w:szCs w:val="28"/>
          <w:lang w:val="ky-KG" w:eastAsia="ru-RU"/>
        </w:rPr>
        <w:t xml:space="preserve">глобалдык жана региондук көйгөйлөрдү </w:t>
      </w:r>
      <w:r w:rsidRPr="00CC70C4">
        <w:rPr>
          <w:sz w:val="28"/>
          <w:szCs w:val="28"/>
          <w:lang w:val="ky-KG" w:eastAsia="ru-RU"/>
        </w:rPr>
        <w:t>тынчтык жол менен чечүүгө умтулат.</w:t>
      </w:r>
    </w:p>
    <w:p w:rsidR="00173B6B" w:rsidRPr="00CC70C4" w:rsidRDefault="00173B6B" w:rsidP="00173B6B">
      <w:pPr>
        <w:widowControl w:val="0"/>
        <w:autoSpaceDE w:val="0"/>
        <w:jc w:val="both"/>
        <w:rPr>
          <w:spacing w:val="-4"/>
          <w:sz w:val="28"/>
          <w:szCs w:val="28"/>
          <w:lang w:val="ky-KG"/>
        </w:rPr>
      </w:pPr>
    </w:p>
    <w:p w:rsidR="00304FBB" w:rsidRDefault="00304FBB" w:rsidP="00173B6B">
      <w:pPr>
        <w:widowControl w:val="0"/>
        <w:autoSpaceDE w:val="0"/>
        <w:ind w:firstLine="709"/>
        <w:jc w:val="both"/>
        <w:rPr>
          <w:b/>
          <w:spacing w:val="-4"/>
          <w:sz w:val="28"/>
          <w:szCs w:val="28"/>
          <w:lang w:val="ky-KG"/>
        </w:rPr>
      </w:pPr>
      <w:r>
        <w:rPr>
          <w:b/>
          <w:spacing w:val="-4"/>
          <w:sz w:val="28"/>
          <w:szCs w:val="28"/>
          <w:lang w:val="ky-KG"/>
        </w:rPr>
        <w:t>13-берене</w:t>
      </w:r>
    </w:p>
    <w:p w:rsidR="00304FBB" w:rsidRPr="00304FBB" w:rsidRDefault="00304FBB" w:rsidP="00304FBB">
      <w:pPr>
        <w:widowControl w:val="0"/>
        <w:autoSpaceDE w:val="0"/>
        <w:ind w:firstLine="709"/>
        <w:jc w:val="both"/>
        <w:rPr>
          <w:spacing w:val="-4"/>
          <w:sz w:val="28"/>
          <w:szCs w:val="28"/>
          <w:lang w:val="ky-KG"/>
        </w:rPr>
      </w:pPr>
      <w:r w:rsidRPr="00304FBB">
        <w:rPr>
          <w:spacing w:val="-4"/>
          <w:sz w:val="28"/>
          <w:szCs w:val="28"/>
          <w:lang w:val="ky-KG"/>
        </w:rPr>
        <w:t>Кыргыз Республикасында өзгөчө абал менен согуш абалы ушул Конституцияда жана конституциялык мыйзамдарда каралган учурларда жана тартипте киргизилиши мүмкүн.</w:t>
      </w:r>
    </w:p>
    <w:p w:rsidR="00304FBB" w:rsidRPr="00304FBB" w:rsidRDefault="00304FBB" w:rsidP="00173B6B">
      <w:pPr>
        <w:widowControl w:val="0"/>
        <w:autoSpaceDE w:val="0"/>
        <w:ind w:firstLine="709"/>
        <w:jc w:val="both"/>
        <w:rPr>
          <w:spacing w:val="-4"/>
          <w:sz w:val="28"/>
          <w:szCs w:val="28"/>
          <w:lang w:val="ky-KG"/>
        </w:rPr>
      </w:pPr>
    </w:p>
    <w:p w:rsidR="00304FBB" w:rsidRDefault="00304FBB" w:rsidP="00173B6B">
      <w:pPr>
        <w:widowControl w:val="0"/>
        <w:autoSpaceDE w:val="0"/>
        <w:ind w:firstLine="709"/>
        <w:jc w:val="both"/>
        <w:rPr>
          <w:b/>
          <w:spacing w:val="-4"/>
          <w:sz w:val="28"/>
          <w:szCs w:val="28"/>
          <w:lang w:val="ky-KG"/>
        </w:rPr>
      </w:pPr>
      <w:r>
        <w:rPr>
          <w:b/>
          <w:spacing w:val="-4"/>
          <w:sz w:val="28"/>
          <w:szCs w:val="28"/>
          <w:lang w:val="ky-KG"/>
        </w:rPr>
        <w:t>14-берене</w:t>
      </w:r>
    </w:p>
    <w:p w:rsidR="00304FBB" w:rsidRDefault="00304FBB" w:rsidP="00173B6B">
      <w:pPr>
        <w:widowControl w:val="0"/>
        <w:autoSpaceDE w:val="0"/>
        <w:ind w:firstLine="709"/>
        <w:jc w:val="both"/>
        <w:rPr>
          <w:spacing w:val="-4"/>
          <w:sz w:val="28"/>
          <w:szCs w:val="28"/>
          <w:lang w:val="ky-KG"/>
        </w:rPr>
      </w:pPr>
      <w:r>
        <w:rPr>
          <w:spacing w:val="-4"/>
          <w:sz w:val="28"/>
          <w:szCs w:val="28"/>
          <w:lang w:val="ky-KG"/>
        </w:rPr>
        <w:t>1. Конституция жогорку юридикалык күчкө ээ жана Кыргыз Республикасында түздөн-түз колдонулат.</w:t>
      </w:r>
    </w:p>
    <w:p w:rsidR="00304FBB" w:rsidRPr="00304FBB" w:rsidRDefault="00304FBB" w:rsidP="00173B6B">
      <w:pPr>
        <w:widowControl w:val="0"/>
        <w:autoSpaceDE w:val="0"/>
        <w:ind w:firstLine="709"/>
        <w:jc w:val="both"/>
        <w:rPr>
          <w:spacing w:val="-4"/>
          <w:sz w:val="28"/>
          <w:szCs w:val="28"/>
          <w:lang w:val="ky-KG"/>
        </w:rPr>
      </w:pPr>
      <w:r>
        <w:rPr>
          <w:spacing w:val="-4"/>
          <w:sz w:val="28"/>
          <w:szCs w:val="28"/>
          <w:lang w:val="ky-KG"/>
        </w:rPr>
        <w:t>2. Конституциянын негизинде конституциялык мыйзамдар, мыйзамдар жана башка ченемдик укуктук актыла</w:t>
      </w:r>
      <w:r w:rsidR="00436F71">
        <w:rPr>
          <w:spacing w:val="-4"/>
          <w:sz w:val="28"/>
          <w:szCs w:val="28"/>
          <w:lang w:val="ky-KG"/>
        </w:rPr>
        <w:t>р</w:t>
      </w:r>
      <w:r>
        <w:rPr>
          <w:spacing w:val="-4"/>
          <w:sz w:val="28"/>
          <w:szCs w:val="28"/>
          <w:lang w:val="ky-KG"/>
        </w:rPr>
        <w:t xml:space="preserve"> кабыл алынат.</w:t>
      </w:r>
    </w:p>
    <w:p w:rsidR="00971234" w:rsidRPr="00971234" w:rsidRDefault="00971234" w:rsidP="00971234">
      <w:pPr>
        <w:shd w:val="clear" w:color="auto" w:fill="FFFFFF"/>
        <w:ind w:firstLine="708"/>
        <w:jc w:val="both"/>
        <w:rPr>
          <w:sz w:val="28"/>
          <w:szCs w:val="28"/>
          <w:lang w:val="ky-KG" w:eastAsia="ru-RU"/>
        </w:rPr>
      </w:pPr>
      <w:r>
        <w:rPr>
          <w:sz w:val="28"/>
          <w:szCs w:val="28"/>
          <w:lang w:val="ky-KG" w:eastAsia="ru-RU"/>
        </w:rPr>
        <w:t xml:space="preserve">3. </w:t>
      </w:r>
      <w:r w:rsidRPr="00971234">
        <w:rPr>
          <w:sz w:val="28"/>
          <w:szCs w:val="28"/>
          <w:lang w:val="ky-KG" w:eastAsia="ru-RU"/>
        </w:rPr>
        <w:t xml:space="preserve">Кыргыз Республикасы катышуучусу болуп эсептелген, мыйзамда белгиленген тартипте күчүнө кирген эл аралык келишимдер, ошондой эле эл аралык укуктун жалпы </w:t>
      </w:r>
      <w:r>
        <w:rPr>
          <w:sz w:val="28"/>
          <w:szCs w:val="28"/>
          <w:lang w:val="ky-KG" w:eastAsia="ru-RU"/>
        </w:rPr>
        <w:t>таанылган</w:t>
      </w:r>
      <w:r w:rsidRPr="00971234">
        <w:rPr>
          <w:sz w:val="28"/>
          <w:szCs w:val="28"/>
          <w:lang w:val="ky-KG" w:eastAsia="ru-RU"/>
        </w:rPr>
        <w:t xml:space="preserve"> принциптери менен ченемдери Кыргыз Республикасынын укук системасынын </w:t>
      </w:r>
      <w:r>
        <w:rPr>
          <w:sz w:val="28"/>
          <w:szCs w:val="28"/>
          <w:lang w:val="ky-KG" w:eastAsia="ru-RU"/>
        </w:rPr>
        <w:t>курамдык</w:t>
      </w:r>
      <w:r w:rsidRPr="00971234">
        <w:rPr>
          <w:sz w:val="28"/>
          <w:szCs w:val="28"/>
          <w:lang w:val="ky-KG" w:eastAsia="ru-RU"/>
        </w:rPr>
        <w:t xml:space="preserve"> бөлүгү болуп саналат.</w:t>
      </w:r>
    </w:p>
    <w:p w:rsidR="00971234" w:rsidRPr="00CC70C4" w:rsidRDefault="00971234" w:rsidP="00971234">
      <w:pPr>
        <w:shd w:val="clear" w:color="auto" w:fill="FFFFFF"/>
        <w:ind w:firstLine="708"/>
        <w:jc w:val="both"/>
        <w:rPr>
          <w:sz w:val="28"/>
          <w:szCs w:val="28"/>
          <w:lang w:val="ky-KG" w:eastAsia="ru-RU"/>
        </w:rPr>
      </w:pPr>
      <w:r w:rsidRPr="00971234">
        <w:rPr>
          <w:sz w:val="28"/>
          <w:szCs w:val="28"/>
          <w:lang w:val="ky-KG" w:eastAsia="ru-RU"/>
        </w:rPr>
        <w:lastRenderedPageBreak/>
        <w:t>Эл аралык келишимдерди жана эл аралык укуктун жалпы таанылган принциптерин жана ченемдерин колдонуу тартиби жана шарттары мыйзамдар менен аныкталат.</w:t>
      </w:r>
    </w:p>
    <w:p w:rsidR="00971234" w:rsidRPr="00CC70C4" w:rsidRDefault="00971234" w:rsidP="00971234">
      <w:pPr>
        <w:widowControl w:val="0"/>
        <w:autoSpaceDE w:val="0"/>
        <w:ind w:firstLine="709"/>
        <w:jc w:val="both"/>
        <w:rPr>
          <w:spacing w:val="-4"/>
          <w:sz w:val="28"/>
          <w:szCs w:val="28"/>
          <w:lang w:val="ky-KG"/>
        </w:rPr>
      </w:pPr>
      <w:r>
        <w:rPr>
          <w:spacing w:val="-4"/>
          <w:sz w:val="28"/>
          <w:szCs w:val="28"/>
          <w:lang w:val="ky-KG"/>
        </w:rPr>
        <w:t xml:space="preserve">4. </w:t>
      </w:r>
      <w:r w:rsidRPr="00CC70C4">
        <w:rPr>
          <w:spacing w:val="-4"/>
          <w:sz w:val="28"/>
          <w:szCs w:val="28"/>
          <w:lang w:val="ky-KG"/>
        </w:rPr>
        <w:t>Мыйзамдарды жана башка ченемдик укуктук актыларды расмий жарыялоо алардын күчүнө кириши үчүн милдеттүү шарт болуп эсептелет.</w:t>
      </w:r>
    </w:p>
    <w:p w:rsidR="00971234" w:rsidRPr="00CC70C4" w:rsidRDefault="00971234" w:rsidP="00971234">
      <w:pPr>
        <w:widowControl w:val="0"/>
        <w:autoSpaceDE w:val="0"/>
        <w:ind w:firstLine="709"/>
        <w:jc w:val="both"/>
        <w:rPr>
          <w:spacing w:val="-4"/>
          <w:sz w:val="28"/>
          <w:szCs w:val="28"/>
          <w:lang w:val="ky-KG"/>
        </w:rPr>
      </w:pPr>
      <w:r w:rsidRPr="00CC70C4">
        <w:rPr>
          <w:spacing w:val="-4"/>
          <w:sz w:val="28"/>
          <w:szCs w:val="28"/>
          <w:lang w:val="ky-KG"/>
        </w:rPr>
        <w:t>5. Жаңы милдеттерди же оордотуучу жоопкерчиликти белгилөөчү мыйзам же башка ченемдик укуктук акты өткөн мезгилге карата колдонулбайт.</w:t>
      </w:r>
    </w:p>
    <w:p w:rsidR="00971234" w:rsidRPr="00CC70C4" w:rsidRDefault="00971234" w:rsidP="00173B6B">
      <w:pPr>
        <w:widowControl w:val="0"/>
        <w:autoSpaceDE w:val="0"/>
        <w:ind w:firstLine="709"/>
        <w:jc w:val="both"/>
        <w:rPr>
          <w:spacing w:val="-4"/>
          <w:sz w:val="28"/>
          <w:szCs w:val="28"/>
          <w:lang w:val="ky-KG"/>
        </w:rPr>
      </w:pPr>
    </w:p>
    <w:p w:rsidR="00971234" w:rsidRDefault="00971234" w:rsidP="00173B6B">
      <w:pPr>
        <w:widowControl w:val="0"/>
        <w:autoSpaceDE w:val="0"/>
        <w:ind w:firstLine="708"/>
        <w:jc w:val="both"/>
        <w:rPr>
          <w:b/>
          <w:spacing w:val="-4"/>
          <w:sz w:val="28"/>
          <w:szCs w:val="28"/>
          <w:lang w:val="ky-KG"/>
        </w:rPr>
      </w:pPr>
      <w:r>
        <w:rPr>
          <w:b/>
          <w:spacing w:val="-4"/>
          <w:sz w:val="28"/>
          <w:szCs w:val="28"/>
          <w:lang w:val="ky-KG"/>
        </w:rPr>
        <w:t>15-берене</w:t>
      </w:r>
    </w:p>
    <w:p w:rsidR="00971234" w:rsidRPr="00971234" w:rsidRDefault="00971234" w:rsidP="00971234">
      <w:pPr>
        <w:widowControl w:val="0"/>
        <w:autoSpaceDE w:val="0"/>
        <w:ind w:firstLine="708"/>
        <w:jc w:val="both"/>
        <w:rPr>
          <w:spacing w:val="-4"/>
          <w:sz w:val="28"/>
          <w:szCs w:val="28"/>
        </w:rPr>
      </w:pPr>
      <w:r w:rsidRPr="00971234">
        <w:rPr>
          <w:spacing w:val="-4"/>
          <w:sz w:val="28"/>
          <w:szCs w:val="28"/>
        </w:rPr>
        <w:t>1. Кыргыз тили Кыргыз Республикасында мамлекеттик тил болуп саналат.</w:t>
      </w:r>
    </w:p>
    <w:p w:rsidR="00971234" w:rsidRPr="00971234" w:rsidRDefault="00971234" w:rsidP="00971234">
      <w:pPr>
        <w:widowControl w:val="0"/>
        <w:autoSpaceDE w:val="0"/>
        <w:ind w:firstLine="708"/>
        <w:jc w:val="both"/>
        <w:rPr>
          <w:spacing w:val="-4"/>
          <w:sz w:val="28"/>
          <w:szCs w:val="28"/>
        </w:rPr>
      </w:pPr>
      <w:r w:rsidRPr="00971234">
        <w:rPr>
          <w:spacing w:val="-4"/>
          <w:sz w:val="28"/>
          <w:szCs w:val="28"/>
        </w:rPr>
        <w:t>2. Кыргыз Республикасында расмий тил катары орус тили колдонулат.</w:t>
      </w:r>
    </w:p>
    <w:p w:rsidR="00971234" w:rsidRPr="00971234" w:rsidRDefault="00971234" w:rsidP="00971234">
      <w:pPr>
        <w:widowControl w:val="0"/>
        <w:autoSpaceDE w:val="0"/>
        <w:ind w:firstLine="708"/>
        <w:jc w:val="both"/>
        <w:rPr>
          <w:spacing w:val="-4"/>
          <w:sz w:val="28"/>
          <w:szCs w:val="28"/>
        </w:rPr>
      </w:pPr>
      <w:r w:rsidRPr="00971234">
        <w:rPr>
          <w:spacing w:val="-4"/>
          <w:sz w:val="28"/>
          <w:szCs w:val="28"/>
        </w:rPr>
        <w:t>3. Кыргыз Республикасы Кыргызстан элин түзгөн бардык этностордун өкүлдөрүнө эне тилин сактоо, аны окуп-үйрөнүү жана өнүктүрүү үчүн шарттарды түзүү укугуна кепилдик берет.</w:t>
      </w:r>
    </w:p>
    <w:p w:rsidR="00971234" w:rsidRPr="00971234" w:rsidRDefault="00971234" w:rsidP="00173B6B">
      <w:pPr>
        <w:widowControl w:val="0"/>
        <w:autoSpaceDE w:val="0"/>
        <w:ind w:firstLine="708"/>
        <w:jc w:val="both"/>
        <w:rPr>
          <w:spacing w:val="-4"/>
          <w:sz w:val="28"/>
          <w:szCs w:val="28"/>
        </w:rPr>
      </w:pPr>
    </w:p>
    <w:p w:rsidR="00971234" w:rsidRDefault="00971234" w:rsidP="00173B6B">
      <w:pPr>
        <w:widowControl w:val="0"/>
        <w:autoSpaceDE w:val="0"/>
        <w:ind w:firstLine="709"/>
        <w:jc w:val="both"/>
        <w:rPr>
          <w:b/>
          <w:spacing w:val="-4"/>
          <w:sz w:val="28"/>
          <w:szCs w:val="28"/>
          <w:lang w:val="ky-KG"/>
        </w:rPr>
      </w:pPr>
      <w:r>
        <w:rPr>
          <w:b/>
          <w:spacing w:val="-4"/>
          <w:sz w:val="28"/>
          <w:szCs w:val="28"/>
          <w:lang w:val="ky-KG"/>
        </w:rPr>
        <w:t>16-берене</w:t>
      </w:r>
    </w:p>
    <w:p w:rsidR="00D04751" w:rsidRPr="00D04751" w:rsidRDefault="00D04751" w:rsidP="00D04751">
      <w:pPr>
        <w:widowControl w:val="0"/>
        <w:autoSpaceDE w:val="0"/>
        <w:ind w:firstLine="709"/>
        <w:jc w:val="both"/>
        <w:rPr>
          <w:spacing w:val="-4"/>
          <w:sz w:val="28"/>
          <w:szCs w:val="28"/>
        </w:rPr>
      </w:pPr>
      <w:r w:rsidRPr="00D04751">
        <w:rPr>
          <w:spacing w:val="-4"/>
          <w:sz w:val="28"/>
          <w:szCs w:val="28"/>
        </w:rPr>
        <w:t xml:space="preserve">1. Кыргыз Республикасы мамлекеттик символдорго </w:t>
      </w:r>
      <w:r w:rsidR="00057D0E">
        <w:rPr>
          <w:spacing w:val="-4"/>
          <w:sz w:val="28"/>
          <w:szCs w:val="28"/>
          <w:lang w:val="ky-KG"/>
        </w:rPr>
        <w:t>–</w:t>
      </w:r>
      <w:r w:rsidRPr="00D04751">
        <w:rPr>
          <w:spacing w:val="-4"/>
          <w:sz w:val="28"/>
          <w:szCs w:val="28"/>
        </w:rPr>
        <w:t xml:space="preserve"> Тууга, Гербге, Гимнге ээ. Алардын сыпаттамасы жана расмий пайдалануу тартиби мыйзам менен белгиленет.</w:t>
      </w:r>
    </w:p>
    <w:p w:rsidR="00D04751" w:rsidRDefault="00D04751" w:rsidP="00D04751">
      <w:pPr>
        <w:widowControl w:val="0"/>
        <w:autoSpaceDE w:val="0"/>
        <w:ind w:firstLine="709"/>
        <w:jc w:val="both"/>
        <w:rPr>
          <w:spacing w:val="-4"/>
          <w:sz w:val="28"/>
          <w:szCs w:val="28"/>
        </w:rPr>
      </w:pPr>
      <w:r w:rsidRPr="00D04751">
        <w:rPr>
          <w:spacing w:val="-4"/>
          <w:sz w:val="28"/>
          <w:szCs w:val="28"/>
        </w:rPr>
        <w:t>2. Бишкек шаары Кыргыз Республикасынын борбору болуп саналат.</w:t>
      </w:r>
    </w:p>
    <w:p w:rsidR="00D04751" w:rsidRPr="00D04751" w:rsidRDefault="00D04751" w:rsidP="00D04751">
      <w:pPr>
        <w:widowControl w:val="0"/>
        <w:autoSpaceDE w:val="0"/>
        <w:ind w:firstLine="709"/>
        <w:jc w:val="both"/>
        <w:rPr>
          <w:spacing w:val="-4"/>
          <w:sz w:val="28"/>
          <w:szCs w:val="28"/>
          <w:lang w:val="ky-KG"/>
        </w:rPr>
      </w:pPr>
      <w:r>
        <w:rPr>
          <w:spacing w:val="-4"/>
          <w:sz w:val="28"/>
          <w:szCs w:val="28"/>
          <w:lang w:val="ky-KG"/>
        </w:rPr>
        <w:t>Бишкек жана Ош шаарлары республикалык маанидеги шаарлар болуп эсептелет, алардын статусу мыйзам менен аныкталат.</w:t>
      </w:r>
    </w:p>
    <w:p w:rsidR="00D04751" w:rsidRPr="00D04751" w:rsidRDefault="00D04751" w:rsidP="00D04751">
      <w:pPr>
        <w:widowControl w:val="0"/>
        <w:autoSpaceDE w:val="0"/>
        <w:ind w:firstLine="709"/>
        <w:jc w:val="both"/>
        <w:rPr>
          <w:spacing w:val="-4"/>
          <w:sz w:val="28"/>
          <w:szCs w:val="28"/>
        </w:rPr>
      </w:pPr>
      <w:r w:rsidRPr="00D04751">
        <w:rPr>
          <w:spacing w:val="-4"/>
          <w:sz w:val="28"/>
          <w:szCs w:val="28"/>
        </w:rPr>
        <w:t>3. Кыргыз Республикасынын акча бирдиги сом болуп эсептелет.</w:t>
      </w:r>
    </w:p>
    <w:p w:rsidR="00971234" w:rsidRPr="00D04751" w:rsidRDefault="00971234" w:rsidP="00173B6B">
      <w:pPr>
        <w:widowControl w:val="0"/>
        <w:autoSpaceDE w:val="0"/>
        <w:ind w:firstLine="709"/>
        <w:jc w:val="both"/>
        <w:rPr>
          <w:spacing w:val="-4"/>
          <w:sz w:val="28"/>
          <w:szCs w:val="28"/>
        </w:rPr>
      </w:pPr>
    </w:p>
    <w:p w:rsidR="00033935" w:rsidRDefault="00033935" w:rsidP="00173B6B">
      <w:pPr>
        <w:widowControl w:val="0"/>
        <w:autoSpaceDE w:val="0"/>
        <w:ind w:firstLine="709"/>
        <w:jc w:val="center"/>
        <w:rPr>
          <w:b/>
          <w:bCs/>
          <w:spacing w:val="-4"/>
          <w:sz w:val="28"/>
          <w:szCs w:val="28"/>
          <w:lang w:val="ky-KG"/>
        </w:rPr>
      </w:pPr>
      <w:r w:rsidRPr="00FF0A52">
        <w:rPr>
          <w:b/>
          <w:bCs/>
          <w:spacing w:val="-4"/>
          <w:sz w:val="28"/>
          <w:szCs w:val="28"/>
        </w:rPr>
        <w:t>I</w:t>
      </w:r>
      <w:r w:rsidRPr="00FF0A52">
        <w:rPr>
          <w:b/>
          <w:bCs/>
          <w:spacing w:val="-4"/>
          <w:sz w:val="28"/>
          <w:szCs w:val="28"/>
          <w:lang w:val="en-US"/>
        </w:rPr>
        <w:t>I</w:t>
      </w:r>
      <w:r>
        <w:rPr>
          <w:b/>
          <w:bCs/>
          <w:spacing w:val="-4"/>
          <w:sz w:val="28"/>
          <w:szCs w:val="28"/>
          <w:lang w:val="ky-KG"/>
        </w:rPr>
        <w:t xml:space="preserve"> ГЛАВА</w:t>
      </w:r>
    </w:p>
    <w:p w:rsidR="00033935" w:rsidRPr="00033935" w:rsidRDefault="00033935" w:rsidP="00173B6B">
      <w:pPr>
        <w:widowControl w:val="0"/>
        <w:autoSpaceDE w:val="0"/>
        <w:ind w:firstLine="709"/>
        <w:jc w:val="center"/>
        <w:rPr>
          <w:b/>
          <w:bCs/>
          <w:spacing w:val="-4"/>
          <w:sz w:val="28"/>
          <w:szCs w:val="28"/>
          <w:lang w:val="ky-KG"/>
        </w:rPr>
      </w:pPr>
      <w:r>
        <w:rPr>
          <w:b/>
          <w:bCs/>
          <w:spacing w:val="-4"/>
          <w:sz w:val="28"/>
          <w:szCs w:val="28"/>
          <w:lang w:val="ky-KG"/>
        </w:rPr>
        <w:t>КОНСТИТУЦИЯЛЫК ТҮЗҮЛҮШТҮН СОЦИАЛДЫК-ЭКОНОМИКАЛЫК НЕГИЗДЕРИ</w:t>
      </w:r>
    </w:p>
    <w:p w:rsidR="00033935" w:rsidRPr="00FF0A52" w:rsidRDefault="00033935" w:rsidP="00173B6B">
      <w:pPr>
        <w:widowControl w:val="0"/>
        <w:autoSpaceDE w:val="0"/>
        <w:ind w:firstLine="709"/>
        <w:jc w:val="center"/>
        <w:rPr>
          <w:b/>
          <w:bCs/>
          <w:spacing w:val="-4"/>
          <w:sz w:val="28"/>
          <w:szCs w:val="28"/>
        </w:rPr>
      </w:pPr>
    </w:p>
    <w:p w:rsidR="00320B5D" w:rsidRDefault="00320B5D" w:rsidP="00173B6B">
      <w:pPr>
        <w:shd w:val="clear" w:color="auto" w:fill="FFFFFF"/>
        <w:ind w:firstLine="708"/>
        <w:jc w:val="both"/>
        <w:rPr>
          <w:b/>
          <w:sz w:val="28"/>
          <w:szCs w:val="28"/>
          <w:lang w:val="ky-KG" w:eastAsia="ru-RU"/>
        </w:rPr>
      </w:pPr>
      <w:r>
        <w:rPr>
          <w:b/>
          <w:sz w:val="28"/>
          <w:szCs w:val="28"/>
          <w:lang w:val="ky-KG" w:eastAsia="ru-RU"/>
        </w:rPr>
        <w:t>17-берене</w:t>
      </w:r>
    </w:p>
    <w:p w:rsidR="00320B5D" w:rsidRPr="00320B5D" w:rsidRDefault="00320B5D" w:rsidP="00320B5D">
      <w:pPr>
        <w:shd w:val="clear" w:color="auto" w:fill="FFFFFF"/>
        <w:ind w:firstLine="708"/>
        <w:jc w:val="both"/>
        <w:rPr>
          <w:sz w:val="28"/>
          <w:szCs w:val="28"/>
          <w:lang w:val="ky-KG" w:eastAsia="ru-RU"/>
        </w:rPr>
      </w:pPr>
      <w:r>
        <w:rPr>
          <w:sz w:val="28"/>
          <w:szCs w:val="28"/>
          <w:lang w:val="ky-KG" w:eastAsia="ru-RU"/>
        </w:rPr>
        <w:t xml:space="preserve">1. </w:t>
      </w:r>
      <w:r w:rsidRPr="00320B5D">
        <w:rPr>
          <w:sz w:val="28"/>
          <w:szCs w:val="28"/>
          <w:lang w:val="ky-KG" w:eastAsia="ru-RU"/>
        </w:rPr>
        <w:t>Кыргыз Республикасында менчиктин ар кандай түрлөрү таанылат жана жеке, мамлекеттик, муниципалдык жана башка менчик түрлөрүн тең укуктуу корголушуна кепилдик берилет.</w:t>
      </w:r>
    </w:p>
    <w:p w:rsidR="00320B5D" w:rsidRPr="00CC70C4" w:rsidRDefault="00320B5D" w:rsidP="00320B5D">
      <w:pPr>
        <w:shd w:val="clear" w:color="auto" w:fill="FFFFFF"/>
        <w:ind w:firstLine="708"/>
        <w:jc w:val="both"/>
        <w:rPr>
          <w:sz w:val="28"/>
          <w:szCs w:val="28"/>
          <w:lang w:val="ky-KG" w:eastAsia="ru-RU"/>
        </w:rPr>
      </w:pPr>
      <w:r w:rsidRPr="00CC70C4">
        <w:rPr>
          <w:sz w:val="28"/>
          <w:szCs w:val="28"/>
          <w:lang w:val="ky-KG" w:eastAsia="ru-RU"/>
        </w:rPr>
        <w:t>2. Менчик кол тийгис. Эч ким өзүм билемдик менен мүлкүнөн ажыратылышы мүмкүн эмес.</w:t>
      </w:r>
    </w:p>
    <w:p w:rsidR="00320B5D" w:rsidRPr="00320B5D" w:rsidRDefault="00320B5D" w:rsidP="00320B5D">
      <w:pPr>
        <w:shd w:val="clear" w:color="auto" w:fill="FFFFFF"/>
        <w:ind w:firstLine="708"/>
        <w:jc w:val="both"/>
        <w:rPr>
          <w:sz w:val="28"/>
          <w:szCs w:val="28"/>
          <w:lang w:eastAsia="ru-RU"/>
        </w:rPr>
      </w:pPr>
      <w:r w:rsidRPr="00320B5D">
        <w:rPr>
          <w:sz w:val="28"/>
          <w:szCs w:val="28"/>
          <w:lang w:eastAsia="ru-RU"/>
        </w:rPr>
        <w:t>Менчик ээсинин эркинен тышкары мүлктү алып коюуга соттун чечими менен гана жол берилет.</w:t>
      </w:r>
    </w:p>
    <w:p w:rsidR="008E6BE0" w:rsidRPr="008E6BE0" w:rsidRDefault="008E6BE0" w:rsidP="008E6BE0">
      <w:pPr>
        <w:shd w:val="clear" w:color="auto" w:fill="FFFFFF"/>
        <w:ind w:firstLine="708"/>
        <w:jc w:val="both"/>
        <w:rPr>
          <w:sz w:val="28"/>
          <w:szCs w:val="28"/>
          <w:lang w:eastAsia="ru-RU"/>
        </w:rPr>
      </w:pPr>
      <w:r w:rsidRPr="008E6BE0">
        <w:rPr>
          <w:sz w:val="28"/>
          <w:szCs w:val="28"/>
          <w:lang w:eastAsia="ru-RU"/>
        </w:rPr>
        <w:t xml:space="preserve">Улуттук коопсуздукту, коомдук тартипти, калктын </w:t>
      </w:r>
      <w:r w:rsidRPr="008E6BE0">
        <w:rPr>
          <w:sz w:val="28"/>
          <w:szCs w:val="28"/>
          <w:lang w:val="ky-KG" w:eastAsia="ru-RU"/>
        </w:rPr>
        <w:t xml:space="preserve">саламаттыгын </w:t>
      </w:r>
      <w:r w:rsidRPr="008E6BE0">
        <w:rPr>
          <w:sz w:val="28"/>
          <w:szCs w:val="28"/>
          <w:lang w:eastAsia="ru-RU"/>
        </w:rPr>
        <w:t xml:space="preserve">жана адеп-ахлагын сактоо, башка </w:t>
      </w:r>
      <w:r w:rsidRPr="008E6BE0">
        <w:rPr>
          <w:sz w:val="28"/>
          <w:szCs w:val="28"/>
          <w:lang w:val="ky-KG" w:eastAsia="ru-RU"/>
        </w:rPr>
        <w:t xml:space="preserve">жактардын </w:t>
      </w:r>
      <w:r w:rsidRPr="008E6BE0">
        <w:rPr>
          <w:sz w:val="28"/>
          <w:szCs w:val="28"/>
          <w:lang w:eastAsia="ru-RU"/>
        </w:rPr>
        <w:t xml:space="preserve">укуктары менен эркиндиктерин коргоо максатында соттун чечимисиз </w:t>
      </w:r>
      <w:r w:rsidRPr="008E6BE0">
        <w:rPr>
          <w:sz w:val="28"/>
          <w:szCs w:val="28"/>
          <w:lang w:val="ky-KG" w:eastAsia="ru-RU"/>
        </w:rPr>
        <w:t xml:space="preserve">мажбурлоо менен </w:t>
      </w:r>
      <w:r w:rsidRPr="008E6BE0">
        <w:rPr>
          <w:sz w:val="28"/>
          <w:szCs w:val="28"/>
          <w:lang w:eastAsia="ru-RU"/>
        </w:rPr>
        <w:t xml:space="preserve">мүлктү алып коюуга мыйзамда каралган учурларда жол берилет. </w:t>
      </w:r>
      <w:r w:rsidRPr="008E6BE0">
        <w:rPr>
          <w:sz w:val="28"/>
          <w:szCs w:val="28"/>
          <w:lang w:eastAsia="ru-RU"/>
        </w:rPr>
        <w:lastRenderedPageBreak/>
        <w:t>Мындай алып коюунун мыйзамдуулугу сот тарабынан милдеттүү түрдө каралууга тийиш.</w:t>
      </w:r>
    </w:p>
    <w:p w:rsidR="008E6BE0" w:rsidRPr="008E6BE0" w:rsidRDefault="008E6BE0" w:rsidP="008E6BE0">
      <w:pPr>
        <w:shd w:val="clear" w:color="auto" w:fill="FFFFFF"/>
        <w:ind w:firstLine="708"/>
        <w:jc w:val="both"/>
        <w:rPr>
          <w:sz w:val="28"/>
          <w:szCs w:val="28"/>
          <w:lang w:eastAsia="ru-RU"/>
        </w:rPr>
      </w:pPr>
      <w:r w:rsidRPr="008E6BE0">
        <w:rPr>
          <w:sz w:val="28"/>
          <w:szCs w:val="28"/>
          <w:lang w:eastAsia="ru-RU"/>
        </w:rPr>
        <w:t xml:space="preserve">Мыйзамда </w:t>
      </w:r>
      <w:r w:rsidRPr="008E6BE0">
        <w:rPr>
          <w:sz w:val="28"/>
          <w:szCs w:val="28"/>
          <w:lang w:val="ky-KG" w:eastAsia="ru-RU"/>
        </w:rPr>
        <w:t xml:space="preserve">аныкталган </w:t>
      </w:r>
      <w:r w:rsidRPr="008E6BE0">
        <w:rPr>
          <w:sz w:val="28"/>
          <w:szCs w:val="28"/>
          <w:lang w:eastAsia="ru-RU"/>
        </w:rPr>
        <w:t xml:space="preserve">коомдук муктаждыктар үчүн мүлктү алып коюу ал мүлктүн наркынын жана </w:t>
      </w:r>
      <w:r w:rsidRPr="008E6BE0">
        <w:rPr>
          <w:sz w:val="28"/>
          <w:szCs w:val="28"/>
          <w:lang w:val="ky-KG" w:eastAsia="ru-RU"/>
        </w:rPr>
        <w:t xml:space="preserve">мүлкүнөн ажыратуунун натыйжасында келип чыккан башка </w:t>
      </w:r>
      <w:r w:rsidRPr="008E6BE0">
        <w:rPr>
          <w:sz w:val="28"/>
          <w:szCs w:val="28"/>
          <w:lang w:eastAsia="ru-RU"/>
        </w:rPr>
        <w:t>чыгымдардын ордун толтуруп берүүнү адилеттүү жана алдын-ала камсыз кылуу менен соттун чечими боюнча жүргүзүлүшү мүмкүн.</w:t>
      </w:r>
    </w:p>
    <w:p w:rsidR="005C161E" w:rsidRPr="005C161E" w:rsidRDefault="005C161E" w:rsidP="005C161E">
      <w:pPr>
        <w:shd w:val="clear" w:color="auto" w:fill="FFFFFF"/>
        <w:ind w:firstLine="708"/>
        <w:jc w:val="both"/>
        <w:rPr>
          <w:sz w:val="28"/>
          <w:szCs w:val="28"/>
          <w:lang w:eastAsia="ru-RU"/>
        </w:rPr>
      </w:pPr>
      <w:r w:rsidRPr="005C161E">
        <w:rPr>
          <w:sz w:val="28"/>
          <w:szCs w:val="28"/>
          <w:lang w:eastAsia="ru-RU"/>
        </w:rPr>
        <w:t>3. Жарандардын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5C161E" w:rsidRPr="005C161E" w:rsidRDefault="005C161E" w:rsidP="005C161E">
      <w:pPr>
        <w:shd w:val="clear" w:color="auto" w:fill="FFFFFF"/>
        <w:ind w:firstLine="708"/>
        <w:jc w:val="both"/>
        <w:rPr>
          <w:sz w:val="28"/>
          <w:szCs w:val="28"/>
          <w:lang w:eastAsia="ru-RU"/>
        </w:rPr>
      </w:pPr>
      <w:r w:rsidRPr="005C161E">
        <w:rPr>
          <w:sz w:val="28"/>
          <w:szCs w:val="28"/>
          <w:lang w:eastAsia="ru-RU"/>
        </w:rPr>
        <w:t>4. Кыргыз Республикасы өз жарандары менен юридикалык жактарынын менчигин, ошондой эле башка мамлекеттердин аймагында жайгашкан өзүнүн менчигин коргойт.</w:t>
      </w:r>
    </w:p>
    <w:p w:rsidR="004731DB" w:rsidRDefault="006211C6" w:rsidP="00877850">
      <w:pPr>
        <w:pStyle w:val="tkTekst"/>
        <w:spacing w:after="0" w:line="240" w:lineRule="auto"/>
        <w:ind w:firstLine="709"/>
        <w:rPr>
          <w:rFonts w:ascii="Times New Roman" w:hAnsi="Times New Roman" w:cs="Times New Roman"/>
          <w:sz w:val="28"/>
          <w:szCs w:val="28"/>
          <w:lang w:val="ky-KG"/>
        </w:rPr>
      </w:pPr>
      <w:r w:rsidRPr="00877850">
        <w:rPr>
          <w:rFonts w:ascii="Times New Roman" w:hAnsi="Times New Roman" w:cs="Times New Roman"/>
          <w:sz w:val="28"/>
          <w:szCs w:val="28"/>
          <w:lang w:val="ky-KG"/>
        </w:rPr>
        <w:t xml:space="preserve">5. </w:t>
      </w:r>
      <w:r w:rsidR="004731DB" w:rsidRPr="00877850">
        <w:rPr>
          <w:rFonts w:ascii="Times New Roman" w:hAnsi="Times New Roman" w:cs="Times New Roman"/>
          <w:sz w:val="28"/>
          <w:szCs w:val="28"/>
          <w:lang w:val="ky-KG"/>
        </w:rPr>
        <w:t>Жер, анын кен байлыктары, аба мейкиндиги, суулары, токойлору, өсүмдүктөр жана жаныбарлар дүйнөсү, башка жаратылыш ресурстары Кыргыз Республикасынын гана менчиги болуп эсептелет, бирдиктүү экологиялык системаны сактоо максатында Кыргызстан элинин жашоосу менен иш-аракетинин негизи катары пайдаланылат жана мамлекеттин өзгөчө коргоосунда турат.</w:t>
      </w:r>
    </w:p>
    <w:p w:rsidR="00877850" w:rsidRPr="00CC70C4" w:rsidRDefault="00877850" w:rsidP="00877850">
      <w:pPr>
        <w:pStyle w:val="tkTekst"/>
        <w:spacing w:after="0" w:line="240" w:lineRule="auto"/>
        <w:ind w:firstLine="709"/>
        <w:rPr>
          <w:rFonts w:ascii="Times New Roman" w:hAnsi="Times New Roman" w:cs="Times New Roman"/>
          <w:sz w:val="28"/>
          <w:szCs w:val="28"/>
          <w:lang w:val="ky-KG"/>
        </w:rPr>
      </w:pPr>
      <w:r w:rsidRPr="00877850">
        <w:rPr>
          <w:rFonts w:ascii="Times New Roman" w:hAnsi="Times New Roman" w:cs="Times New Roman"/>
          <w:sz w:val="28"/>
          <w:szCs w:val="28"/>
          <w:lang w:val="ky-KG"/>
        </w:rPr>
        <w:t>Ж</w:t>
      </w:r>
      <w:r w:rsidRPr="00877850">
        <w:rPr>
          <w:rFonts w:ascii="Times New Roman" w:hAnsi="Times New Roman" w:cs="Times New Roman"/>
          <w:sz w:val="28"/>
          <w:szCs w:val="28"/>
        </w:rPr>
        <w:t>ер ошондой эле менчиктин жеке, муниципалдык жана башка формаларында болушу мүмкүн.</w:t>
      </w:r>
      <w:r w:rsidR="00CC70C4">
        <w:rPr>
          <w:rFonts w:ascii="Times New Roman" w:hAnsi="Times New Roman" w:cs="Times New Roman"/>
          <w:sz w:val="28"/>
          <w:szCs w:val="28"/>
          <w:lang w:val="ky-KG"/>
        </w:rPr>
        <w:t xml:space="preserve"> </w:t>
      </w:r>
      <w:r w:rsidR="001B2DDC">
        <w:rPr>
          <w:rFonts w:ascii="Times New Roman" w:hAnsi="Times New Roman" w:cs="Times New Roman"/>
          <w:sz w:val="28"/>
          <w:szCs w:val="28"/>
          <w:lang w:val="ky-KG"/>
        </w:rPr>
        <w:t xml:space="preserve">Жерди сарамжалдуу пайдаланууга жетишүү жана адилет социалдык мамилелерди орнотуу максатында мамлекет жер менчигинин </w:t>
      </w:r>
      <w:r w:rsidR="00315520">
        <w:rPr>
          <w:rFonts w:ascii="Times New Roman" w:hAnsi="Times New Roman" w:cs="Times New Roman"/>
          <w:sz w:val="28"/>
          <w:szCs w:val="28"/>
          <w:lang w:val="ky-KG"/>
        </w:rPr>
        <w:t xml:space="preserve">чектүү өлчөмдөрүн белгилейт. Жердин менчик ээлеринин укуктарын коргоонун кепилдиктери </w:t>
      </w:r>
      <w:r w:rsidR="004A3083">
        <w:rPr>
          <w:rFonts w:ascii="Times New Roman" w:hAnsi="Times New Roman" w:cs="Times New Roman"/>
          <w:sz w:val="28"/>
          <w:szCs w:val="28"/>
          <w:lang w:val="ky-KG"/>
        </w:rPr>
        <w:t>мыйзам менен аныкталат.</w:t>
      </w:r>
    </w:p>
    <w:p w:rsidR="00173B6B" w:rsidRPr="004A3083" w:rsidRDefault="004731DB" w:rsidP="00173B6B">
      <w:pPr>
        <w:widowControl w:val="0"/>
        <w:autoSpaceDE w:val="0"/>
        <w:ind w:firstLine="709"/>
        <w:jc w:val="both"/>
        <w:rPr>
          <w:spacing w:val="-4"/>
          <w:sz w:val="28"/>
          <w:szCs w:val="28"/>
          <w:lang w:val="ky-KG"/>
        </w:rPr>
      </w:pPr>
      <w:r w:rsidRPr="004731DB">
        <w:rPr>
          <w:spacing w:val="-4"/>
          <w:sz w:val="28"/>
          <w:szCs w:val="28"/>
          <w:lang w:val="ky-KG"/>
        </w:rPr>
        <w:t xml:space="preserve">6. </w:t>
      </w:r>
      <w:r w:rsidRPr="004A3083">
        <w:rPr>
          <w:spacing w:val="-4"/>
          <w:sz w:val="28"/>
          <w:szCs w:val="28"/>
          <w:lang w:val="ky-KG"/>
        </w:rPr>
        <w:t>Менчик ээлеринин өз укуктарын ишке ашыруунун чектери жана тартиби, аларды коргоонун кепилдиктери мыйзам менен аныкталат.</w:t>
      </w:r>
    </w:p>
    <w:p w:rsidR="0039613A" w:rsidRDefault="0039613A" w:rsidP="00173B6B">
      <w:pPr>
        <w:autoSpaceDE w:val="0"/>
        <w:ind w:firstLine="709"/>
        <w:jc w:val="both"/>
        <w:rPr>
          <w:b/>
          <w:spacing w:val="-4"/>
          <w:sz w:val="28"/>
          <w:szCs w:val="28"/>
          <w:lang w:val="ky-KG"/>
        </w:rPr>
      </w:pPr>
    </w:p>
    <w:p w:rsidR="004A3083" w:rsidRDefault="004A3083" w:rsidP="00173B6B">
      <w:pPr>
        <w:autoSpaceDE w:val="0"/>
        <w:ind w:firstLine="709"/>
        <w:jc w:val="both"/>
        <w:rPr>
          <w:b/>
          <w:spacing w:val="-4"/>
          <w:sz w:val="28"/>
          <w:szCs w:val="28"/>
          <w:lang w:val="ky-KG"/>
        </w:rPr>
      </w:pPr>
      <w:r>
        <w:rPr>
          <w:b/>
          <w:spacing w:val="-4"/>
          <w:sz w:val="28"/>
          <w:szCs w:val="28"/>
          <w:lang w:val="ky-KG"/>
        </w:rPr>
        <w:t>18-берене</w:t>
      </w:r>
    </w:p>
    <w:p w:rsidR="004A3083" w:rsidRDefault="007D5087" w:rsidP="00173B6B">
      <w:pPr>
        <w:autoSpaceDE w:val="0"/>
        <w:ind w:firstLine="709"/>
        <w:jc w:val="both"/>
        <w:rPr>
          <w:spacing w:val="-4"/>
          <w:sz w:val="28"/>
          <w:szCs w:val="28"/>
          <w:lang w:val="ky-KG"/>
        </w:rPr>
      </w:pPr>
      <w:r>
        <w:rPr>
          <w:spacing w:val="-4"/>
          <w:sz w:val="28"/>
          <w:szCs w:val="28"/>
          <w:lang w:val="ky-KG"/>
        </w:rPr>
        <w:t xml:space="preserve">1. Өндүрүш жана эмгек, </w:t>
      </w:r>
      <w:r w:rsidR="00D7612D">
        <w:rPr>
          <w:spacing w:val="-4"/>
          <w:sz w:val="28"/>
          <w:szCs w:val="28"/>
          <w:lang w:val="ky-KG"/>
        </w:rPr>
        <w:t xml:space="preserve">өндүрүүчүлөрдүн </w:t>
      </w:r>
      <w:r>
        <w:rPr>
          <w:spacing w:val="-4"/>
          <w:sz w:val="28"/>
          <w:szCs w:val="28"/>
          <w:lang w:val="ky-KG"/>
        </w:rPr>
        <w:t>экономи</w:t>
      </w:r>
      <w:r w:rsidR="00F83F0C">
        <w:rPr>
          <w:spacing w:val="-4"/>
          <w:sz w:val="28"/>
          <w:szCs w:val="28"/>
          <w:lang w:val="ky-KG"/>
        </w:rPr>
        <w:t>калык жана социалдык өнөктөштүгү мамлекет тарабынан колдоого алынат.</w:t>
      </w:r>
    </w:p>
    <w:p w:rsidR="00F83F0C" w:rsidRDefault="00F83F0C" w:rsidP="00173B6B">
      <w:pPr>
        <w:autoSpaceDE w:val="0"/>
        <w:ind w:firstLine="709"/>
        <w:jc w:val="both"/>
        <w:rPr>
          <w:spacing w:val="-4"/>
          <w:sz w:val="28"/>
          <w:szCs w:val="28"/>
          <w:lang w:val="ky-KG"/>
        </w:rPr>
      </w:pPr>
      <w:r>
        <w:rPr>
          <w:spacing w:val="-4"/>
          <w:sz w:val="28"/>
          <w:szCs w:val="28"/>
          <w:lang w:val="ky-KG"/>
        </w:rPr>
        <w:t xml:space="preserve">2. Кыргыз Республикасы экологиялык таза өндүрүш колдонгон, атаандаштыкка жөндөмдүү товарларды чыгарган, жаңы технологияларды өндүргөн, татыктуу эмгек акысы бар жумуш орундарын ачкан ишканаларга жеңилдиктерди </w:t>
      </w:r>
      <w:r w:rsidR="0039613A">
        <w:rPr>
          <w:spacing w:val="-4"/>
          <w:sz w:val="28"/>
          <w:szCs w:val="28"/>
          <w:lang w:val="ky-KG"/>
        </w:rPr>
        <w:t>белгилейт жана кепилдик берет.</w:t>
      </w:r>
    </w:p>
    <w:p w:rsidR="0039613A" w:rsidRDefault="0039613A" w:rsidP="00173B6B">
      <w:pPr>
        <w:autoSpaceDE w:val="0"/>
        <w:ind w:firstLine="709"/>
        <w:jc w:val="both"/>
        <w:rPr>
          <w:spacing w:val="-4"/>
          <w:sz w:val="28"/>
          <w:szCs w:val="28"/>
          <w:lang w:val="ky-KG"/>
        </w:rPr>
      </w:pPr>
      <w:r>
        <w:rPr>
          <w:spacing w:val="-4"/>
          <w:sz w:val="28"/>
          <w:szCs w:val="28"/>
          <w:lang w:val="ky-KG"/>
        </w:rPr>
        <w:t>Мамлекет экономикалык иштеги атаандаштыкты камсыз кылат.</w:t>
      </w:r>
    </w:p>
    <w:p w:rsidR="0039613A" w:rsidRPr="004A3083" w:rsidRDefault="0039613A" w:rsidP="00173B6B">
      <w:pPr>
        <w:autoSpaceDE w:val="0"/>
        <w:ind w:firstLine="709"/>
        <w:jc w:val="both"/>
        <w:rPr>
          <w:spacing w:val="-4"/>
          <w:sz w:val="28"/>
          <w:szCs w:val="28"/>
          <w:lang w:val="ky-KG"/>
        </w:rPr>
      </w:pPr>
      <w:r>
        <w:rPr>
          <w:spacing w:val="-4"/>
          <w:sz w:val="28"/>
          <w:szCs w:val="28"/>
          <w:lang w:val="ky-KG"/>
        </w:rPr>
        <w:t>3. Кыргыз Республикасы улуттук экономиканын кызыкчылыктарын коргойт.</w:t>
      </w:r>
    </w:p>
    <w:p w:rsidR="00173B6B" w:rsidRPr="00FF0A52" w:rsidRDefault="00173B6B" w:rsidP="00173B6B">
      <w:pPr>
        <w:autoSpaceDE w:val="0"/>
        <w:ind w:firstLine="709"/>
        <w:jc w:val="both"/>
        <w:rPr>
          <w:spacing w:val="-4"/>
          <w:sz w:val="28"/>
          <w:szCs w:val="28"/>
          <w:lang w:val="ky-KG"/>
        </w:rPr>
      </w:pPr>
    </w:p>
    <w:p w:rsidR="00E368B6" w:rsidRDefault="00E368B6" w:rsidP="00173B6B">
      <w:pPr>
        <w:autoSpaceDE w:val="0"/>
        <w:ind w:firstLine="708"/>
        <w:jc w:val="both"/>
        <w:rPr>
          <w:b/>
          <w:sz w:val="28"/>
          <w:szCs w:val="28"/>
          <w:lang w:val="ky-KG" w:eastAsia="ru-RU"/>
        </w:rPr>
      </w:pPr>
      <w:r>
        <w:rPr>
          <w:b/>
          <w:sz w:val="28"/>
          <w:szCs w:val="28"/>
          <w:lang w:val="ky-KG" w:eastAsia="ru-RU"/>
        </w:rPr>
        <w:t>19-берене</w:t>
      </w:r>
    </w:p>
    <w:p w:rsidR="00E368B6" w:rsidRDefault="00E368B6" w:rsidP="00173B6B">
      <w:pPr>
        <w:autoSpaceDE w:val="0"/>
        <w:ind w:firstLine="708"/>
        <w:jc w:val="both"/>
        <w:rPr>
          <w:sz w:val="28"/>
          <w:szCs w:val="28"/>
          <w:lang w:val="ky-KG" w:eastAsia="ru-RU"/>
        </w:rPr>
      </w:pPr>
      <w:r>
        <w:rPr>
          <w:sz w:val="28"/>
          <w:szCs w:val="28"/>
          <w:lang w:val="ky-KG" w:eastAsia="ru-RU"/>
        </w:rPr>
        <w:t>1. Мамлекет элдин жана ар бир жарандын бакубаттыгын көтөрүүгө жана аны социалдык коргоого кам көрөт.</w:t>
      </w:r>
    </w:p>
    <w:p w:rsidR="00E368B6" w:rsidRPr="00E368B6" w:rsidRDefault="00E368B6" w:rsidP="00173B6B">
      <w:pPr>
        <w:autoSpaceDE w:val="0"/>
        <w:ind w:firstLine="708"/>
        <w:jc w:val="both"/>
        <w:rPr>
          <w:sz w:val="28"/>
          <w:szCs w:val="28"/>
          <w:lang w:val="ky-KG" w:eastAsia="ru-RU"/>
        </w:rPr>
      </w:pPr>
      <w:r>
        <w:rPr>
          <w:sz w:val="28"/>
          <w:szCs w:val="28"/>
          <w:lang w:val="ky-KG" w:eastAsia="ru-RU"/>
        </w:rPr>
        <w:lastRenderedPageBreak/>
        <w:t>2. Кыргыз Республикасы жарандардын социалдык корголбогон категорияларын колдоону, эмгекке акы төлөөнүн минималдуу өлчөмүн, эмгекти жана саламаттыкты коргоону камсыз кылат.</w:t>
      </w:r>
    </w:p>
    <w:p w:rsidR="00173B6B" w:rsidRDefault="00E368B6" w:rsidP="00E368B6">
      <w:pPr>
        <w:autoSpaceDE w:val="0"/>
        <w:ind w:firstLine="709"/>
        <w:jc w:val="both"/>
        <w:rPr>
          <w:spacing w:val="-4"/>
          <w:sz w:val="28"/>
          <w:szCs w:val="28"/>
          <w:lang w:val="ky-KG"/>
        </w:rPr>
      </w:pPr>
      <w:r>
        <w:rPr>
          <w:spacing w:val="-4"/>
          <w:sz w:val="28"/>
          <w:szCs w:val="28"/>
          <w:lang w:val="ky-KG"/>
        </w:rPr>
        <w:t xml:space="preserve">3. </w:t>
      </w:r>
      <w:r w:rsidRPr="00E368B6">
        <w:rPr>
          <w:spacing w:val="-4"/>
          <w:sz w:val="28"/>
          <w:szCs w:val="28"/>
          <w:lang w:val="ky-KG"/>
        </w:rPr>
        <w:t>Кыргыз Республикасы социалдык кызматтардын, медициналык тейлөөнүн системасын өнүктүрөт, мамлекеттик пенсияларды, жөлөкпулдарды, социалдык коргоонун дагы башка кепилдиктерин белгилейт.</w:t>
      </w:r>
    </w:p>
    <w:p w:rsidR="00E368B6" w:rsidRDefault="00E368B6" w:rsidP="00E368B6">
      <w:pPr>
        <w:autoSpaceDE w:val="0"/>
        <w:ind w:firstLine="709"/>
        <w:jc w:val="both"/>
        <w:rPr>
          <w:spacing w:val="-4"/>
          <w:sz w:val="28"/>
          <w:szCs w:val="28"/>
          <w:lang w:val="ky-KG"/>
        </w:rPr>
      </w:pPr>
      <w:r>
        <w:rPr>
          <w:spacing w:val="-4"/>
          <w:sz w:val="28"/>
          <w:szCs w:val="28"/>
          <w:lang w:val="ky-KG"/>
        </w:rPr>
        <w:t>4. Мамлекет эмгек мигранттарынын социалдык жана экономикалык укуктарын коргоого кам көрүүгө милдеттүү.</w:t>
      </w:r>
    </w:p>
    <w:p w:rsidR="00532514" w:rsidRDefault="00532514" w:rsidP="00173B6B">
      <w:pPr>
        <w:widowControl w:val="0"/>
        <w:autoSpaceDE w:val="0"/>
        <w:ind w:firstLine="708"/>
        <w:jc w:val="both"/>
        <w:rPr>
          <w:b/>
          <w:spacing w:val="-4"/>
          <w:sz w:val="28"/>
          <w:szCs w:val="28"/>
          <w:lang w:val="ky-KG"/>
        </w:rPr>
      </w:pPr>
    </w:p>
    <w:p w:rsidR="00C307A5" w:rsidRPr="00C307A5" w:rsidRDefault="00C307A5" w:rsidP="00173B6B">
      <w:pPr>
        <w:widowControl w:val="0"/>
        <w:autoSpaceDE w:val="0"/>
        <w:ind w:firstLine="708"/>
        <w:jc w:val="both"/>
        <w:rPr>
          <w:b/>
          <w:spacing w:val="-4"/>
          <w:sz w:val="28"/>
          <w:szCs w:val="28"/>
          <w:lang w:val="ky-KG"/>
        </w:rPr>
      </w:pPr>
      <w:r>
        <w:rPr>
          <w:b/>
          <w:spacing w:val="-4"/>
          <w:sz w:val="28"/>
          <w:szCs w:val="28"/>
          <w:lang w:val="ky-KG"/>
        </w:rPr>
        <w:t>20-берене</w:t>
      </w:r>
    </w:p>
    <w:p w:rsidR="00173B6B" w:rsidRDefault="00F27464" w:rsidP="00173B6B">
      <w:pPr>
        <w:widowControl w:val="0"/>
        <w:autoSpaceDE w:val="0"/>
        <w:ind w:firstLine="709"/>
        <w:jc w:val="both"/>
        <w:rPr>
          <w:spacing w:val="-4"/>
          <w:sz w:val="28"/>
          <w:szCs w:val="28"/>
          <w:lang w:val="ky-KG"/>
        </w:rPr>
      </w:pPr>
      <w:r>
        <w:rPr>
          <w:spacing w:val="-4"/>
          <w:sz w:val="28"/>
          <w:szCs w:val="28"/>
          <w:lang w:val="ky-KG"/>
        </w:rPr>
        <w:t>1. Экономикалык жана социалдык өнүктүрүүнүн пландары мамлекеттик бюджетте чагылдырылат.</w:t>
      </w:r>
    </w:p>
    <w:p w:rsidR="00F27464" w:rsidRPr="00C307A5" w:rsidRDefault="00F27464" w:rsidP="00173B6B">
      <w:pPr>
        <w:widowControl w:val="0"/>
        <w:autoSpaceDE w:val="0"/>
        <w:ind w:firstLine="709"/>
        <w:jc w:val="both"/>
        <w:rPr>
          <w:spacing w:val="-4"/>
          <w:sz w:val="28"/>
          <w:szCs w:val="28"/>
          <w:lang w:val="ky-KG"/>
        </w:rPr>
      </w:pPr>
      <w:r>
        <w:rPr>
          <w:spacing w:val="-4"/>
          <w:sz w:val="28"/>
          <w:szCs w:val="28"/>
          <w:lang w:val="ky-KG"/>
        </w:rPr>
        <w:t xml:space="preserve">2. </w:t>
      </w:r>
      <w:r w:rsidR="00C307A5" w:rsidRPr="00C307A5">
        <w:rPr>
          <w:spacing w:val="-4"/>
          <w:sz w:val="28"/>
          <w:szCs w:val="28"/>
          <w:lang w:val="ky-KG"/>
        </w:rPr>
        <w:t>Кыргыз Республикасынын мамлекеттик бюджети республикалык жана жергиликтүү бюджеттерден турат, мамлекеттин кирешелерин жана чыгашаларын өзүнө камтыйт.</w:t>
      </w:r>
    </w:p>
    <w:p w:rsidR="00173B6B" w:rsidRDefault="00C307A5" w:rsidP="00173B6B">
      <w:pPr>
        <w:widowControl w:val="0"/>
        <w:autoSpaceDE w:val="0"/>
        <w:ind w:firstLine="709"/>
        <w:jc w:val="both"/>
        <w:rPr>
          <w:spacing w:val="-4"/>
          <w:sz w:val="28"/>
          <w:szCs w:val="28"/>
        </w:rPr>
      </w:pPr>
      <w:r>
        <w:rPr>
          <w:spacing w:val="-4"/>
          <w:sz w:val="28"/>
          <w:szCs w:val="28"/>
          <w:lang w:val="ky-KG"/>
        </w:rPr>
        <w:t xml:space="preserve">3. </w:t>
      </w:r>
      <w:r w:rsidRPr="00C307A5">
        <w:rPr>
          <w:spacing w:val="-4"/>
          <w:sz w:val="28"/>
          <w:szCs w:val="28"/>
        </w:rPr>
        <w:t>Кыргыз Республикасынын аймагында бирдиктүү салык системасы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C307A5" w:rsidRPr="00C307A5" w:rsidRDefault="00C307A5" w:rsidP="00173B6B">
      <w:pPr>
        <w:widowControl w:val="0"/>
        <w:autoSpaceDE w:val="0"/>
        <w:ind w:firstLine="709"/>
        <w:jc w:val="both"/>
        <w:rPr>
          <w:spacing w:val="-4"/>
          <w:sz w:val="28"/>
          <w:szCs w:val="28"/>
          <w:lang w:val="ky-KG"/>
        </w:rPr>
      </w:pPr>
    </w:p>
    <w:p w:rsidR="00532514" w:rsidRDefault="00532514" w:rsidP="00173B6B">
      <w:pPr>
        <w:autoSpaceDE w:val="0"/>
        <w:ind w:firstLine="709"/>
        <w:jc w:val="center"/>
        <w:rPr>
          <w:b/>
          <w:spacing w:val="-4"/>
          <w:sz w:val="28"/>
          <w:szCs w:val="28"/>
          <w:lang w:val="ky-KG"/>
        </w:rPr>
      </w:pPr>
      <w:r w:rsidRPr="00FF0A52">
        <w:rPr>
          <w:b/>
          <w:spacing w:val="-4"/>
          <w:sz w:val="28"/>
          <w:szCs w:val="28"/>
          <w:lang w:val="en-US"/>
        </w:rPr>
        <w:t>III</w:t>
      </w:r>
      <w:r>
        <w:rPr>
          <w:b/>
          <w:spacing w:val="-4"/>
          <w:sz w:val="28"/>
          <w:szCs w:val="28"/>
          <w:lang w:val="ky-KG"/>
        </w:rPr>
        <w:t xml:space="preserve"> </w:t>
      </w:r>
      <w:r w:rsidR="00C17E81">
        <w:rPr>
          <w:b/>
          <w:spacing w:val="-4"/>
          <w:sz w:val="28"/>
          <w:szCs w:val="28"/>
          <w:lang w:val="ky-KG"/>
        </w:rPr>
        <w:t>ГЛАВА</w:t>
      </w:r>
    </w:p>
    <w:p w:rsidR="00C17E81" w:rsidRPr="00532514" w:rsidRDefault="00C17E81" w:rsidP="00173B6B">
      <w:pPr>
        <w:autoSpaceDE w:val="0"/>
        <w:ind w:firstLine="709"/>
        <w:jc w:val="center"/>
        <w:rPr>
          <w:b/>
          <w:spacing w:val="-4"/>
          <w:sz w:val="28"/>
          <w:szCs w:val="28"/>
          <w:lang w:val="ky-KG"/>
        </w:rPr>
      </w:pPr>
      <w:r>
        <w:rPr>
          <w:b/>
          <w:spacing w:val="-4"/>
          <w:sz w:val="28"/>
          <w:szCs w:val="28"/>
          <w:lang w:val="ky-KG"/>
        </w:rPr>
        <w:t>КООМДУН РУХАНИЙ-МАДАНИЙ НЕГИЗДЕРИ</w:t>
      </w:r>
    </w:p>
    <w:p w:rsidR="00532514" w:rsidRDefault="00532514" w:rsidP="00173B6B">
      <w:pPr>
        <w:autoSpaceDE w:val="0"/>
        <w:ind w:firstLine="709"/>
        <w:jc w:val="center"/>
        <w:rPr>
          <w:b/>
          <w:spacing w:val="-4"/>
          <w:sz w:val="28"/>
          <w:szCs w:val="28"/>
        </w:rPr>
      </w:pPr>
    </w:p>
    <w:p w:rsidR="00C17E81" w:rsidRDefault="00C17E81" w:rsidP="00173B6B">
      <w:pPr>
        <w:shd w:val="clear" w:color="auto" w:fill="FFFFFF"/>
        <w:ind w:firstLine="708"/>
        <w:jc w:val="both"/>
        <w:rPr>
          <w:b/>
          <w:sz w:val="28"/>
          <w:szCs w:val="28"/>
          <w:lang w:val="ky-KG" w:eastAsia="ru-RU"/>
        </w:rPr>
      </w:pPr>
      <w:r>
        <w:rPr>
          <w:b/>
          <w:sz w:val="28"/>
          <w:szCs w:val="28"/>
          <w:lang w:val="ky-KG" w:eastAsia="ru-RU"/>
        </w:rPr>
        <w:t>21-берене</w:t>
      </w:r>
    </w:p>
    <w:p w:rsidR="00C17E81" w:rsidRPr="00C17E81" w:rsidRDefault="00C17E81" w:rsidP="00C17E81">
      <w:pPr>
        <w:shd w:val="clear" w:color="auto" w:fill="FFFFFF"/>
        <w:ind w:firstLine="708"/>
        <w:jc w:val="both"/>
        <w:rPr>
          <w:sz w:val="28"/>
          <w:szCs w:val="28"/>
          <w:lang w:val="ky-KG" w:eastAsia="ru-RU"/>
        </w:rPr>
      </w:pPr>
      <w:r w:rsidRPr="00C17E81">
        <w:rPr>
          <w:sz w:val="28"/>
          <w:szCs w:val="28"/>
          <w:lang w:val="ky-KG" w:eastAsia="ru-RU"/>
        </w:rPr>
        <w:t xml:space="preserve">1. </w:t>
      </w:r>
      <w:r>
        <w:rPr>
          <w:sz w:val="28"/>
          <w:szCs w:val="28"/>
          <w:lang w:val="ky-KG" w:eastAsia="ru-RU"/>
        </w:rPr>
        <w:t>Кыргызстан элин сактоонун жана өнүктүрүүнүн негизи катары ү</w:t>
      </w:r>
      <w:r w:rsidRPr="00C17E81">
        <w:rPr>
          <w:sz w:val="28"/>
          <w:szCs w:val="28"/>
          <w:lang w:val="ky-KG" w:eastAsia="ru-RU"/>
        </w:rPr>
        <w:t>й-бүлө, ата болуу, эне болуу, балалык коом</w:t>
      </w:r>
      <w:r>
        <w:rPr>
          <w:sz w:val="28"/>
          <w:szCs w:val="28"/>
          <w:lang w:val="ky-KG" w:eastAsia="ru-RU"/>
        </w:rPr>
        <w:t>дун</w:t>
      </w:r>
      <w:r w:rsidRPr="00C17E81">
        <w:rPr>
          <w:sz w:val="28"/>
          <w:szCs w:val="28"/>
          <w:lang w:val="ky-KG" w:eastAsia="ru-RU"/>
        </w:rPr>
        <w:t xml:space="preserve"> </w:t>
      </w:r>
      <w:r>
        <w:rPr>
          <w:sz w:val="28"/>
          <w:szCs w:val="28"/>
          <w:lang w:val="ky-KG" w:eastAsia="ru-RU"/>
        </w:rPr>
        <w:t>жана мамлекеттин коргоосунда турат</w:t>
      </w:r>
      <w:r w:rsidRPr="00C17E81">
        <w:rPr>
          <w:sz w:val="28"/>
          <w:szCs w:val="28"/>
          <w:lang w:val="ky-KG" w:eastAsia="ru-RU"/>
        </w:rPr>
        <w:t>.</w:t>
      </w:r>
    </w:p>
    <w:p w:rsidR="00C17E81" w:rsidRDefault="00A4703F" w:rsidP="00173B6B">
      <w:pPr>
        <w:shd w:val="clear" w:color="auto" w:fill="FFFFFF"/>
        <w:ind w:firstLine="708"/>
        <w:jc w:val="both"/>
        <w:rPr>
          <w:sz w:val="28"/>
          <w:szCs w:val="28"/>
          <w:lang w:val="ky-KG" w:eastAsia="ru-RU"/>
        </w:rPr>
      </w:pPr>
      <w:r>
        <w:rPr>
          <w:sz w:val="28"/>
          <w:szCs w:val="28"/>
          <w:lang w:val="ky-KG" w:eastAsia="ru-RU"/>
        </w:rPr>
        <w:t xml:space="preserve">2. Ар бир адам үй-бүлө курууга жана аны сактоого укуктуу. </w:t>
      </w:r>
      <w:r w:rsidRPr="00A4703F">
        <w:rPr>
          <w:sz w:val="28"/>
          <w:szCs w:val="28"/>
          <w:lang w:val="ky-KG" w:eastAsia="ru-RU"/>
        </w:rPr>
        <w:t>Үй-бүлө мыйзамда белгиленген нике курагына жеткен эркек менен аялдын ыктыярдуу никеге туруусунун негизинде түзүлөт. Никелешип жаткан эки адамдын макулдугусуз никеге жол берилбейт. Нике мамлекет тарабынан катталат</w:t>
      </w:r>
      <w:r>
        <w:rPr>
          <w:sz w:val="28"/>
          <w:szCs w:val="28"/>
          <w:lang w:val="ky-KG" w:eastAsia="ru-RU"/>
        </w:rPr>
        <w:t>.</w:t>
      </w:r>
    </w:p>
    <w:p w:rsidR="00A4703F" w:rsidRPr="00C17E81" w:rsidRDefault="00A4703F" w:rsidP="00173B6B">
      <w:pPr>
        <w:shd w:val="clear" w:color="auto" w:fill="FFFFFF"/>
        <w:ind w:firstLine="708"/>
        <w:jc w:val="both"/>
        <w:rPr>
          <w:sz w:val="28"/>
          <w:szCs w:val="28"/>
          <w:lang w:val="ky-KG" w:eastAsia="ru-RU"/>
        </w:rPr>
      </w:pPr>
      <w:r w:rsidRPr="00A4703F">
        <w:rPr>
          <w:sz w:val="28"/>
          <w:szCs w:val="28"/>
          <w:lang w:val="ky-KG" w:eastAsia="ru-RU"/>
        </w:rPr>
        <w:t>Жубайлар никеде жана үй-бүлөдө тең укуктарга жана милдеттерге ээ.</w:t>
      </w:r>
    </w:p>
    <w:p w:rsidR="00A4703F" w:rsidRDefault="00A4703F" w:rsidP="00173B6B">
      <w:pPr>
        <w:pStyle w:val="ab"/>
        <w:spacing w:before="0" w:beforeAutospacing="0" w:after="0" w:afterAutospacing="0"/>
        <w:ind w:firstLine="708"/>
        <w:jc w:val="both"/>
        <w:rPr>
          <w:sz w:val="28"/>
          <w:szCs w:val="28"/>
          <w:lang w:val="ky-KG"/>
        </w:rPr>
      </w:pPr>
      <w:r>
        <w:rPr>
          <w:sz w:val="28"/>
          <w:szCs w:val="28"/>
          <w:lang w:val="ky-KG"/>
        </w:rPr>
        <w:t>3. Балдарга кам көрүү, аларды тарбиялоо ата-энесинин экөөсүнүн тең милдети жана укугу болуп эсептелет.</w:t>
      </w:r>
    </w:p>
    <w:p w:rsidR="00A4703F" w:rsidRDefault="00A4703F" w:rsidP="00173B6B">
      <w:pPr>
        <w:pStyle w:val="ab"/>
        <w:spacing w:before="0" w:beforeAutospacing="0" w:after="0" w:afterAutospacing="0"/>
        <w:ind w:firstLine="708"/>
        <w:jc w:val="both"/>
        <w:rPr>
          <w:sz w:val="28"/>
          <w:szCs w:val="28"/>
          <w:lang w:val="ky-KG"/>
        </w:rPr>
      </w:pPr>
      <w:r>
        <w:rPr>
          <w:sz w:val="28"/>
          <w:szCs w:val="28"/>
          <w:lang w:val="ky-KG"/>
        </w:rPr>
        <w:t xml:space="preserve">4. Ата-энени урматтоо – балдардын милдети, ата-энеге кам көрүү </w:t>
      </w:r>
      <w:r w:rsidR="00E75965">
        <w:rPr>
          <w:sz w:val="28"/>
          <w:szCs w:val="28"/>
          <w:lang w:val="ky-KG"/>
        </w:rPr>
        <w:t xml:space="preserve">– </w:t>
      </w:r>
      <w:r>
        <w:rPr>
          <w:sz w:val="28"/>
          <w:szCs w:val="28"/>
          <w:lang w:val="ky-KG"/>
        </w:rPr>
        <w:t xml:space="preserve">балдар менен мамлекеттин тең бирдей милдети. Эмгекке жөндөмдүү, 18 жашка толгон балдар эмгекке жөндөмсүз ата-энелерине кам көрүүгө милдеттүү. </w:t>
      </w:r>
    </w:p>
    <w:p w:rsidR="00A4703F" w:rsidRDefault="00A4703F" w:rsidP="00173B6B">
      <w:pPr>
        <w:pStyle w:val="ab"/>
        <w:spacing w:before="0" w:beforeAutospacing="0" w:after="0" w:afterAutospacing="0"/>
        <w:ind w:firstLine="708"/>
        <w:jc w:val="both"/>
        <w:rPr>
          <w:sz w:val="28"/>
          <w:szCs w:val="28"/>
          <w:lang w:val="ky-KG"/>
        </w:rPr>
      </w:pPr>
      <w:r>
        <w:rPr>
          <w:sz w:val="28"/>
          <w:szCs w:val="28"/>
          <w:lang w:val="ky-KG"/>
        </w:rPr>
        <w:t>5. Мамлекет жөлөкпул, жеңилдиктер түрүндө жана үй-бүлөлөргө жардам көрсөтүүнүн башка түрлөрү менен колдоо көрсөтүп, үй-бүлөнү сактоого жана анын бакубаттыгын өстүрүүгө көмөк көрсөтөт.</w:t>
      </w:r>
    </w:p>
    <w:p w:rsidR="00FD2BBA" w:rsidRPr="00D561D3" w:rsidRDefault="00FD2BBA" w:rsidP="00173B6B">
      <w:pPr>
        <w:pStyle w:val="ab"/>
        <w:spacing w:before="0" w:beforeAutospacing="0" w:after="0" w:afterAutospacing="0"/>
        <w:ind w:firstLine="708"/>
        <w:jc w:val="both"/>
        <w:rPr>
          <w:sz w:val="28"/>
          <w:szCs w:val="28"/>
          <w:lang w:val="ky-KG"/>
        </w:rPr>
      </w:pPr>
      <w:r w:rsidRPr="00FD2BBA">
        <w:rPr>
          <w:sz w:val="28"/>
          <w:szCs w:val="28"/>
          <w:lang w:val="ky-KG"/>
        </w:rPr>
        <w:lastRenderedPageBreak/>
        <w:t xml:space="preserve">6. </w:t>
      </w:r>
      <w:r w:rsidRPr="00D561D3">
        <w:rPr>
          <w:sz w:val="28"/>
          <w:szCs w:val="28"/>
          <w:lang w:val="ky-KG"/>
        </w:rPr>
        <w:t xml:space="preserve">Ар </w:t>
      </w:r>
      <w:r w:rsidR="00E75965">
        <w:rPr>
          <w:sz w:val="28"/>
          <w:szCs w:val="28"/>
          <w:lang w:val="ky-KG"/>
        </w:rPr>
        <w:t>бир бала анын дене-боюнун, акыл-</w:t>
      </w:r>
      <w:r w:rsidRPr="00D561D3">
        <w:rPr>
          <w:sz w:val="28"/>
          <w:szCs w:val="28"/>
          <w:lang w:val="ky-KG"/>
        </w:rPr>
        <w:t>эсинин, руханий, ыймандык жана социалдык өнүгүүсү үчүн зарыл болгон жашоо деңгээлине укуктуу.</w:t>
      </w:r>
    </w:p>
    <w:p w:rsidR="00FD2BBA" w:rsidRPr="00FD2BBA" w:rsidRDefault="00FD2BBA" w:rsidP="00173B6B">
      <w:pPr>
        <w:pStyle w:val="ab"/>
        <w:spacing w:before="0" w:beforeAutospacing="0" w:after="0" w:afterAutospacing="0"/>
        <w:ind w:firstLine="708"/>
        <w:jc w:val="both"/>
        <w:rPr>
          <w:sz w:val="28"/>
          <w:szCs w:val="28"/>
          <w:lang w:val="ky-KG"/>
        </w:rPr>
      </w:pPr>
      <w:r>
        <w:rPr>
          <w:sz w:val="28"/>
          <w:szCs w:val="28"/>
          <w:lang w:val="ky-KG"/>
        </w:rPr>
        <w:t xml:space="preserve">7. </w:t>
      </w:r>
      <w:r w:rsidR="00D561D3" w:rsidRPr="009B3177">
        <w:rPr>
          <w:sz w:val="28"/>
          <w:szCs w:val="28"/>
          <w:lang w:val="ky-KG"/>
        </w:rPr>
        <w:t>Баланын өнүгүшү үчүн зарыл болгон жашоо шарттарын камсыздоо жоопкерчилиги өздөрүнүн жөндөмдөрү менен финансылык мүмкүнчүлүктөрүнө жараша баланы тарбиялап жатышкан ата-эне менен тарбиячы адамдардын ар бирине жүктөлөт.</w:t>
      </w:r>
    </w:p>
    <w:p w:rsidR="00173B6B" w:rsidRPr="00D561D3" w:rsidRDefault="00D561D3" w:rsidP="00173B6B">
      <w:pPr>
        <w:widowControl w:val="0"/>
        <w:autoSpaceDE w:val="0"/>
        <w:ind w:firstLine="709"/>
        <w:jc w:val="both"/>
        <w:rPr>
          <w:spacing w:val="-4"/>
          <w:sz w:val="28"/>
          <w:szCs w:val="28"/>
          <w:lang w:val="ky-KG"/>
        </w:rPr>
      </w:pPr>
      <w:r>
        <w:rPr>
          <w:spacing w:val="-4"/>
          <w:sz w:val="28"/>
          <w:szCs w:val="28"/>
          <w:lang w:val="ky-KG"/>
        </w:rPr>
        <w:t xml:space="preserve">8. </w:t>
      </w:r>
      <w:r w:rsidR="00591FE5" w:rsidRPr="00591FE5">
        <w:rPr>
          <w:spacing w:val="-4"/>
          <w:sz w:val="28"/>
          <w:szCs w:val="28"/>
          <w:lang w:val="ky-KG"/>
        </w:rPr>
        <w:t>Мамлекет жетим балдарды жана ата-энесинин камкордугунан ажыраган балдарды багууну, тарбиялоону, окутууну камсыз кылат.</w:t>
      </w:r>
    </w:p>
    <w:p w:rsidR="00D561D3" w:rsidRPr="00591FE5" w:rsidRDefault="00D561D3" w:rsidP="00173B6B">
      <w:pPr>
        <w:widowControl w:val="0"/>
        <w:autoSpaceDE w:val="0"/>
        <w:ind w:firstLine="709"/>
        <w:jc w:val="both"/>
        <w:rPr>
          <w:b/>
          <w:spacing w:val="-4"/>
          <w:sz w:val="28"/>
          <w:szCs w:val="28"/>
          <w:lang w:val="ky-KG"/>
        </w:rPr>
      </w:pPr>
    </w:p>
    <w:p w:rsidR="00591FE5" w:rsidRDefault="00591FE5" w:rsidP="00173B6B">
      <w:pPr>
        <w:widowControl w:val="0"/>
        <w:autoSpaceDE w:val="0"/>
        <w:autoSpaceDN w:val="0"/>
        <w:adjustRightInd w:val="0"/>
        <w:ind w:firstLine="708"/>
        <w:jc w:val="both"/>
        <w:rPr>
          <w:b/>
          <w:sz w:val="28"/>
          <w:szCs w:val="28"/>
          <w:lang w:val="ky-KG"/>
        </w:rPr>
      </w:pPr>
      <w:r>
        <w:rPr>
          <w:b/>
          <w:sz w:val="28"/>
          <w:szCs w:val="28"/>
          <w:lang w:val="ky-KG"/>
        </w:rPr>
        <w:t>22-берене</w:t>
      </w:r>
    </w:p>
    <w:p w:rsidR="00591FE5" w:rsidRDefault="00591FE5" w:rsidP="00173B6B">
      <w:pPr>
        <w:widowControl w:val="0"/>
        <w:autoSpaceDE w:val="0"/>
        <w:autoSpaceDN w:val="0"/>
        <w:adjustRightInd w:val="0"/>
        <w:ind w:firstLine="708"/>
        <w:jc w:val="both"/>
        <w:rPr>
          <w:sz w:val="28"/>
          <w:szCs w:val="28"/>
          <w:lang w:val="ky-KG"/>
        </w:rPr>
      </w:pPr>
      <w:r>
        <w:rPr>
          <w:sz w:val="28"/>
          <w:szCs w:val="28"/>
          <w:lang w:val="ky-KG"/>
        </w:rPr>
        <w:t>1. Мамлекет Кыргыз Республикасынын жарандарынын ыймандык жана руханий тарбиялоону, жогорку маданиятын камсыз кылат.</w:t>
      </w:r>
    </w:p>
    <w:p w:rsidR="00591FE5" w:rsidRDefault="00591FE5" w:rsidP="00173B6B">
      <w:pPr>
        <w:widowControl w:val="0"/>
        <w:autoSpaceDE w:val="0"/>
        <w:autoSpaceDN w:val="0"/>
        <w:adjustRightInd w:val="0"/>
        <w:ind w:firstLine="708"/>
        <w:jc w:val="both"/>
        <w:rPr>
          <w:sz w:val="28"/>
          <w:szCs w:val="28"/>
          <w:lang w:val="ky-KG"/>
        </w:rPr>
      </w:pPr>
      <w:r>
        <w:rPr>
          <w:sz w:val="28"/>
          <w:szCs w:val="28"/>
          <w:lang w:val="ky-KG"/>
        </w:rPr>
        <w:t>2. Мамлекет кыргыз маданиятын, бардык боордош элдердин маданиятын сактоо жана өнүктүрүү чараларды иштеп чыгат.</w:t>
      </w:r>
    </w:p>
    <w:p w:rsidR="00591FE5" w:rsidRPr="00591FE5" w:rsidRDefault="00591FE5" w:rsidP="00173B6B">
      <w:pPr>
        <w:widowControl w:val="0"/>
        <w:autoSpaceDE w:val="0"/>
        <w:autoSpaceDN w:val="0"/>
        <w:adjustRightInd w:val="0"/>
        <w:ind w:firstLine="708"/>
        <w:jc w:val="both"/>
        <w:rPr>
          <w:sz w:val="28"/>
          <w:szCs w:val="28"/>
          <w:lang w:val="ky-KG"/>
        </w:rPr>
      </w:pPr>
      <w:r>
        <w:rPr>
          <w:sz w:val="28"/>
          <w:szCs w:val="28"/>
          <w:lang w:val="ky-KG"/>
        </w:rPr>
        <w:t xml:space="preserve">3. Мамлекет жарандарды ыйманга тарбиялоонун жана алардын маданиятынын негизи катары кыргыз элинин, Кыргыз Республикасында жашап жаткан башка бардык боордош элдердин диний, элдик, үй-бүлөлүк каада-салттарын коргоого жана өнүктүрүүгө кепилдик берет. </w:t>
      </w:r>
    </w:p>
    <w:p w:rsidR="00591FE5" w:rsidRPr="005F2F56" w:rsidRDefault="00591FE5" w:rsidP="00173B6B">
      <w:pPr>
        <w:ind w:firstLine="709"/>
        <w:jc w:val="both"/>
        <w:rPr>
          <w:spacing w:val="-4"/>
          <w:sz w:val="28"/>
          <w:szCs w:val="28"/>
          <w:lang w:val="ky-KG"/>
        </w:rPr>
      </w:pPr>
      <w:r w:rsidRPr="00591FE5">
        <w:rPr>
          <w:spacing w:val="-4"/>
          <w:sz w:val="28"/>
          <w:szCs w:val="28"/>
          <w:lang w:val="ky-KG"/>
        </w:rPr>
        <w:t xml:space="preserve">Улууларды урматтоо, туугандарына жана жакындарына камкордук көрүү </w:t>
      </w:r>
      <w:r w:rsidR="005F2F56">
        <w:rPr>
          <w:spacing w:val="-4"/>
          <w:sz w:val="28"/>
          <w:szCs w:val="28"/>
          <w:lang w:val="ky-KG"/>
        </w:rPr>
        <w:t>–</w:t>
      </w:r>
      <w:r w:rsidRPr="00591FE5">
        <w:rPr>
          <w:spacing w:val="-4"/>
          <w:sz w:val="28"/>
          <w:szCs w:val="28"/>
          <w:lang w:val="ky-KG"/>
        </w:rPr>
        <w:t xml:space="preserve"> ар бир адамдын </w:t>
      </w:r>
      <w:r>
        <w:rPr>
          <w:spacing w:val="-4"/>
          <w:sz w:val="28"/>
          <w:szCs w:val="28"/>
          <w:lang w:val="ky-KG"/>
        </w:rPr>
        <w:t xml:space="preserve">ыйык салты жана </w:t>
      </w:r>
      <w:r w:rsidRPr="00591FE5">
        <w:rPr>
          <w:spacing w:val="-4"/>
          <w:sz w:val="28"/>
          <w:szCs w:val="28"/>
          <w:lang w:val="ky-KG"/>
        </w:rPr>
        <w:t>милдети</w:t>
      </w:r>
      <w:r>
        <w:rPr>
          <w:spacing w:val="-4"/>
          <w:sz w:val="28"/>
          <w:szCs w:val="28"/>
          <w:lang w:val="ky-KG"/>
        </w:rPr>
        <w:t xml:space="preserve">. </w:t>
      </w:r>
    </w:p>
    <w:p w:rsidR="00591FE5" w:rsidRDefault="00591FE5" w:rsidP="00173B6B">
      <w:pPr>
        <w:ind w:firstLine="709"/>
        <w:jc w:val="both"/>
        <w:rPr>
          <w:spacing w:val="-4"/>
          <w:sz w:val="28"/>
          <w:szCs w:val="28"/>
          <w:lang w:val="ky-KG"/>
        </w:rPr>
      </w:pPr>
      <w:r>
        <w:rPr>
          <w:spacing w:val="-4"/>
          <w:sz w:val="28"/>
          <w:szCs w:val="28"/>
          <w:lang w:val="ky-KG"/>
        </w:rPr>
        <w:t>4. Кыргыз Республикасы Кыргызстан элинин тарыхый, материалдык жана руханий мурастарын коргойт.</w:t>
      </w:r>
    </w:p>
    <w:p w:rsidR="00591FE5" w:rsidRDefault="00591FE5" w:rsidP="00173B6B">
      <w:pPr>
        <w:ind w:firstLine="709"/>
        <w:jc w:val="both"/>
        <w:rPr>
          <w:spacing w:val="-4"/>
          <w:sz w:val="28"/>
          <w:szCs w:val="28"/>
          <w:lang w:val="ky-KG"/>
        </w:rPr>
      </w:pPr>
      <w:r>
        <w:rPr>
          <w:spacing w:val="-4"/>
          <w:sz w:val="28"/>
          <w:szCs w:val="28"/>
          <w:lang w:val="ky-KG"/>
        </w:rPr>
        <w:t xml:space="preserve">5. Кыргыз Республикасы сергек жашоо </w:t>
      </w:r>
      <w:r w:rsidR="00E75965">
        <w:rPr>
          <w:spacing w:val="-4"/>
          <w:sz w:val="28"/>
          <w:szCs w:val="28"/>
          <w:lang w:val="ky-KG"/>
        </w:rPr>
        <w:t>ыңгайына</w:t>
      </w:r>
      <w:r>
        <w:rPr>
          <w:spacing w:val="-4"/>
          <w:sz w:val="28"/>
          <w:szCs w:val="28"/>
          <w:lang w:val="ky-KG"/>
        </w:rPr>
        <w:t xml:space="preserve"> жана инсанды патриоттук тарбиялоого </w:t>
      </w:r>
      <w:r w:rsidR="005F2F56">
        <w:rPr>
          <w:spacing w:val="-4"/>
          <w:sz w:val="28"/>
          <w:szCs w:val="28"/>
          <w:lang w:val="ky-KG"/>
        </w:rPr>
        <w:t>көмөк көрсөтөт.</w:t>
      </w:r>
    </w:p>
    <w:p w:rsidR="005F2F56" w:rsidRPr="00591FE5" w:rsidRDefault="005F2F56" w:rsidP="00173B6B">
      <w:pPr>
        <w:ind w:firstLine="709"/>
        <w:jc w:val="both"/>
        <w:rPr>
          <w:spacing w:val="-4"/>
          <w:sz w:val="28"/>
          <w:szCs w:val="28"/>
          <w:lang w:val="ky-KG"/>
        </w:rPr>
      </w:pPr>
      <w:r>
        <w:rPr>
          <w:spacing w:val="-4"/>
          <w:sz w:val="28"/>
          <w:szCs w:val="28"/>
          <w:lang w:val="ky-KG"/>
        </w:rPr>
        <w:t>6. Мамлекет этностор аралык жана конфессиялар аралык ынтымакка умтулат.</w:t>
      </w:r>
    </w:p>
    <w:p w:rsidR="003F2CB4" w:rsidRDefault="003F2CB4" w:rsidP="00173B6B">
      <w:pPr>
        <w:ind w:firstLine="708"/>
        <w:jc w:val="both"/>
        <w:rPr>
          <w:sz w:val="28"/>
          <w:szCs w:val="28"/>
          <w:lang w:val="ky-KG"/>
        </w:rPr>
      </w:pPr>
      <w:r>
        <w:rPr>
          <w:sz w:val="28"/>
          <w:szCs w:val="28"/>
          <w:lang w:val="ky-KG"/>
        </w:rPr>
        <w:t>7. Мамлекет илимдин жана чыгармачылыктын бардык түрлөрүн жана тармактарын өнүктүрүү жана колдоо үчүн жоопкерчилик алат, илимий изилдөөлөрдөгү жетишкендиктерге, технологиялык инновацияларга жана ойлоп табууларга колдоо көрсөтөт.</w:t>
      </w:r>
    </w:p>
    <w:p w:rsidR="00C50DF2" w:rsidRPr="003F2CB4" w:rsidRDefault="003F2CB4" w:rsidP="00C50DF2">
      <w:pPr>
        <w:ind w:firstLine="708"/>
        <w:jc w:val="both"/>
        <w:rPr>
          <w:sz w:val="28"/>
          <w:szCs w:val="28"/>
          <w:lang w:val="ky-KG"/>
        </w:rPr>
      </w:pPr>
      <w:r>
        <w:rPr>
          <w:sz w:val="28"/>
          <w:szCs w:val="28"/>
          <w:lang w:val="ky-KG"/>
        </w:rPr>
        <w:t xml:space="preserve">8. </w:t>
      </w:r>
      <w:r w:rsidR="00235BD2">
        <w:rPr>
          <w:sz w:val="28"/>
          <w:szCs w:val="28"/>
          <w:lang w:val="ky-KG"/>
        </w:rPr>
        <w:t>Ар кимге, эгерде мыйзамда башкача каралбаса, өзүн</w:t>
      </w:r>
      <w:r w:rsidR="00170756">
        <w:rPr>
          <w:sz w:val="28"/>
          <w:szCs w:val="28"/>
          <w:lang w:val="ky-KG"/>
        </w:rPr>
        <w:t>-</w:t>
      </w:r>
      <w:r w:rsidR="00235BD2">
        <w:rPr>
          <w:sz w:val="28"/>
          <w:szCs w:val="28"/>
          <w:lang w:val="ky-KG"/>
        </w:rPr>
        <w:t>өзү өстүрүү, жеке өнүгүү максатында эркин илимий, техникалык, көркөм жана башка чыгармачылыктын түрлөрүнө</w:t>
      </w:r>
      <w:r w:rsidR="00C50DF2">
        <w:rPr>
          <w:sz w:val="28"/>
          <w:szCs w:val="28"/>
          <w:lang w:val="ky-KG"/>
        </w:rPr>
        <w:t>, окутуучулукка</w:t>
      </w:r>
      <w:r w:rsidR="00235BD2">
        <w:rPr>
          <w:sz w:val="28"/>
          <w:szCs w:val="28"/>
          <w:lang w:val="ky-KG"/>
        </w:rPr>
        <w:t xml:space="preserve"> кепилдик берилет. </w:t>
      </w:r>
      <w:r w:rsidR="00C50DF2">
        <w:rPr>
          <w:sz w:val="28"/>
          <w:szCs w:val="28"/>
          <w:lang w:val="ky-KG"/>
        </w:rPr>
        <w:t>Ар бир адам өзүнүн кызыкчылыгына жана жөндөмүнө жараша чыгармачылыктын бардык түрлөрүн  жүргүзүүгө укуктуу.</w:t>
      </w:r>
    </w:p>
    <w:p w:rsidR="00042620" w:rsidRPr="00235BD2" w:rsidRDefault="00042620" w:rsidP="00173B6B">
      <w:pPr>
        <w:ind w:firstLine="709"/>
        <w:jc w:val="both"/>
        <w:rPr>
          <w:b/>
          <w:spacing w:val="-4"/>
          <w:sz w:val="28"/>
          <w:szCs w:val="28"/>
          <w:lang w:val="ky-KG"/>
        </w:rPr>
      </w:pPr>
    </w:p>
    <w:p w:rsidR="00042620" w:rsidRDefault="002C0F8F" w:rsidP="00173B6B">
      <w:pPr>
        <w:ind w:firstLine="708"/>
        <w:jc w:val="both"/>
        <w:rPr>
          <w:b/>
          <w:spacing w:val="-4"/>
          <w:sz w:val="28"/>
          <w:szCs w:val="28"/>
          <w:lang w:val="ky-KG"/>
        </w:rPr>
      </w:pPr>
      <w:r>
        <w:rPr>
          <w:b/>
          <w:spacing w:val="-4"/>
          <w:sz w:val="28"/>
          <w:szCs w:val="28"/>
          <w:lang w:val="ky-KG"/>
        </w:rPr>
        <w:t>23-берене</w:t>
      </w:r>
    </w:p>
    <w:p w:rsidR="002C0F8F" w:rsidRPr="002C0F8F" w:rsidRDefault="002C0F8F" w:rsidP="00173B6B">
      <w:pPr>
        <w:ind w:firstLine="708"/>
        <w:jc w:val="both"/>
        <w:rPr>
          <w:spacing w:val="-4"/>
          <w:sz w:val="28"/>
          <w:szCs w:val="28"/>
          <w:lang w:val="ky-KG"/>
        </w:rPr>
      </w:pPr>
      <w:r>
        <w:rPr>
          <w:spacing w:val="-4"/>
          <w:sz w:val="28"/>
          <w:szCs w:val="28"/>
          <w:lang w:val="ky-KG"/>
        </w:rPr>
        <w:t>1. Кыргыз Республикасында жалпы таанылган ыймандык баалуулуктарга, Кыргызстан элинин каада-салттарына, ошондой эле эл аралык стандарттарга карама-каршы келген басылмаларга, анын ичинде электрондук алып жүрүүчүдөгү басылмаларга, оюн-зоокторго жана коомдук иш-чараларга тыюу салынат.</w:t>
      </w:r>
    </w:p>
    <w:p w:rsidR="002C0F8F" w:rsidRPr="002C0F8F" w:rsidRDefault="002C0F8F" w:rsidP="00173B6B">
      <w:pPr>
        <w:ind w:firstLine="708"/>
        <w:jc w:val="both"/>
        <w:rPr>
          <w:sz w:val="28"/>
          <w:szCs w:val="28"/>
          <w:lang w:val="ky-KG"/>
        </w:rPr>
      </w:pPr>
      <w:r>
        <w:rPr>
          <w:sz w:val="28"/>
          <w:szCs w:val="28"/>
          <w:lang w:val="ky-KG"/>
        </w:rPr>
        <w:lastRenderedPageBreak/>
        <w:t xml:space="preserve">2. </w:t>
      </w:r>
      <w:r w:rsidR="007D7F4B">
        <w:rPr>
          <w:sz w:val="28"/>
          <w:szCs w:val="28"/>
          <w:lang w:val="ky-KG"/>
        </w:rPr>
        <w:t xml:space="preserve">Мазмуну Кыргызстан элинин маданиятына жана элдин ыйманына зыян келтириши мүмкүн болгон </w:t>
      </w:r>
      <w:r w:rsidR="00C564A4">
        <w:rPr>
          <w:sz w:val="28"/>
          <w:szCs w:val="28"/>
          <w:lang w:val="ky-KG"/>
        </w:rPr>
        <w:t>маалыматтарды жалпыга маалымдоо каражаттарында таратууга мыйзамга ылайык тыюу салынат же чектелет.</w:t>
      </w:r>
    </w:p>
    <w:p w:rsidR="00173B6B" w:rsidRPr="00C564A4" w:rsidRDefault="00173B6B" w:rsidP="00173B6B">
      <w:pPr>
        <w:widowControl w:val="0"/>
        <w:autoSpaceDE w:val="0"/>
        <w:jc w:val="center"/>
        <w:rPr>
          <w:b/>
          <w:bCs/>
          <w:spacing w:val="-4"/>
          <w:sz w:val="28"/>
          <w:szCs w:val="28"/>
          <w:lang w:val="ky-KG"/>
        </w:rPr>
      </w:pPr>
    </w:p>
    <w:p w:rsidR="006749AC" w:rsidRDefault="006749AC" w:rsidP="006749AC">
      <w:pPr>
        <w:shd w:val="clear" w:color="auto" w:fill="FFFFFF"/>
        <w:autoSpaceDE w:val="0"/>
        <w:jc w:val="center"/>
        <w:rPr>
          <w:b/>
          <w:bCs/>
          <w:spacing w:val="-4"/>
          <w:sz w:val="28"/>
          <w:szCs w:val="28"/>
          <w:lang w:val="ky-KG"/>
        </w:rPr>
      </w:pPr>
      <w:r>
        <w:rPr>
          <w:b/>
          <w:bCs/>
          <w:spacing w:val="-4"/>
          <w:sz w:val="28"/>
          <w:szCs w:val="28"/>
          <w:lang w:val="ky-KG"/>
        </w:rPr>
        <w:t>ЭКИНЧИ БӨЛҮМ</w:t>
      </w:r>
    </w:p>
    <w:p w:rsidR="006749AC" w:rsidRDefault="00CA361F" w:rsidP="006749AC">
      <w:pPr>
        <w:shd w:val="clear" w:color="auto" w:fill="FFFFFF"/>
        <w:autoSpaceDE w:val="0"/>
        <w:jc w:val="center"/>
        <w:rPr>
          <w:b/>
          <w:bCs/>
          <w:spacing w:val="-4"/>
          <w:sz w:val="28"/>
          <w:szCs w:val="28"/>
          <w:lang w:val="ky-KG"/>
        </w:rPr>
      </w:pPr>
      <w:r>
        <w:rPr>
          <w:b/>
          <w:bCs/>
          <w:spacing w:val="-4"/>
          <w:sz w:val="28"/>
          <w:szCs w:val="28"/>
          <w:lang w:val="ky-KG"/>
        </w:rPr>
        <w:t>АДАМДЫН ЖАНА ЖАРАНДЫН НЕГИЗГИ УКУКТАРЫ, ЭРКИНДИКТЕРИ ЖАНА МИЛДЕТТЕРИ</w:t>
      </w:r>
    </w:p>
    <w:p w:rsidR="00CA361F" w:rsidRDefault="00CA361F" w:rsidP="006749AC">
      <w:pPr>
        <w:shd w:val="clear" w:color="auto" w:fill="FFFFFF"/>
        <w:autoSpaceDE w:val="0"/>
        <w:jc w:val="center"/>
        <w:rPr>
          <w:b/>
          <w:bCs/>
          <w:spacing w:val="-4"/>
          <w:sz w:val="28"/>
          <w:szCs w:val="28"/>
          <w:lang w:val="ky-KG"/>
        </w:rPr>
      </w:pPr>
    </w:p>
    <w:p w:rsidR="00CA361F" w:rsidRPr="00CA361F" w:rsidRDefault="00CA361F" w:rsidP="006749AC">
      <w:pPr>
        <w:shd w:val="clear" w:color="auto" w:fill="FFFFFF"/>
        <w:autoSpaceDE w:val="0"/>
        <w:jc w:val="center"/>
        <w:rPr>
          <w:b/>
          <w:bCs/>
          <w:spacing w:val="-4"/>
          <w:sz w:val="28"/>
          <w:szCs w:val="28"/>
          <w:lang w:val="ky-KG"/>
        </w:rPr>
      </w:pPr>
      <w:r w:rsidRPr="00EA6449">
        <w:rPr>
          <w:b/>
          <w:bCs/>
          <w:spacing w:val="-4"/>
          <w:sz w:val="28"/>
          <w:szCs w:val="28"/>
          <w:lang w:val="ky-KG"/>
        </w:rPr>
        <w:t xml:space="preserve">I </w:t>
      </w:r>
      <w:r>
        <w:rPr>
          <w:b/>
          <w:bCs/>
          <w:spacing w:val="-4"/>
          <w:sz w:val="28"/>
          <w:szCs w:val="28"/>
          <w:lang w:val="ky-KG"/>
        </w:rPr>
        <w:t>ГЛАВА. ЖАЛПЫ ПРИНЦИПТЕР</w:t>
      </w:r>
    </w:p>
    <w:p w:rsidR="006749AC" w:rsidRPr="00EA6449" w:rsidRDefault="006749AC" w:rsidP="006749AC">
      <w:pPr>
        <w:shd w:val="clear" w:color="auto" w:fill="FFFFFF"/>
        <w:autoSpaceDE w:val="0"/>
        <w:jc w:val="both"/>
        <w:rPr>
          <w:b/>
          <w:bCs/>
          <w:spacing w:val="-4"/>
          <w:sz w:val="28"/>
          <w:szCs w:val="28"/>
          <w:lang w:val="ky-KG"/>
        </w:rPr>
      </w:pPr>
    </w:p>
    <w:p w:rsidR="009B3177" w:rsidRPr="00EA6449" w:rsidRDefault="009B3177" w:rsidP="00173B6B">
      <w:pPr>
        <w:shd w:val="clear" w:color="auto" w:fill="FFFFFF"/>
        <w:autoSpaceDE w:val="0"/>
        <w:ind w:firstLine="709"/>
        <w:jc w:val="both"/>
        <w:rPr>
          <w:spacing w:val="-4"/>
          <w:sz w:val="28"/>
          <w:szCs w:val="28"/>
          <w:lang w:val="ky-KG"/>
        </w:rPr>
      </w:pPr>
    </w:p>
    <w:p w:rsidR="009B3177" w:rsidRDefault="009B3177" w:rsidP="00173B6B">
      <w:pPr>
        <w:shd w:val="clear" w:color="auto" w:fill="FFFFFF"/>
        <w:autoSpaceDE w:val="0"/>
        <w:ind w:firstLine="709"/>
        <w:jc w:val="both"/>
        <w:rPr>
          <w:b/>
          <w:spacing w:val="-4"/>
          <w:sz w:val="28"/>
          <w:szCs w:val="28"/>
          <w:lang w:val="ky-KG"/>
        </w:rPr>
      </w:pPr>
      <w:r>
        <w:rPr>
          <w:b/>
          <w:spacing w:val="-4"/>
          <w:sz w:val="28"/>
          <w:szCs w:val="28"/>
          <w:lang w:val="ky-KG"/>
        </w:rPr>
        <w:t>24-берене</w:t>
      </w:r>
    </w:p>
    <w:p w:rsidR="002B6753" w:rsidRDefault="00C6033D" w:rsidP="002B6753">
      <w:pPr>
        <w:shd w:val="clear" w:color="auto" w:fill="FFFFFF"/>
        <w:autoSpaceDE w:val="0"/>
        <w:ind w:firstLine="709"/>
        <w:jc w:val="both"/>
        <w:rPr>
          <w:spacing w:val="-4"/>
          <w:sz w:val="28"/>
          <w:szCs w:val="28"/>
          <w:lang w:val="ky-KG"/>
        </w:rPr>
      </w:pPr>
      <w:r>
        <w:rPr>
          <w:spacing w:val="-4"/>
          <w:sz w:val="28"/>
          <w:szCs w:val="28"/>
          <w:lang w:val="ky-KG"/>
        </w:rPr>
        <w:t xml:space="preserve">1. </w:t>
      </w:r>
      <w:r w:rsidR="002B6753" w:rsidRPr="002B6753">
        <w:rPr>
          <w:spacing w:val="-4"/>
          <w:sz w:val="28"/>
          <w:szCs w:val="28"/>
          <w:lang w:val="ky-KG"/>
        </w:rPr>
        <w:t>Адам</w:t>
      </w:r>
      <w:r w:rsidR="002B6753">
        <w:rPr>
          <w:spacing w:val="-4"/>
          <w:sz w:val="28"/>
          <w:szCs w:val="28"/>
          <w:lang w:val="ky-KG"/>
        </w:rPr>
        <w:t>дын негизги</w:t>
      </w:r>
      <w:r w:rsidR="002B6753" w:rsidRPr="002B6753">
        <w:rPr>
          <w:spacing w:val="-4"/>
          <w:sz w:val="28"/>
          <w:szCs w:val="28"/>
          <w:lang w:val="ky-KG"/>
        </w:rPr>
        <w:t xml:space="preserve"> укуктары жана эркиндиктери </w:t>
      </w:r>
      <w:r w:rsidR="002B6753">
        <w:rPr>
          <w:spacing w:val="-4"/>
          <w:sz w:val="28"/>
          <w:szCs w:val="28"/>
          <w:lang w:val="ky-KG"/>
        </w:rPr>
        <w:t xml:space="preserve">ар бир адамга </w:t>
      </w:r>
      <w:r w:rsidR="002B6753" w:rsidRPr="002B6753">
        <w:rPr>
          <w:spacing w:val="-4"/>
          <w:sz w:val="28"/>
          <w:szCs w:val="28"/>
          <w:lang w:val="ky-KG"/>
        </w:rPr>
        <w:t>төрөлгөндөн эле таандык.</w:t>
      </w:r>
      <w:r w:rsidR="002B6753">
        <w:rPr>
          <w:spacing w:val="-4"/>
          <w:sz w:val="28"/>
          <w:szCs w:val="28"/>
          <w:lang w:val="ky-KG"/>
        </w:rPr>
        <w:t xml:space="preserve"> Алар абсолюттук, ажырагыс жана кимдин гана болбосун кол салуусунан мыйзам жана сот тарабынан корголот деп таанылат.</w:t>
      </w:r>
    </w:p>
    <w:p w:rsidR="002B6753" w:rsidRDefault="00C6033D" w:rsidP="002B6753">
      <w:pPr>
        <w:shd w:val="clear" w:color="auto" w:fill="FFFFFF"/>
        <w:autoSpaceDE w:val="0"/>
        <w:ind w:firstLine="709"/>
        <w:jc w:val="both"/>
        <w:rPr>
          <w:spacing w:val="-4"/>
          <w:sz w:val="28"/>
          <w:szCs w:val="28"/>
          <w:lang w:val="ky-KG"/>
        </w:rPr>
      </w:pPr>
      <w:r>
        <w:rPr>
          <w:spacing w:val="-4"/>
          <w:sz w:val="28"/>
          <w:szCs w:val="28"/>
          <w:lang w:val="ky-KG"/>
        </w:rPr>
        <w:t>2. Кыргыз Республикасында эл аралык укуктун жалпыга таанылган принциптерине жана ченемдерине, ошондой эле Кыргыз Республикасынын мыйзамдарынын курамдык бөлүгү болуп эсептелген эл аралык келишимдерге ылайык адамдын негизги укуктары жана эркиндиктери таанылат жана аларга кепилдик берилет.</w:t>
      </w:r>
    </w:p>
    <w:p w:rsidR="00C6033D" w:rsidRPr="002B6753" w:rsidRDefault="00C6033D" w:rsidP="00C6033D">
      <w:pPr>
        <w:shd w:val="clear" w:color="auto" w:fill="FFFFFF"/>
        <w:autoSpaceDE w:val="0"/>
        <w:ind w:firstLine="709"/>
        <w:jc w:val="both"/>
        <w:rPr>
          <w:spacing w:val="-4"/>
          <w:sz w:val="28"/>
          <w:szCs w:val="28"/>
          <w:lang w:val="ky-KG"/>
        </w:rPr>
      </w:pPr>
      <w:r>
        <w:rPr>
          <w:spacing w:val="-4"/>
          <w:sz w:val="28"/>
          <w:szCs w:val="28"/>
          <w:lang w:val="ky-KG"/>
        </w:rPr>
        <w:t xml:space="preserve">3. </w:t>
      </w:r>
      <w:r w:rsidRPr="002B6753">
        <w:rPr>
          <w:spacing w:val="-4"/>
          <w:sz w:val="28"/>
          <w:szCs w:val="28"/>
          <w:lang w:val="ky-KG"/>
        </w:rPr>
        <w:t>Адам укуктары жана эркиндиктери Кыргыз Республикасынын жогорку баалуулуктарына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C6033D" w:rsidRPr="00C6033D" w:rsidRDefault="00C6033D" w:rsidP="00173B6B">
      <w:pPr>
        <w:shd w:val="clear" w:color="auto" w:fill="FFFFFF"/>
        <w:autoSpaceDE w:val="0"/>
        <w:ind w:firstLine="709"/>
        <w:jc w:val="both"/>
        <w:rPr>
          <w:spacing w:val="-4"/>
          <w:sz w:val="28"/>
          <w:szCs w:val="28"/>
          <w:lang w:val="ky-KG"/>
        </w:rPr>
      </w:pPr>
      <w:r>
        <w:rPr>
          <w:spacing w:val="-4"/>
          <w:sz w:val="28"/>
          <w:szCs w:val="28"/>
          <w:lang w:val="ky-KG"/>
        </w:rPr>
        <w:t xml:space="preserve">4. </w:t>
      </w:r>
      <w:r w:rsidR="00E10719">
        <w:rPr>
          <w:spacing w:val="-4"/>
          <w:sz w:val="28"/>
          <w:szCs w:val="28"/>
          <w:lang w:val="ky-KG"/>
        </w:rPr>
        <w:t xml:space="preserve"> </w:t>
      </w:r>
      <w:r>
        <w:rPr>
          <w:spacing w:val="-4"/>
          <w:sz w:val="28"/>
          <w:szCs w:val="28"/>
          <w:lang w:val="ky-KG"/>
        </w:rPr>
        <w:t xml:space="preserve">Коомдук жүрүш-туруштун эрежелерин жана ченемдерин сактоо, коомдун кызыкчылыктарын урматтоо </w:t>
      </w:r>
      <w:r w:rsidR="00A415F0">
        <w:rPr>
          <w:spacing w:val="-4"/>
          <w:sz w:val="28"/>
          <w:szCs w:val="28"/>
          <w:lang w:val="ky-KG"/>
        </w:rPr>
        <w:t xml:space="preserve">– </w:t>
      </w:r>
      <w:r w:rsidR="00857B1B">
        <w:rPr>
          <w:spacing w:val="-4"/>
          <w:sz w:val="28"/>
          <w:szCs w:val="28"/>
          <w:lang w:val="ky-KG"/>
        </w:rPr>
        <w:t>ар бир адамдын милдети. Адамдын өзүнүн укуктарын жана эркиндиктерин жүзөгө ашыруусу башка адамдардын укуктарын жана эркиндиктерин бузбашы керек.</w:t>
      </w:r>
    </w:p>
    <w:p w:rsidR="00857B1B" w:rsidRPr="00D91451" w:rsidRDefault="00857B1B" w:rsidP="00D91451">
      <w:pPr>
        <w:shd w:val="clear" w:color="auto" w:fill="FFFFFF"/>
        <w:ind w:firstLine="709"/>
        <w:jc w:val="both"/>
        <w:rPr>
          <w:sz w:val="28"/>
          <w:szCs w:val="28"/>
          <w:lang w:val="ky-KG" w:eastAsia="ru-RU"/>
        </w:rPr>
      </w:pPr>
      <w:r>
        <w:rPr>
          <w:sz w:val="28"/>
          <w:szCs w:val="28"/>
          <w:lang w:val="ky-KG" w:eastAsia="ru-RU"/>
        </w:rPr>
        <w:t xml:space="preserve">5. </w:t>
      </w:r>
      <w:r w:rsidRPr="00857B1B">
        <w:rPr>
          <w:sz w:val="28"/>
          <w:szCs w:val="28"/>
          <w:lang w:val="ky-KG" w:eastAsia="ru-RU"/>
        </w:rPr>
        <w:t>Адамдын, жарандын укуктары менен эркиндиктери улуттук коопсуздукту, коомдук тартипти, калктын саламаттыгын, адеп-ахлагын сактоо, башка адамдардын укуктары менен эркиндиктерин коргоо максатында Конституция жана мыйзамдар менен чектелиши мүмкүн. Ушундай чектөөлөр аскердик же башка мамлекеттик кызматтын өзгөчөлүктөрүн эске алуу менен да киргизилиши мүмкүн. Киргизилип жаткан чектөөлөр көрсөтүлгөн максаттарга өлчөмдөш болушу керек.</w:t>
      </w:r>
    </w:p>
    <w:p w:rsidR="00857B1B" w:rsidRPr="00D91451" w:rsidRDefault="00056EC3" w:rsidP="00D91451">
      <w:pPr>
        <w:shd w:val="clear" w:color="auto" w:fill="FFFFFF"/>
        <w:ind w:firstLine="709"/>
        <w:jc w:val="both"/>
        <w:rPr>
          <w:sz w:val="28"/>
          <w:szCs w:val="28"/>
          <w:lang w:val="ky-KG" w:eastAsia="ru-RU"/>
        </w:rPr>
      </w:pPr>
      <w:r w:rsidRPr="00D91451">
        <w:rPr>
          <w:sz w:val="28"/>
          <w:szCs w:val="28"/>
          <w:lang w:val="ky-KG" w:eastAsia="ru-RU"/>
        </w:rPr>
        <w:t>Конституцияда каралгандан башка максаттарда жана андан ашкан даражада укуктарга жана эркиндиктерге мыйзам менен чектөө коюлушу мүмкүн эмес.</w:t>
      </w:r>
    </w:p>
    <w:p w:rsidR="00056EC3" w:rsidRPr="00EA6449" w:rsidRDefault="00056EC3" w:rsidP="00D91451">
      <w:pPr>
        <w:shd w:val="clear" w:color="auto" w:fill="FFFFFF"/>
        <w:ind w:firstLine="709"/>
        <w:jc w:val="both"/>
        <w:rPr>
          <w:sz w:val="28"/>
          <w:szCs w:val="28"/>
          <w:lang w:val="ky-KG" w:eastAsia="ru-RU"/>
        </w:rPr>
      </w:pPr>
      <w:r>
        <w:rPr>
          <w:sz w:val="28"/>
          <w:szCs w:val="28"/>
          <w:lang w:val="ky-KG" w:eastAsia="ru-RU"/>
        </w:rPr>
        <w:t xml:space="preserve">6. </w:t>
      </w:r>
      <w:r w:rsidRPr="00056EC3">
        <w:rPr>
          <w:sz w:val="28"/>
          <w:szCs w:val="28"/>
          <w:lang w:val="ky-KG" w:eastAsia="ru-RU"/>
        </w:rPr>
        <w:t>Адамдын жана жарандын укуктарын, эркиндиктерин чектеген мыйзам</w:t>
      </w:r>
      <w:r>
        <w:rPr>
          <w:sz w:val="28"/>
          <w:szCs w:val="28"/>
          <w:lang w:val="ky-KG" w:eastAsia="ru-RU"/>
        </w:rPr>
        <w:t>дык</w:t>
      </w:r>
      <w:r w:rsidRPr="00056EC3">
        <w:rPr>
          <w:sz w:val="28"/>
          <w:szCs w:val="28"/>
          <w:lang w:val="ky-KG" w:eastAsia="ru-RU"/>
        </w:rPr>
        <w:t xml:space="preserve"> ченемдик укуктук актыларды кабыл алууга тыюу салынат.</w:t>
      </w:r>
    </w:p>
    <w:p w:rsidR="00056EC3" w:rsidRPr="00EA6449" w:rsidRDefault="00056EC3" w:rsidP="00D91451">
      <w:pPr>
        <w:shd w:val="clear" w:color="auto" w:fill="FFFFFF"/>
        <w:ind w:firstLine="709"/>
        <w:jc w:val="both"/>
        <w:rPr>
          <w:sz w:val="28"/>
          <w:szCs w:val="28"/>
          <w:lang w:val="ky-KG" w:eastAsia="ru-RU"/>
        </w:rPr>
      </w:pPr>
      <w:r>
        <w:rPr>
          <w:sz w:val="28"/>
          <w:szCs w:val="28"/>
          <w:lang w:val="ky-KG" w:eastAsia="ru-RU"/>
        </w:rPr>
        <w:lastRenderedPageBreak/>
        <w:t xml:space="preserve">7. </w:t>
      </w:r>
      <w:r w:rsidRPr="00EA6449">
        <w:rPr>
          <w:sz w:val="28"/>
          <w:szCs w:val="28"/>
          <w:lang w:val="ky-KG" w:eastAsia="ru-RU"/>
        </w:rPr>
        <w:t xml:space="preserve">Ар бир адам ушул Конституцияда жана мыйзамдарда тыюу салынбаган </w:t>
      </w:r>
      <w:r>
        <w:rPr>
          <w:sz w:val="28"/>
          <w:szCs w:val="28"/>
          <w:lang w:val="ky-KG" w:eastAsia="ru-RU"/>
        </w:rPr>
        <w:t>кандай гана болбосун</w:t>
      </w:r>
      <w:r w:rsidRPr="00EA6449">
        <w:rPr>
          <w:sz w:val="28"/>
          <w:szCs w:val="28"/>
          <w:lang w:val="ky-KG" w:eastAsia="ru-RU"/>
        </w:rPr>
        <w:t xml:space="preserve"> иш-аракеттер</w:t>
      </w:r>
      <w:r w:rsidRPr="00056EC3">
        <w:rPr>
          <w:sz w:val="28"/>
          <w:szCs w:val="28"/>
          <w:lang w:val="ky-KG" w:eastAsia="ru-RU"/>
        </w:rPr>
        <w:t xml:space="preserve">ди жана ишти жүргүзүүгө </w:t>
      </w:r>
      <w:r w:rsidRPr="00EA6449">
        <w:rPr>
          <w:sz w:val="28"/>
          <w:szCs w:val="28"/>
          <w:lang w:val="ky-KG" w:eastAsia="ru-RU"/>
        </w:rPr>
        <w:t>укуктуу.</w:t>
      </w:r>
    </w:p>
    <w:p w:rsidR="00173B6B" w:rsidRPr="00EA6449" w:rsidRDefault="00173B6B" w:rsidP="00173B6B">
      <w:pPr>
        <w:widowControl w:val="0"/>
        <w:autoSpaceDE w:val="0"/>
        <w:ind w:firstLine="709"/>
        <w:jc w:val="both"/>
        <w:rPr>
          <w:b/>
          <w:spacing w:val="-4"/>
          <w:sz w:val="28"/>
          <w:szCs w:val="28"/>
          <w:lang w:val="ky-KG"/>
        </w:rPr>
      </w:pPr>
    </w:p>
    <w:p w:rsidR="00D91451" w:rsidRDefault="00D91451" w:rsidP="00173B6B">
      <w:pPr>
        <w:widowControl w:val="0"/>
        <w:autoSpaceDE w:val="0"/>
        <w:ind w:firstLine="709"/>
        <w:jc w:val="both"/>
        <w:rPr>
          <w:b/>
          <w:spacing w:val="-4"/>
          <w:sz w:val="28"/>
          <w:szCs w:val="28"/>
          <w:lang w:val="ky-KG"/>
        </w:rPr>
      </w:pPr>
      <w:r>
        <w:rPr>
          <w:b/>
          <w:spacing w:val="-4"/>
          <w:sz w:val="28"/>
          <w:szCs w:val="28"/>
          <w:lang w:val="ky-KG"/>
        </w:rPr>
        <w:t>25-берене</w:t>
      </w:r>
    </w:p>
    <w:p w:rsidR="00D91451" w:rsidRPr="00D91451" w:rsidRDefault="00D91451" w:rsidP="00D91451">
      <w:pPr>
        <w:pStyle w:val="tkTekst"/>
        <w:spacing w:after="0" w:line="240" w:lineRule="auto"/>
        <w:ind w:firstLine="709"/>
        <w:rPr>
          <w:rFonts w:ascii="Times New Roman" w:hAnsi="Times New Roman" w:cs="Times New Roman"/>
          <w:sz w:val="28"/>
          <w:szCs w:val="28"/>
          <w:lang w:val="ky-KG"/>
        </w:rPr>
      </w:pPr>
      <w:r w:rsidRPr="00D91451">
        <w:rPr>
          <w:rFonts w:ascii="Times New Roman" w:hAnsi="Times New Roman" w:cs="Times New Roman"/>
          <w:spacing w:val="-4"/>
          <w:sz w:val="28"/>
          <w:szCs w:val="28"/>
          <w:lang w:val="ky-KG"/>
        </w:rPr>
        <w:t xml:space="preserve">1. </w:t>
      </w:r>
      <w:r w:rsidRPr="00D91451">
        <w:rPr>
          <w:rFonts w:ascii="Times New Roman" w:hAnsi="Times New Roman" w:cs="Times New Roman"/>
          <w:spacing w:val="-4"/>
          <w:sz w:val="28"/>
          <w:szCs w:val="28"/>
        </w:rPr>
        <w:t>Кыргыз Республикасында мыйзам жана сот алдында бардыгы бирдей.</w:t>
      </w:r>
      <w:r w:rsidRPr="00D91451">
        <w:rPr>
          <w:rFonts w:ascii="Times New Roman" w:hAnsi="Times New Roman" w:cs="Times New Roman"/>
          <w:spacing w:val="-4"/>
          <w:sz w:val="28"/>
          <w:szCs w:val="28"/>
          <w:lang w:val="ky-KG"/>
        </w:rPr>
        <w:t xml:space="preserve"> </w:t>
      </w:r>
      <w:r w:rsidRPr="00D91451">
        <w:rPr>
          <w:rFonts w:ascii="Times New Roman" w:hAnsi="Times New Roman" w:cs="Times New Roman"/>
          <w:sz w:val="28"/>
          <w:szCs w:val="28"/>
          <w:lang w:val="ky-KG"/>
        </w:rPr>
        <w:t>Эч ким жынысы, расасы, улуту, тили, туткан дини, саясий же диний ынанымдары, жеке же коомдук мүнөздөгү кандайдыр бир башка шарттары жана жагдайлары боюнча укуктарынан жана эркиндиктеринен кандайдыр бир басмырлоого, кодулоого алынышы мүмкүн эмес.</w:t>
      </w:r>
    </w:p>
    <w:p w:rsidR="00D91451" w:rsidRPr="00D91451" w:rsidRDefault="00D91451" w:rsidP="00173B6B">
      <w:pPr>
        <w:widowControl w:val="0"/>
        <w:autoSpaceDE w:val="0"/>
        <w:ind w:firstLine="709"/>
        <w:jc w:val="both"/>
        <w:rPr>
          <w:spacing w:val="-4"/>
          <w:sz w:val="28"/>
          <w:szCs w:val="28"/>
          <w:lang w:val="ky-KG"/>
        </w:rPr>
      </w:pPr>
      <w:r>
        <w:rPr>
          <w:spacing w:val="-4"/>
          <w:sz w:val="28"/>
          <w:szCs w:val="28"/>
          <w:lang w:val="ky-KG"/>
        </w:rPr>
        <w:t xml:space="preserve">2. </w:t>
      </w:r>
      <w:r w:rsidRPr="00D91451">
        <w:rPr>
          <w:spacing w:val="-4"/>
          <w:sz w:val="28"/>
          <w:szCs w:val="28"/>
          <w:lang w:val="ky-KG"/>
        </w:rPr>
        <w:t xml:space="preserve">Кыргыз Республикасында эркектер менен аялдар </w:t>
      </w:r>
      <w:r>
        <w:rPr>
          <w:spacing w:val="-4"/>
          <w:sz w:val="28"/>
          <w:szCs w:val="28"/>
          <w:lang w:val="ky-KG"/>
        </w:rPr>
        <w:t>тең</w:t>
      </w:r>
      <w:r w:rsidRPr="00D91451">
        <w:rPr>
          <w:spacing w:val="-4"/>
          <w:sz w:val="28"/>
          <w:szCs w:val="28"/>
          <w:lang w:val="ky-KG"/>
        </w:rPr>
        <w:t xml:space="preserve"> укуктарга жана эркиндиктерге, аларды ишке ашыруу үчүн бирдей мүмкүнчүлүктөргө ээ.</w:t>
      </w:r>
    </w:p>
    <w:p w:rsidR="00173B6B" w:rsidRPr="00D91451" w:rsidRDefault="00173B6B" w:rsidP="00173B6B">
      <w:pPr>
        <w:widowControl w:val="0"/>
        <w:autoSpaceDE w:val="0"/>
        <w:ind w:firstLine="709"/>
        <w:jc w:val="both"/>
        <w:rPr>
          <w:spacing w:val="-4"/>
          <w:sz w:val="28"/>
          <w:szCs w:val="28"/>
          <w:lang w:val="ky-KG"/>
        </w:rPr>
      </w:pPr>
    </w:p>
    <w:p w:rsidR="00FF5D15" w:rsidRPr="00FF5D15" w:rsidRDefault="00FF5D15" w:rsidP="00173B6B">
      <w:pPr>
        <w:widowControl w:val="0"/>
        <w:autoSpaceDE w:val="0"/>
        <w:jc w:val="center"/>
        <w:rPr>
          <w:b/>
          <w:bCs/>
          <w:spacing w:val="-4"/>
          <w:sz w:val="28"/>
          <w:szCs w:val="28"/>
          <w:lang w:val="ky-KG"/>
        </w:rPr>
      </w:pPr>
      <w:r w:rsidRPr="00FF0A52">
        <w:rPr>
          <w:b/>
          <w:bCs/>
          <w:spacing w:val="-4"/>
          <w:sz w:val="28"/>
          <w:szCs w:val="28"/>
        </w:rPr>
        <w:t>II</w:t>
      </w:r>
      <w:r>
        <w:rPr>
          <w:b/>
          <w:bCs/>
          <w:spacing w:val="-4"/>
          <w:sz w:val="28"/>
          <w:szCs w:val="28"/>
          <w:lang w:val="ky-KG"/>
        </w:rPr>
        <w:t xml:space="preserve"> </w:t>
      </w:r>
      <w:r w:rsidRPr="00FF0A52">
        <w:rPr>
          <w:b/>
          <w:bCs/>
          <w:spacing w:val="-4"/>
          <w:sz w:val="28"/>
          <w:szCs w:val="28"/>
        </w:rPr>
        <w:t>Г</w:t>
      </w:r>
      <w:r>
        <w:rPr>
          <w:b/>
          <w:bCs/>
          <w:spacing w:val="-4"/>
          <w:sz w:val="28"/>
          <w:szCs w:val="28"/>
        </w:rPr>
        <w:t>ЛАВА</w:t>
      </w:r>
      <w:r>
        <w:rPr>
          <w:b/>
          <w:bCs/>
          <w:spacing w:val="-4"/>
          <w:sz w:val="28"/>
          <w:szCs w:val="28"/>
          <w:lang w:val="ky-KG"/>
        </w:rPr>
        <w:t xml:space="preserve">. </w:t>
      </w:r>
      <w:r w:rsidR="009B45A7">
        <w:rPr>
          <w:b/>
          <w:bCs/>
          <w:spacing w:val="-4"/>
          <w:sz w:val="28"/>
          <w:szCs w:val="28"/>
          <w:lang w:val="ky-KG"/>
        </w:rPr>
        <w:t>ЖЕКЕ УКУКТАР ЖАНА ЭРКИНДИКТЕР</w:t>
      </w:r>
    </w:p>
    <w:p w:rsidR="00173B6B" w:rsidRPr="00FF0A52" w:rsidRDefault="00173B6B" w:rsidP="00173B6B">
      <w:pPr>
        <w:widowControl w:val="0"/>
        <w:autoSpaceDE w:val="0"/>
        <w:ind w:firstLine="709"/>
        <w:jc w:val="both"/>
        <w:rPr>
          <w:b/>
          <w:bCs/>
          <w:spacing w:val="-4"/>
          <w:sz w:val="28"/>
          <w:szCs w:val="28"/>
        </w:rPr>
      </w:pPr>
    </w:p>
    <w:p w:rsidR="009B45A7" w:rsidRDefault="009B45A7" w:rsidP="00173B6B">
      <w:pPr>
        <w:widowControl w:val="0"/>
        <w:autoSpaceDE w:val="0"/>
        <w:ind w:firstLine="709"/>
        <w:jc w:val="both"/>
        <w:rPr>
          <w:b/>
          <w:spacing w:val="-4"/>
          <w:sz w:val="28"/>
          <w:szCs w:val="28"/>
          <w:lang w:val="ky-KG"/>
        </w:rPr>
      </w:pPr>
      <w:r>
        <w:rPr>
          <w:b/>
          <w:spacing w:val="-4"/>
          <w:sz w:val="28"/>
          <w:szCs w:val="28"/>
          <w:lang w:val="ky-KG"/>
        </w:rPr>
        <w:t>26-берене</w:t>
      </w:r>
    </w:p>
    <w:p w:rsidR="009B45A7" w:rsidRPr="009B45A7" w:rsidRDefault="009B45A7" w:rsidP="009B45A7">
      <w:pPr>
        <w:widowControl w:val="0"/>
        <w:autoSpaceDE w:val="0"/>
        <w:ind w:firstLine="709"/>
        <w:jc w:val="both"/>
        <w:rPr>
          <w:spacing w:val="-4"/>
          <w:sz w:val="28"/>
          <w:szCs w:val="28"/>
        </w:rPr>
      </w:pPr>
      <w:r>
        <w:rPr>
          <w:spacing w:val="-4"/>
          <w:sz w:val="28"/>
          <w:szCs w:val="28"/>
          <w:lang w:val="ky-KG"/>
        </w:rPr>
        <w:t xml:space="preserve">1. </w:t>
      </w:r>
      <w:r w:rsidRPr="009B45A7">
        <w:rPr>
          <w:spacing w:val="-4"/>
          <w:sz w:val="28"/>
          <w:szCs w:val="28"/>
        </w:rPr>
        <w:t>Ар бир адам ажыратылгыс жашоо укугуна ээ. Эч кимдин өмүрү өзүм билемдик менен кыйылышы мүмкүн эмес. Өлүм жазасына тыюу салынат.</w:t>
      </w:r>
    </w:p>
    <w:p w:rsidR="009B45A7" w:rsidRPr="009B45A7" w:rsidRDefault="009B45A7" w:rsidP="00173B6B">
      <w:pPr>
        <w:widowControl w:val="0"/>
        <w:autoSpaceDE w:val="0"/>
        <w:ind w:firstLine="709"/>
        <w:jc w:val="both"/>
        <w:rPr>
          <w:spacing w:val="-4"/>
          <w:sz w:val="28"/>
          <w:szCs w:val="28"/>
          <w:lang w:val="ky-KG"/>
        </w:rPr>
      </w:pPr>
      <w:r>
        <w:rPr>
          <w:spacing w:val="-4"/>
          <w:sz w:val="28"/>
          <w:szCs w:val="28"/>
          <w:lang w:val="ky-KG"/>
        </w:rPr>
        <w:t xml:space="preserve">2. </w:t>
      </w:r>
      <w:r w:rsidR="00486A43">
        <w:rPr>
          <w:spacing w:val="-4"/>
          <w:sz w:val="28"/>
          <w:szCs w:val="28"/>
          <w:lang w:val="ky-KG"/>
        </w:rPr>
        <w:t>Ар бир адам өзүнүн өмүрүн жана ден соолугун, башка адамдардын өмүрүн жана ден соолугун укукка каршы кол салуудан коргоого укуктуу. Адамдын өмүрүнө жана ден соолугуна кол салуу оор кылмыш болуп эсептелет.</w:t>
      </w:r>
    </w:p>
    <w:p w:rsidR="00173B6B" w:rsidRPr="00486A43" w:rsidRDefault="00173B6B" w:rsidP="00173B6B">
      <w:pPr>
        <w:widowControl w:val="0"/>
        <w:autoSpaceDE w:val="0"/>
        <w:ind w:firstLine="709"/>
        <w:jc w:val="both"/>
        <w:rPr>
          <w:spacing w:val="-4"/>
          <w:sz w:val="28"/>
          <w:szCs w:val="28"/>
          <w:lang w:val="ky-KG"/>
        </w:rPr>
      </w:pPr>
    </w:p>
    <w:p w:rsidR="00486A43" w:rsidRDefault="00486A43" w:rsidP="00173B6B">
      <w:pPr>
        <w:shd w:val="clear" w:color="auto" w:fill="FFFFFF"/>
        <w:autoSpaceDE w:val="0"/>
        <w:ind w:firstLine="709"/>
        <w:jc w:val="both"/>
        <w:rPr>
          <w:b/>
          <w:spacing w:val="-4"/>
          <w:sz w:val="28"/>
          <w:szCs w:val="28"/>
          <w:lang w:val="ky-KG"/>
        </w:rPr>
      </w:pPr>
      <w:r>
        <w:rPr>
          <w:b/>
          <w:spacing w:val="-4"/>
          <w:sz w:val="28"/>
          <w:szCs w:val="28"/>
          <w:lang w:val="ky-KG"/>
        </w:rPr>
        <w:t>27-берене</w:t>
      </w:r>
    </w:p>
    <w:p w:rsidR="00486A43" w:rsidRPr="00486A43" w:rsidRDefault="00486A43" w:rsidP="00173B6B">
      <w:pPr>
        <w:shd w:val="clear" w:color="auto" w:fill="FFFFFF"/>
        <w:autoSpaceDE w:val="0"/>
        <w:ind w:firstLine="709"/>
        <w:jc w:val="both"/>
        <w:rPr>
          <w:spacing w:val="-4"/>
          <w:sz w:val="28"/>
          <w:szCs w:val="28"/>
          <w:lang w:val="ky-KG"/>
        </w:rPr>
      </w:pPr>
      <w:r>
        <w:rPr>
          <w:spacing w:val="-4"/>
          <w:sz w:val="28"/>
          <w:szCs w:val="28"/>
          <w:lang w:val="ky-KG"/>
        </w:rPr>
        <w:t xml:space="preserve">1. </w:t>
      </w:r>
      <w:r w:rsidRPr="00486A43">
        <w:rPr>
          <w:spacing w:val="-4"/>
          <w:sz w:val="28"/>
          <w:szCs w:val="28"/>
        </w:rPr>
        <w:t>Ар бир адам эркиндикке жана жеке кол тийбестикке укуктуу.</w:t>
      </w:r>
      <w:r>
        <w:rPr>
          <w:spacing w:val="-4"/>
          <w:sz w:val="28"/>
          <w:szCs w:val="28"/>
          <w:lang w:val="ky-KG"/>
        </w:rPr>
        <w:t xml:space="preserve"> </w:t>
      </w:r>
      <w:r w:rsidRPr="00486A43">
        <w:rPr>
          <w:spacing w:val="-4"/>
          <w:sz w:val="28"/>
          <w:szCs w:val="28"/>
          <w:lang w:val="ky-KG"/>
        </w:rPr>
        <w:t>Соттун чечимисиз жана мыйзамда белгиленген негиздер</w:t>
      </w:r>
      <w:r>
        <w:rPr>
          <w:spacing w:val="-4"/>
          <w:sz w:val="28"/>
          <w:szCs w:val="28"/>
          <w:lang w:val="ky-KG"/>
        </w:rPr>
        <w:t>сиз</w:t>
      </w:r>
      <w:r w:rsidRPr="00486A43">
        <w:rPr>
          <w:spacing w:val="-4"/>
          <w:sz w:val="28"/>
          <w:szCs w:val="28"/>
          <w:lang w:val="ky-KG"/>
        </w:rPr>
        <w:t xml:space="preserve"> эч ким камакка алынышы</w:t>
      </w:r>
      <w:r>
        <w:rPr>
          <w:spacing w:val="-4"/>
          <w:sz w:val="28"/>
          <w:szCs w:val="28"/>
          <w:lang w:val="ky-KG"/>
        </w:rPr>
        <w:t xml:space="preserve"> же</w:t>
      </w:r>
      <w:r w:rsidRPr="00486A43">
        <w:rPr>
          <w:spacing w:val="-4"/>
          <w:sz w:val="28"/>
          <w:szCs w:val="28"/>
          <w:lang w:val="ky-KG"/>
        </w:rPr>
        <w:t xml:space="preserve"> кайтарууда кармалышы мүмкүн эмес.</w:t>
      </w:r>
    </w:p>
    <w:p w:rsidR="00486A43" w:rsidRPr="00486A43" w:rsidRDefault="00486A43" w:rsidP="00173B6B">
      <w:pPr>
        <w:shd w:val="clear" w:color="auto" w:fill="FFFFFF"/>
        <w:autoSpaceDE w:val="0"/>
        <w:ind w:firstLine="709"/>
        <w:jc w:val="both"/>
        <w:rPr>
          <w:spacing w:val="-4"/>
          <w:sz w:val="28"/>
          <w:szCs w:val="28"/>
          <w:lang w:val="ky-KG"/>
        </w:rPr>
      </w:pPr>
      <w:r>
        <w:rPr>
          <w:spacing w:val="-4"/>
          <w:sz w:val="28"/>
          <w:szCs w:val="28"/>
          <w:lang w:val="ky-KG"/>
        </w:rPr>
        <w:t>2. Кыргыз Республикасында адамдын ар-намысы абсолюттук жана кол тийгис. Адамдын ар-намысына шек келтирүү мыйзам менен куугунтукталат.</w:t>
      </w:r>
    </w:p>
    <w:p w:rsidR="00486A43" w:rsidRPr="00FF0A52" w:rsidRDefault="00486A43" w:rsidP="00173B6B">
      <w:pPr>
        <w:shd w:val="clear" w:color="auto" w:fill="FFFFFF"/>
        <w:autoSpaceDE w:val="0"/>
        <w:ind w:firstLine="709"/>
        <w:jc w:val="both"/>
        <w:rPr>
          <w:b/>
          <w:spacing w:val="-4"/>
          <w:sz w:val="28"/>
          <w:szCs w:val="28"/>
          <w:lang w:val="ky-KG"/>
        </w:rPr>
      </w:pPr>
    </w:p>
    <w:p w:rsidR="00486A43" w:rsidRDefault="00486A43" w:rsidP="00173B6B">
      <w:pPr>
        <w:shd w:val="clear" w:color="auto" w:fill="FFFFFF"/>
        <w:ind w:firstLine="708"/>
        <w:jc w:val="both"/>
        <w:rPr>
          <w:b/>
          <w:sz w:val="28"/>
          <w:szCs w:val="28"/>
          <w:lang w:val="ky-KG" w:eastAsia="ru-RU"/>
        </w:rPr>
      </w:pPr>
      <w:r>
        <w:rPr>
          <w:b/>
          <w:sz w:val="28"/>
          <w:szCs w:val="28"/>
          <w:lang w:val="ky-KG" w:eastAsia="ru-RU"/>
        </w:rPr>
        <w:t>28-берене</w:t>
      </w:r>
    </w:p>
    <w:p w:rsidR="00486A43" w:rsidRPr="00EA6449" w:rsidRDefault="00486A43" w:rsidP="00173B6B">
      <w:pPr>
        <w:shd w:val="clear" w:color="auto" w:fill="FFFFFF"/>
        <w:ind w:firstLine="708"/>
        <w:jc w:val="both"/>
        <w:rPr>
          <w:sz w:val="28"/>
          <w:szCs w:val="28"/>
          <w:lang w:val="ky-KG" w:eastAsia="ru-RU"/>
        </w:rPr>
      </w:pPr>
      <w:r>
        <w:rPr>
          <w:sz w:val="28"/>
          <w:szCs w:val="28"/>
          <w:lang w:val="ky-KG" w:eastAsia="ru-RU"/>
        </w:rPr>
        <w:t xml:space="preserve">1. </w:t>
      </w:r>
      <w:r w:rsidRPr="00EA6449">
        <w:rPr>
          <w:sz w:val="28"/>
          <w:szCs w:val="28"/>
          <w:lang w:val="ky-KG" w:eastAsia="ru-RU"/>
        </w:rPr>
        <w:t>Ар бир адам жеке турмушунун кол тийбестигине, ар-намысынын корголушуна укуктуу.</w:t>
      </w:r>
    </w:p>
    <w:p w:rsidR="00486A43" w:rsidRPr="00486A43" w:rsidRDefault="00486A43" w:rsidP="00173B6B">
      <w:pPr>
        <w:shd w:val="clear" w:color="auto" w:fill="FFFFFF"/>
        <w:ind w:firstLine="708"/>
        <w:jc w:val="both"/>
        <w:rPr>
          <w:sz w:val="28"/>
          <w:szCs w:val="28"/>
          <w:lang w:val="ky-KG" w:eastAsia="ru-RU"/>
        </w:rPr>
      </w:pPr>
      <w:r>
        <w:rPr>
          <w:sz w:val="28"/>
          <w:szCs w:val="28"/>
          <w:lang w:val="ky-KG" w:eastAsia="ru-RU"/>
        </w:rPr>
        <w:t xml:space="preserve">2. </w:t>
      </w:r>
      <w:r w:rsidR="00294D08" w:rsidRPr="00EA6449">
        <w:rPr>
          <w:sz w:val="28"/>
          <w:szCs w:val="28"/>
          <w:lang w:val="ky-KG" w:eastAsia="ru-RU"/>
        </w:rPr>
        <w:t>Ар бир адам кат-кабар алышууга, телефондук жана башка сүйлөшүүлөр</w:t>
      </w:r>
      <w:r w:rsidR="00294D08" w:rsidRPr="00294D08">
        <w:rPr>
          <w:sz w:val="28"/>
          <w:szCs w:val="28"/>
          <w:lang w:val="ky-KG" w:eastAsia="ru-RU"/>
        </w:rPr>
        <w:t>дүн</w:t>
      </w:r>
      <w:r w:rsidR="00294D08" w:rsidRPr="00EA6449">
        <w:rPr>
          <w:sz w:val="28"/>
          <w:szCs w:val="28"/>
          <w:lang w:val="ky-KG" w:eastAsia="ru-RU"/>
        </w:rPr>
        <w:t xml:space="preserve">, почта, телеграфтык, электрондук </w:t>
      </w:r>
      <w:r w:rsidR="00294D08">
        <w:rPr>
          <w:sz w:val="28"/>
          <w:szCs w:val="28"/>
          <w:lang w:val="ky-KG" w:eastAsia="ru-RU"/>
        </w:rPr>
        <w:t>жана башка</w:t>
      </w:r>
      <w:r w:rsidR="00294D08" w:rsidRPr="00EA6449">
        <w:rPr>
          <w:sz w:val="28"/>
          <w:szCs w:val="28"/>
          <w:lang w:val="ky-KG" w:eastAsia="ru-RU"/>
        </w:rPr>
        <w:t xml:space="preserve"> кабарлашуулардын купуялуулугуна укуктуу. Бул укуктарды чектөөгө мыйзамга ылайык жана сот актысынын негизинде гана жол берилет.</w:t>
      </w:r>
    </w:p>
    <w:p w:rsidR="00DC3F59" w:rsidRPr="002A3EDA" w:rsidRDefault="002A3EDA" w:rsidP="00173B6B">
      <w:pPr>
        <w:shd w:val="clear" w:color="auto" w:fill="FFFFFF"/>
        <w:ind w:firstLine="708"/>
        <w:jc w:val="both"/>
        <w:rPr>
          <w:sz w:val="28"/>
          <w:szCs w:val="28"/>
          <w:lang w:val="ky-KG" w:eastAsia="ru-RU"/>
        </w:rPr>
      </w:pPr>
      <w:r>
        <w:rPr>
          <w:sz w:val="28"/>
          <w:szCs w:val="28"/>
          <w:lang w:val="ky-KG" w:eastAsia="ru-RU"/>
        </w:rPr>
        <w:t xml:space="preserve">3. </w:t>
      </w:r>
      <w:r w:rsidRPr="00BF3BB4">
        <w:rPr>
          <w:sz w:val="28"/>
          <w:szCs w:val="28"/>
          <w:lang w:val="ky-KG"/>
        </w:rPr>
        <w:t xml:space="preserve">Мыйзамда белгиленген учурлардан тышкары адамдын макулдугусуз анын жеке турмушу тууралуу маалыматты, </w:t>
      </w:r>
      <w:r w:rsidRPr="002A3EDA">
        <w:rPr>
          <w:sz w:val="28"/>
          <w:szCs w:val="28"/>
          <w:lang w:val="ky-KG"/>
        </w:rPr>
        <w:t>купуя</w:t>
      </w:r>
      <w:r w:rsidRPr="00BF3BB4">
        <w:rPr>
          <w:sz w:val="28"/>
          <w:szCs w:val="28"/>
          <w:lang w:val="ky-KG"/>
        </w:rPr>
        <w:t xml:space="preserve"> маалыматты жыйноого, сактоого, пайдаланууга жана жайылтууга жол берилбейт.</w:t>
      </w:r>
    </w:p>
    <w:p w:rsidR="00DC3F59" w:rsidRPr="00BF3BB4" w:rsidRDefault="002A3EDA" w:rsidP="00173B6B">
      <w:pPr>
        <w:shd w:val="clear" w:color="auto" w:fill="FFFFFF"/>
        <w:ind w:firstLine="708"/>
        <w:jc w:val="both"/>
        <w:rPr>
          <w:sz w:val="28"/>
          <w:szCs w:val="28"/>
          <w:lang w:val="ky-KG" w:eastAsia="ru-RU"/>
        </w:rPr>
      </w:pPr>
      <w:r w:rsidRPr="00BF3BB4">
        <w:rPr>
          <w:sz w:val="28"/>
          <w:szCs w:val="28"/>
          <w:lang w:val="ky-KG" w:eastAsia="ru-RU"/>
        </w:rPr>
        <w:lastRenderedPageBreak/>
        <w:t xml:space="preserve">4. </w:t>
      </w:r>
      <w:r w:rsidR="00146DCD" w:rsidRPr="00BF3BB4">
        <w:rPr>
          <w:sz w:val="28"/>
          <w:szCs w:val="28"/>
          <w:lang w:val="ky-KG"/>
        </w:rPr>
        <w:t>Ар бир адамга купуя маалыматты, адамдын жеке турмушу жөнүндө маалыматты жыйноодон, сактоодон, жайылтуудан коргоо, анын ичинде соттук коргоо кепилденет, ошондой эле укук ченемсиз иш-аракеттер менен келтирилген материалдык жана моралдык зыяндын ордун толтуртуп алуу укугуна кепилдик берилет.</w:t>
      </w:r>
    </w:p>
    <w:p w:rsidR="00173B6B" w:rsidRPr="00146DCD" w:rsidRDefault="00173B6B" w:rsidP="00173B6B">
      <w:pPr>
        <w:widowControl w:val="0"/>
        <w:autoSpaceDE w:val="0"/>
        <w:ind w:firstLine="709"/>
        <w:jc w:val="both"/>
        <w:rPr>
          <w:b/>
          <w:spacing w:val="-4"/>
          <w:sz w:val="28"/>
          <w:szCs w:val="28"/>
          <w:lang w:val="ky-KG"/>
        </w:rPr>
      </w:pPr>
    </w:p>
    <w:p w:rsidR="00BF3BB4" w:rsidRDefault="00BF3BB4" w:rsidP="00173B6B">
      <w:pPr>
        <w:widowControl w:val="0"/>
        <w:autoSpaceDE w:val="0"/>
        <w:ind w:firstLine="709"/>
        <w:jc w:val="both"/>
        <w:rPr>
          <w:b/>
          <w:spacing w:val="-4"/>
          <w:sz w:val="28"/>
          <w:szCs w:val="28"/>
          <w:lang w:val="ky-KG"/>
        </w:rPr>
      </w:pPr>
      <w:r>
        <w:rPr>
          <w:b/>
          <w:spacing w:val="-4"/>
          <w:sz w:val="28"/>
          <w:szCs w:val="28"/>
          <w:lang w:val="ky-KG"/>
        </w:rPr>
        <w:t>29-берене</w:t>
      </w:r>
    </w:p>
    <w:p w:rsidR="00BF3BB4" w:rsidRPr="00BF3BB4" w:rsidRDefault="00BF3BB4" w:rsidP="00173B6B">
      <w:pPr>
        <w:widowControl w:val="0"/>
        <w:autoSpaceDE w:val="0"/>
        <w:ind w:firstLine="709"/>
        <w:jc w:val="both"/>
        <w:rPr>
          <w:spacing w:val="-4"/>
          <w:sz w:val="28"/>
          <w:szCs w:val="28"/>
          <w:lang w:val="ky-KG"/>
        </w:rPr>
      </w:pPr>
      <w:r>
        <w:rPr>
          <w:spacing w:val="-4"/>
          <w:sz w:val="28"/>
          <w:szCs w:val="28"/>
          <w:lang w:val="ky-KG"/>
        </w:rPr>
        <w:t xml:space="preserve">1. </w:t>
      </w:r>
      <w:r w:rsidR="00AF7DB3" w:rsidRPr="00AF7DB3">
        <w:rPr>
          <w:spacing w:val="-4"/>
          <w:sz w:val="28"/>
          <w:szCs w:val="28"/>
        </w:rPr>
        <w:t>Ар ким өзүнүн менчигинде же башка укуктук ээлигинде турган турак</w:t>
      </w:r>
      <w:r w:rsidR="00865003">
        <w:rPr>
          <w:spacing w:val="-4"/>
          <w:sz w:val="28"/>
          <w:szCs w:val="28"/>
          <w:lang w:val="ky-KG"/>
        </w:rPr>
        <w:t xml:space="preserve"> </w:t>
      </w:r>
      <w:r w:rsidR="00AF7DB3" w:rsidRPr="00AF7DB3">
        <w:rPr>
          <w:spacing w:val="-4"/>
          <w:sz w:val="28"/>
          <w:szCs w:val="28"/>
        </w:rPr>
        <w:t>жай менен башка объектилердин кол тийбестик укугуна ээ. Эч ким ээсинин эркинен тышкары алар пайдаланып турган турак</w:t>
      </w:r>
      <w:r w:rsidR="00865003">
        <w:rPr>
          <w:spacing w:val="-4"/>
          <w:sz w:val="28"/>
          <w:szCs w:val="28"/>
          <w:lang w:val="ky-KG"/>
        </w:rPr>
        <w:t xml:space="preserve"> </w:t>
      </w:r>
      <w:r w:rsidR="00AF7DB3" w:rsidRPr="00AF7DB3">
        <w:rPr>
          <w:spacing w:val="-4"/>
          <w:sz w:val="28"/>
          <w:szCs w:val="28"/>
        </w:rPr>
        <w:t>жайга жана башка объектилерине кире албайт.</w:t>
      </w:r>
    </w:p>
    <w:p w:rsidR="00BF3BB4" w:rsidRPr="006945B3" w:rsidRDefault="00AF7DB3" w:rsidP="00173B6B">
      <w:pPr>
        <w:widowControl w:val="0"/>
        <w:autoSpaceDE w:val="0"/>
        <w:ind w:firstLine="709"/>
        <w:jc w:val="both"/>
        <w:rPr>
          <w:spacing w:val="-4"/>
          <w:sz w:val="28"/>
          <w:szCs w:val="28"/>
          <w:lang w:val="ky-KG"/>
        </w:rPr>
      </w:pPr>
      <w:r>
        <w:rPr>
          <w:spacing w:val="-4"/>
          <w:sz w:val="28"/>
          <w:szCs w:val="28"/>
          <w:lang w:val="ky-KG"/>
        </w:rPr>
        <w:t xml:space="preserve">2. </w:t>
      </w:r>
      <w:r w:rsidR="006945B3" w:rsidRPr="006945B3">
        <w:rPr>
          <w:spacing w:val="-4"/>
          <w:sz w:val="28"/>
          <w:szCs w:val="28"/>
          <w:lang w:val="ky-KG"/>
        </w:rPr>
        <w:t>Жеке менчикте жана башка укукта болгон турак</w:t>
      </w:r>
      <w:r w:rsidR="00865003">
        <w:rPr>
          <w:spacing w:val="-4"/>
          <w:sz w:val="28"/>
          <w:szCs w:val="28"/>
          <w:lang w:val="ky-KG"/>
        </w:rPr>
        <w:t xml:space="preserve"> </w:t>
      </w:r>
      <w:r w:rsidR="006945B3" w:rsidRPr="006945B3">
        <w:rPr>
          <w:spacing w:val="-4"/>
          <w:sz w:val="28"/>
          <w:szCs w:val="28"/>
          <w:lang w:val="ky-KG"/>
        </w:rPr>
        <w:t>жайда жана бөлөк объектилерде тинтүү</w:t>
      </w:r>
      <w:r w:rsidR="006945B3">
        <w:rPr>
          <w:spacing w:val="-4"/>
          <w:sz w:val="28"/>
          <w:szCs w:val="28"/>
          <w:lang w:val="ky-KG"/>
        </w:rPr>
        <w:t>гө</w:t>
      </w:r>
      <w:r w:rsidR="006945B3" w:rsidRPr="006945B3">
        <w:rPr>
          <w:spacing w:val="-4"/>
          <w:sz w:val="28"/>
          <w:szCs w:val="28"/>
          <w:lang w:val="ky-KG"/>
        </w:rPr>
        <w:t>, алып коюу</w:t>
      </w:r>
      <w:r w:rsidR="006945B3">
        <w:rPr>
          <w:spacing w:val="-4"/>
          <w:sz w:val="28"/>
          <w:szCs w:val="28"/>
          <w:lang w:val="ky-KG"/>
        </w:rPr>
        <w:t>га</w:t>
      </w:r>
      <w:r w:rsidR="006945B3" w:rsidRPr="006945B3">
        <w:rPr>
          <w:spacing w:val="-4"/>
          <w:sz w:val="28"/>
          <w:szCs w:val="28"/>
          <w:lang w:val="ky-KG"/>
        </w:rPr>
        <w:t>, кароо</w:t>
      </w:r>
      <w:r w:rsidR="006945B3">
        <w:rPr>
          <w:spacing w:val="-4"/>
          <w:sz w:val="28"/>
          <w:szCs w:val="28"/>
          <w:lang w:val="ky-KG"/>
        </w:rPr>
        <w:t>го</w:t>
      </w:r>
      <w:r w:rsidR="006945B3" w:rsidRPr="006945B3">
        <w:rPr>
          <w:spacing w:val="-4"/>
          <w:sz w:val="28"/>
          <w:szCs w:val="28"/>
          <w:lang w:val="ky-KG"/>
        </w:rPr>
        <w:t xml:space="preserve"> жана башка аракеттерди жүргүзүү</w:t>
      </w:r>
      <w:r w:rsidR="006945B3">
        <w:rPr>
          <w:spacing w:val="-4"/>
          <w:sz w:val="28"/>
          <w:szCs w:val="28"/>
          <w:lang w:val="ky-KG"/>
        </w:rPr>
        <w:t>гө</w:t>
      </w:r>
      <w:r w:rsidR="006945B3" w:rsidRPr="006945B3">
        <w:rPr>
          <w:spacing w:val="-4"/>
          <w:sz w:val="28"/>
          <w:szCs w:val="28"/>
          <w:lang w:val="ky-KG"/>
        </w:rPr>
        <w:t>, аларга бийлик өкүлдөрүнүн кирүүсү</w:t>
      </w:r>
      <w:r w:rsidR="006945B3">
        <w:rPr>
          <w:spacing w:val="-4"/>
          <w:sz w:val="28"/>
          <w:szCs w:val="28"/>
          <w:lang w:val="ky-KG"/>
        </w:rPr>
        <w:t>нө</w:t>
      </w:r>
      <w:r w:rsidR="006945B3" w:rsidRPr="006945B3">
        <w:rPr>
          <w:spacing w:val="-4"/>
          <w:sz w:val="28"/>
          <w:szCs w:val="28"/>
          <w:lang w:val="ky-KG"/>
        </w:rPr>
        <w:t xml:space="preserve"> соттун актысынын негизинде гана жол берилет.</w:t>
      </w:r>
    </w:p>
    <w:p w:rsidR="00865003" w:rsidRPr="00EA6449" w:rsidRDefault="00F0303B" w:rsidP="00865003">
      <w:pPr>
        <w:widowControl w:val="0"/>
        <w:autoSpaceDE w:val="0"/>
        <w:ind w:firstLine="709"/>
        <w:jc w:val="both"/>
        <w:rPr>
          <w:spacing w:val="-4"/>
          <w:sz w:val="28"/>
          <w:szCs w:val="28"/>
          <w:lang w:val="ky-KG"/>
        </w:rPr>
      </w:pPr>
      <w:r>
        <w:rPr>
          <w:spacing w:val="-4"/>
          <w:sz w:val="28"/>
          <w:szCs w:val="28"/>
          <w:lang w:val="ky-KG"/>
        </w:rPr>
        <w:t xml:space="preserve">3. </w:t>
      </w:r>
      <w:r w:rsidR="00865003" w:rsidRPr="00F0303B">
        <w:rPr>
          <w:spacing w:val="-4"/>
          <w:sz w:val="28"/>
          <w:szCs w:val="28"/>
          <w:lang w:val="ky-KG"/>
        </w:rPr>
        <w:t xml:space="preserve">Мыйзамда каралган </w:t>
      </w:r>
      <w:r w:rsidR="00223BC9">
        <w:rPr>
          <w:spacing w:val="-4"/>
          <w:sz w:val="28"/>
          <w:szCs w:val="28"/>
          <w:lang w:val="ky-KG"/>
        </w:rPr>
        <w:t xml:space="preserve">өзөгөчө </w:t>
      </w:r>
      <w:r w:rsidR="00865003" w:rsidRPr="00F0303B">
        <w:rPr>
          <w:spacing w:val="-4"/>
          <w:sz w:val="28"/>
          <w:szCs w:val="28"/>
          <w:lang w:val="ky-KG"/>
        </w:rPr>
        <w:t>учурларда жеке менчик жана башка укукта болгон турак</w:t>
      </w:r>
      <w:r w:rsidR="00865003">
        <w:rPr>
          <w:spacing w:val="-4"/>
          <w:sz w:val="28"/>
          <w:szCs w:val="28"/>
          <w:lang w:val="ky-KG"/>
        </w:rPr>
        <w:t xml:space="preserve"> </w:t>
      </w:r>
      <w:r w:rsidR="00865003" w:rsidRPr="00F0303B">
        <w:rPr>
          <w:spacing w:val="-4"/>
          <w:sz w:val="28"/>
          <w:szCs w:val="28"/>
          <w:lang w:val="ky-KG"/>
        </w:rPr>
        <w:t>жайга жана башка объектилерди тинтүү</w:t>
      </w:r>
      <w:r w:rsidR="00865003">
        <w:rPr>
          <w:spacing w:val="-4"/>
          <w:sz w:val="28"/>
          <w:szCs w:val="28"/>
          <w:lang w:val="ky-KG"/>
        </w:rPr>
        <w:t>гө</w:t>
      </w:r>
      <w:r w:rsidR="00865003" w:rsidRPr="00F0303B">
        <w:rPr>
          <w:spacing w:val="-4"/>
          <w:sz w:val="28"/>
          <w:szCs w:val="28"/>
          <w:lang w:val="ky-KG"/>
        </w:rPr>
        <w:t>, алып коюу</w:t>
      </w:r>
      <w:r w:rsidR="00865003">
        <w:rPr>
          <w:spacing w:val="-4"/>
          <w:sz w:val="28"/>
          <w:szCs w:val="28"/>
          <w:lang w:val="ky-KG"/>
        </w:rPr>
        <w:t>га</w:t>
      </w:r>
      <w:r w:rsidR="00865003" w:rsidRPr="00F0303B">
        <w:rPr>
          <w:spacing w:val="-4"/>
          <w:sz w:val="28"/>
          <w:szCs w:val="28"/>
          <w:lang w:val="ky-KG"/>
        </w:rPr>
        <w:t>, кароо</w:t>
      </w:r>
      <w:r w:rsidR="00865003">
        <w:rPr>
          <w:spacing w:val="-4"/>
          <w:sz w:val="28"/>
          <w:szCs w:val="28"/>
          <w:lang w:val="ky-KG"/>
        </w:rPr>
        <w:t>го</w:t>
      </w:r>
      <w:r w:rsidR="00865003" w:rsidRPr="00F0303B">
        <w:rPr>
          <w:spacing w:val="-4"/>
          <w:sz w:val="28"/>
          <w:szCs w:val="28"/>
          <w:lang w:val="ky-KG"/>
        </w:rPr>
        <w:t xml:space="preserve"> жана башка аракеттерди жүзөгө ашыруу</w:t>
      </w:r>
      <w:r w:rsidR="00865003">
        <w:rPr>
          <w:spacing w:val="-4"/>
          <w:sz w:val="28"/>
          <w:szCs w:val="28"/>
          <w:lang w:val="ky-KG"/>
        </w:rPr>
        <w:t>га</w:t>
      </w:r>
      <w:r w:rsidR="00865003" w:rsidRPr="00F0303B">
        <w:rPr>
          <w:spacing w:val="-4"/>
          <w:sz w:val="28"/>
          <w:szCs w:val="28"/>
          <w:lang w:val="ky-KG"/>
        </w:rPr>
        <w:t xml:space="preserve"> жана аларга бийлик өкүлдөрүнүн кирүүсүнө сот актысыз жол берилет. </w:t>
      </w:r>
      <w:r w:rsidR="00865003" w:rsidRPr="00EA6449">
        <w:rPr>
          <w:spacing w:val="-4"/>
          <w:sz w:val="28"/>
          <w:szCs w:val="28"/>
          <w:lang w:val="ky-KG"/>
        </w:rPr>
        <w:t>Мындай аракеттердин мыйзамдуулугу жана негиздүүлүгү сот тарабынан каралууга тийиш.</w:t>
      </w:r>
    </w:p>
    <w:p w:rsidR="00865003" w:rsidRPr="00EA6449" w:rsidRDefault="00865003" w:rsidP="00865003">
      <w:pPr>
        <w:widowControl w:val="0"/>
        <w:autoSpaceDE w:val="0"/>
        <w:ind w:firstLine="709"/>
        <w:jc w:val="both"/>
        <w:rPr>
          <w:spacing w:val="-4"/>
          <w:sz w:val="28"/>
          <w:szCs w:val="28"/>
          <w:lang w:val="ky-KG"/>
        </w:rPr>
      </w:pPr>
      <w:r w:rsidRPr="00EA6449">
        <w:rPr>
          <w:spacing w:val="-4"/>
          <w:sz w:val="28"/>
          <w:szCs w:val="28"/>
          <w:lang w:val="ky-KG"/>
        </w:rPr>
        <w:t xml:space="preserve">4. Ушул беренеде белгиленген кепилдиктер жана чектөөлөр юридикалык жактарга да </w:t>
      </w:r>
      <w:r>
        <w:rPr>
          <w:spacing w:val="-4"/>
          <w:sz w:val="28"/>
          <w:szCs w:val="28"/>
          <w:lang w:val="ky-KG"/>
        </w:rPr>
        <w:t>жайылтылат</w:t>
      </w:r>
      <w:r w:rsidRPr="00EA6449">
        <w:rPr>
          <w:spacing w:val="-4"/>
          <w:sz w:val="28"/>
          <w:szCs w:val="28"/>
          <w:lang w:val="ky-KG"/>
        </w:rPr>
        <w:t>.</w:t>
      </w:r>
    </w:p>
    <w:p w:rsidR="00173B6B" w:rsidRPr="00FF0A52" w:rsidRDefault="00173B6B" w:rsidP="00173B6B">
      <w:pPr>
        <w:widowControl w:val="0"/>
        <w:autoSpaceDE w:val="0"/>
        <w:ind w:firstLine="709"/>
        <w:jc w:val="both"/>
        <w:rPr>
          <w:spacing w:val="-4"/>
          <w:sz w:val="28"/>
          <w:szCs w:val="28"/>
          <w:lang w:val="ky-KG"/>
        </w:rPr>
      </w:pPr>
    </w:p>
    <w:p w:rsidR="00F0303B" w:rsidRDefault="00F0303B" w:rsidP="00173B6B">
      <w:pPr>
        <w:widowControl w:val="0"/>
        <w:autoSpaceDE w:val="0"/>
        <w:ind w:firstLine="709"/>
        <w:jc w:val="both"/>
        <w:rPr>
          <w:b/>
          <w:spacing w:val="-4"/>
          <w:sz w:val="28"/>
          <w:szCs w:val="28"/>
          <w:lang w:val="ky-KG"/>
        </w:rPr>
      </w:pPr>
      <w:r>
        <w:rPr>
          <w:b/>
          <w:spacing w:val="-4"/>
          <w:sz w:val="28"/>
          <w:szCs w:val="28"/>
          <w:lang w:val="ky-KG"/>
        </w:rPr>
        <w:t>30-берене</w:t>
      </w:r>
    </w:p>
    <w:p w:rsidR="00F0303B" w:rsidRPr="00F0303B" w:rsidRDefault="00F0303B" w:rsidP="00F0303B">
      <w:pPr>
        <w:widowControl w:val="0"/>
        <w:autoSpaceDE w:val="0"/>
        <w:ind w:firstLine="709"/>
        <w:jc w:val="both"/>
        <w:rPr>
          <w:spacing w:val="-4"/>
          <w:sz w:val="28"/>
          <w:szCs w:val="28"/>
          <w:lang w:val="ky-KG"/>
        </w:rPr>
      </w:pPr>
      <w:r w:rsidRPr="00F0303B">
        <w:rPr>
          <w:spacing w:val="-4"/>
          <w:sz w:val="28"/>
          <w:szCs w:val="28"/>
          <w:lang w:val="ky-KG"/>
        </w:rPr>
        <w:t xml:space="preserve">Ар ким өзүнүн этностук </w:t>
      </w:r>
      <w:r w:rsidR="00223BC9">
        <w:rPr>
          <w:spacing w:val="-4"/>
          <w:sz w:val="28"/>
          <w:szCs w:val="28"/>
          <w:lang w:val="ky-KG"/>
        </w:rPr>
        <w:t>таандыктыгын</w:t>
      </w:r>
      <w:r w:rsidRPr="00F0303B">
        <w:rPr>
          <w:spacing w:val="-4"/>
          <w:sz w:val="28"/>
          <w:szCs w:val="28"/>
          <w:lang w:val="ky-KG"/>
        </w:rPr>
        <w:t xml:space="preserve"> эркин аныктоого укуктуу. Эч ким өзүнүн этностук </w:t>
      </w:r>
      <w:r w:rsidR="00223BC9">
        <w:rPr>
          <w:spacing w:val="-4"/>
          <w:sz w:val="28"/>
          <w:szCs w:val="28"/>
          <w:lang w:val="ky-KG"/>
        </w:rPr>
        <w:t>таандыктыгын</w:t>
      </w:r>
      <w:r w:rsidR="00223BC9" w:rsidRPr="00F0303B">
        <w:rPr>
          <w:spacing w:val="-4"/>
          <w:sz w:val="28"/>
          <w:szCs w:val="28"/>
          <w:lang w:val="ky-KG"/>
        </w:rPr>
        <w:t xml:space="preserve"> </w:t>
      </w:r>
      <w:r w:rsidRPr="00F0303B">
        <w:rPr>
          <w:spacing w:val="-4"/>
          <w:sz w:val="28"/>
          <w:szCs w:val="28"/>
          <w:lang w:val="ky-KG"/>
        </w:rPr>
        <w:t>аныктоого жана көрсөтүүгө мажбурланбашы керек.</w:t>
      </w:r>
    </w:p>
    <w:p w:rsidR="00173B6B" w:rsidRPr="00FF0A52" w:rsidRDefault="00173B6B" w:rsidP="00173B6B">
      <w:pPr>
        <w:widowControl w:val="0"/>
        <w:autoSpaceDE w:val="0"/>
        <w:ind w:firstLine="709"/>
        <w:jc w:val="both"/>
        <w:rPr>
          <w:spacing w:val="-4"/>
          <w:sz w:val="28"/>
          <w:szCs w:val="28"/>
          <w:lang w:val="ky-KG"/>
        </w:rPr>
      </w:pPr>
    </w:p>
    <w:p w:rsidR="00F0303B" w:rsidRDefault="00F0303B" w:rsidP="00173B6B">
      <w:pPr>
        <w:widowControl w:val="0"/>
        <w:autoSpaceDE w:val="0"/>
        <w:ind w:firstLine="709"/>
        <w:jc w:val="both"/>
        <w:rPr>
          <w:spacing w:val="-4"/>
          <w:sz w:val="28"/>
          <w:szCs w:val="28"/>
          <w:lang w:val="ky-KG"/>
        </w:rPr>
      </w:pPr>
      <w:r>
        <w:rPr>
          <w:b/>
          <w:spacing w:val="-4"/>
          <w:sz w:val="28"/>
          <w:szCs w:val="28"/>
          <w:lang w:val="ky-KG"/>
        </w:rPr>
        <w:t>31-берене</w:t>
      </w:r>
    </w:p>
    <w:p w:rsidR="00F0303B" w:rsidRDefault="00F0303B" w:rsidP="00173B6B">
      <w:pPr>
        <w:widowControl w:val="0"/>
        <w:autoSpaceDE w:val="0"/>
        <w:ind w:firstLine="709"/>
        <w:jc w:val="both"/>
        <w:rPr>
          <w:spacing w:val="-4"/>
          <w:sz w:val="28"/>
          <w:szCs w:val="28"/>
          <w:lang w:val="ky-KG"/>
        </w:rPr>
      </w:pPr>
      <w:r>
        <w:rPr>
          <w:spacing w:val="-4"/>
          <w:sz w:val="28"/>
          <w:szCs w:val="28"/>
          <w:lang w:val="ky-KG"/>
        </w:rPr>
        <w:t xml:space="preserve">1. </w:t>
      </w:r>
      <w:r w:rsidRPr="00F0303B">
        <w:rPr>
          <w:spacing w:val="-4"/>
          <w:sz w:val="28"/>
          <w:szCs w:val="28"/>
          <w:lang w:val="ky-KG"/>
        </w:rPr>
        <w:t xml:space="preserve">Ар </w:t>
      </w:r>
      <w:r>
        <w:rPr>
          <w:spacing w:val="-4"/>
          <w:sz w:val="28"/>
          <w:szCs w:val="28"/>
          <w:lang w:val="ky-KG"/>
        </w:rPr>
        <w:t>ким</w:t>
      </w:r>
      <w:r w:rsidRPr="00F0303B">
        <w:rPr>
          <w:spacing w:val="-4"/>
          <w:sz w:val="28"/>
          <w:szCs w:val="28"/>
          <w:lang w:val="ky-KG"/>
        </w:rPr>
        <w:t xml:space="preserve"> Кыргыз Республикасын</w:t>
      </w:r>
      <w:r>
        <w:rPr>
          <w:spacing w:val="-4"/>
          <w:sz w:val="28"/>
          <w:szCs w:val="28"/>
          <w:lang w:val="ky-KG"/>
        </w:rPr>
        <w:t>ын аймагынын чегинде</w:t>
      </w:r>
      <w:r w:rsidRPr="00F0303B">
        <w:rPr>
          <w:spacing w:val="-4"/>
          <w:sz w:val="28"/>
          <w:szCs w:val="28"/>
          <w:lang w:val="ky-KG"/>
        </w:rPr>
        <w:t xml:space="preserve"> эркин жүрүүгө, бар</w:t>
      </w:r>
      <w:r w:rsidR="00223BC9">
        <w:rPr>
          <w:spacing w:val="-4"/>
          <w:sz w:val="28"/>
          <w:szCs w:val="28"/>
          <w:lang w:val="ky-KG"/>
        </w:rPr>
        <w:t>уу</w:t>
      </w:r>
      <w:r w:rsidRPr="00F0303B">
        <w:rPr>
          <w:spacing w:val="-4"/>
          <w:sz w:val="28"/>
          <w:szCs w:val="28"/>
          <w:lang w:val="ky-KG"/>
        </w:rPr>
        <w:t>чу жана жашоочу жерин тандап алууга укуктуу.</w:t>
      </w:r>
    </w:p>
    <w:p w:rsidR="00F0303B" w:rsidRPr="00F0303B" w:rsidRDefault="00F0303B" w:rsidP="00173B6B">
      <w:pPr>
        <w:widowControl w:val="0"/>
        <w:autoSpaceDE w:val="0"/>
        <w:ind w:firstLine="709"/>
        <w:jc w:val="both"/>
        <w:rPr>
          <w:spacing w:val="-4"/>
          <w:sz w:val="28"/>
          <w:szCs w:val="28"/>
          <w:lang w:val="ky-KG"/>
        </w:rPr>
      </w:pPr>
      <w:r>
        <w:rPr>
          <w:spacing w:val="-4"/>
          <w:sz w:val="28"/>
          <w:szCs w:val="28"/>
          <w:lang w:val="ky-KG"/>
        </w:rPr>
        <w:t>2. Кыргыз Республикасынын жараны</w:t>
      </w:r>
      <w:r w:rsidRPr="00F0303B">
        <w:rPr>
          <w:spacing w:val="-4"/>
          <w:sz w:val="28"/>
          <w:szCs w:val="28"/>
          <w:lang w:val="ky-KG"/>
        </w:rPr>
        <w:t xml:space="preserve"> Кыргыз Республикасынын чегинен тышкары эркин чыгууга </w:t>
      </w:r>
      <w:r>
        <w:rPr>
          <w:spacing w:val="-4"/>
          <w:sz w:val="28"/>
          <w:szCs w:val="28"/>
          <w:lang w:val="ky-KG"/>
        </w:rPr>
        <w:t xml:space="preserve">жана тоскоолдуксуз кайтып келүүгө </w:t>
      </w:r>
      <w:r w:rsidRPr="00F0303B">
        <w:rPr>
          <w:spacing w:val="-4"/>
          <w:sz w:val="28"/>
          <w:szCs w:val="28"/>
          <w:lang w:val="ky-KG"/>
        </w:rPr>
        <w:t>укуктуу.</w:t>
      </w:r>
      <w:r>
        <w:rPr>
          <w:spacing w:val="-4"/>
          <w:sz w:val="28"/>
          <w:szCs w:val="28"/>
          <w:lang w:val="ky-KG"/>
        </w:rPr>
        <w:t xml:space="preserve"> Бул укуктарды мыйзамдын негизинде гана чектөөгө жол берилет.</w:t>
      </w:r>
    </w:p>
    <w:p w:rsidR="00F0303B" w:rsidRPr="00F0303B" w:rsidRDefault="00F0303B" w:rsidP="00173B6B">
      <w:pPr>
        <w:widowControl w:val="0"/>
        <w:autoSpaceDE w:val="0"/>
        <w:ind w:firstLine="709"/>
        <w:jc w:val="both"/>
        <w:rPr>
          <w:spacing w:val="-4"/>
          <w:sz w:val="28"/>
          <w:szCs w:val="28"/>
          <w:lang w:val="ky-KG"/>
        </w:rPr>
      </w:pPr>
    </w:p>
    <w:p w:rsidR="00F0303B" w:rsidRDefault="00F0303B" w:rsidP="00173B6B">
      <w:pPr>
        <w:shd w:val="clear" w:color="auto" w:fill="FFFFFF"/>
        <w:ind w:firstLine="708"/>
        <w:jc w:val="both"/>
        <w:rPr>
          <w:b/>
          <w:sz w:val="28"/>
          <w:szCs w:val="28"/>
          <w:lang w:val="ky-KG" w:eastAsia="ru-RU"/>
        </w:rPr>
      </w:pPr>
      <w:r>
        <w:rPr>
          <w:b/>
          <w:sz w:val="28"/>
          <w:szCs w:val="28"/>
          <w:lang w:val="ky-KG" w:eastAsia="ru-RU"/>
        </w:rPr>
        <w:t>32-берене</w:t>
      </w:r>
    </w:p>
    <w:p w:rsidR="00F0303B" w:rsidRPr="00F0303B" w:rsidRDefault="00F0303B" w:rsidP="00F0303B">
      <w:pPr>
        <w:shd w:val="clear" w:color="auto" w:fill="FFFFFF"/>
        <w:ind w:firstLine="708"/>
        <w:jc w:val="both"/>
        <w:rPr>
          <w:sz w:val="28"/>
          <w:szCs w:val="28"/>
          <w:lang w:val="ky-KG" w:eastAsia="ru-RU"/>
        </w:rPr>
      </w:pPr>
      <w:r>
        <w:rPr>
          <w:sz w:val="28"/>
          <w:szCs w:val="28"/>
          <w:lang w:val="ky-KG" w:eastAsia="ru-RU"/>
        </w:rPr>
        <w:t xml:space="preserve">1. </w:t>
      </w:r>
      <w:r w:rsidRPr="00F0303B">
        <w:rPr>
          <w:sz w:val="28"/>
          <w:szCs w:val="28"/>
          <w:lang w:val="ky-KG" w:eastAsia="ru-RU"/>
        </w:rPr>
        <w:t>Ар ким эркин ой жүгүртүүгө жана өзүнчө пикирге ээ болууга укуктуу.</w:t>
      </w:r>
    </w:p>
    <w:p w:rsidR="00F0303B" w:rsidRPr="00F0303B" w:rsidRDefault="00F0303B" w:rsidP="00F0303B">
      <w:pPr>
        <w:shd w:val="clear" w:color="auto" w:fill="FFFFFF"/>
        <w:ind w:firstLine="708"/>
        <w:jc w:val="both"/>
        <w:rPr>
          <w:sz w:val="28"/>
          <w:szCs w:val="28"/>
          <w:lang w:val="ky-KG" w:eastAsia="ru-RU"/>
        </w:rPr>
      </w:pPr>
      <w:r w:rsidRPr="00F0303B">
        <w:rPr>
          <w:sz w:val="28"/>
          <w:szCs w:val="28"/>
          <w:lang w:val="ky-KG" w:eastAsia="ru-RU"/>
        </w:rPr>
        <w:t>2. Ар ким өз пикирин билдирүүгө, сөз жана басма сөз эркиндигине укуктуу.</w:t>
      </w:r>
    </w:p>
    <w:p w:rsidR="00F0303B" w:rsidRPr="00F0303B" w:rsidRDefault="00F0303B" w:rsidP="00F0303B">
      <w:pPr>
        <w:shd w:val="clear" w:color="auto" w:fill="FFFFFF"/>
        <w:ind w:firstLine="708"/>
        <w:jc w:val="both"/>
        <w:rPr>
          <w:sz w:val="28"/>
          <w:szCs w:val="28"/>
          <w:lang w:val="ky-KG" w:eastAsia="ru-RU"/>
        </w:rPr>
      </w:pPr>
      <w:r w:rsidRPr="00F0303B">
        <w:rPr>
          <w:sz w:val="28"/>
          <w:szCs w:val="28"/>
          <w:lang w:val="ky-KG" w:eastAsia="ru-RU"/>
        </w:rPr>
        <w:t>3. Эч ким өз пикирин билдирүүгө же андан баш тартууга мажбурланууга тийиш эмес.</w:t>
      </w:r>
    </w:p>
    <w:p w:rsidR="00F0303B" w:rsidRPr="00F0303B" w:rsidRDefault="00F0303B" w:rsidP="00F0303B">
      <w:pPr>
        <w:shd w:val="clear" w:color="auto" w:fill="FFFFFF"/>
        <w:ind w:firstLine="708"/>
        <w:jc w:val="both"/>
        <w:rPr>
          <w:sz w:val="28"/>
          <w:szCs w:val="28"/>
          <w:lang w:val="ky-KG" w:eastAsia="ru-RU"/>
        </w:rPr>
      </w:pPr>
      <w:r w:rsidRPr="00F0303B">
        <w:rPr>
          <w:sz w:val="28"/>
          <w:szCs w:val="28"/>
          <w:lang w:val="ky-KG" w:eastAsia="ru-RU"/>
        </w:rPr>
        <w:lastRenderedPageBreak/>
        <w:t xml:space="preserve">4. Кодулоого, касташууга же күч колдонууга чакырган </w:t>
      </w:r>
      <w:r>
        <w:rPr>
          <w:sz w:val="28"/>
          <w:szCs w:val="28"/>
          <w:lang w:val="ky-KG" w:eastAsia="ru-RU"/>
        </w:rPr>
        <w:t>у</w:t>
      </w:r>
      <w:r w:rsidRPr="00F0303B">
        <w:rPr>
          <w:sz w:val="28"/>
          <w:szCs w:val="28"/>
          <w:lang w:val="ky-KG" w:eastAsia="ru-RU"/>
        </w:rPr>
        <w:t>луттук, этностук, расалык, диний жек көрүүчүлүктү, гендердик жана башка социалдык үстөмдүктү үгүттө</w:t>
      </w:r>
      <w:r>
        <w:rPr>
          <w:sz w:val="28"/>
          <w:szCs w:val="28"/>
          <w:lang w:val="ky-KG" w:eastAsia="ru-RU"/>
        </w:rPr>
        <w:t>өгө</w:t>
      </w:r>
      <w:r w:rsidRPr="00F0303B">
        <w:rPr>
          <w:sz w:val="28"/>
          <w:szCs w:val="28"/>
          <w:lang w:val="ky-KG" w:eastAsia="ru-RU"/>
        </w:rPr>
        <w:t xml:space="preserve"> тыюу салынат.</w:t>
      </w:r>
    </w:p>
    <w:p w:rsidR="00173B6B" w:rsidRPr="00F0303B" w:rsidRDefault="00173B6B" w:rsidP="00173B6B">
      <w:pPr>
        <w:shd w:val="clear" w:color="auto" w:fill="FFFFFF"/>
        <w:ind w:firstLine="397"/>
        <w:jc w:val="both"/>
        <w:rPr>
          <w:b/>
          <w:spacing w:val="-4"/>
          <w:sz w:val="28"/>
          <w:szCs w:val="28"/>
          <w:lang w:val="ky-KG"/>
        </w:rPr>
      </w:pPr>
    </w:p>
    <w:p w:rsidR="00943708" w:rsidRDefault="00CF4248" w:rsidP="00173B6B">
      <w:pPr>
        <w:widowControl w:val="0"/>
        <w:autoSpaceDE w:val="0"/>
        <w:ind w:firstLine="709"/>
        <w:jc w:val="both"/>
        <w:rPr>
          <w:b/>
          <w:spacing w:val="-4"/>
          <w:sz w:val="28"/>
          <w:szCs w:val="28"/>
          <w:lang w:val="ky-KG"/>
        </w:rPr>
      </w:pPr>
      <w:r>
        <w:rPr>
          <w:b/>
          <w:spacing w:val="-4"/>
          <w:sz w:val="28"/>
          <w:szCs w:val="28"/>
          <w:lang w:val="ky-KG"/>
        </w:rPr>
        <w:t>33-берене</w:t>
      </w:r>
    </w:p>
    <w:p w:rsidR="00CF4248" w:rsidRPr="00CF4248" w:rsidRDefault="00CF4248" w:rsidP="00CF4248">
      <w:pPr>
        <w:widowControl w:val="0"/>
        <w:autoSpaceDE w:val="0"/>
        <w:ind w:firstLine="709"/>
        <w:jc w:val="both"/>
        <w:rPr>
          <w:spacing w:val="-4"/>
          <w:sz w:val="28"/>
          <w:szCs w:val="28"/>
        </w:rPr>
      </w:pPr>
      <w:r>
        <w:rPr>
          <w:spacing w:val="-4"/>
          <w:sz w:val="28"/>
          <w:szCs w:val="28"/>
          <w:lang w:val="ky-KG"/>
        </w:rPr>
        <w:t xml:space="preserve">1. </w:t>
      </w:r>
      <w:r w:rsidRPr="00CF4248">
        <w:rPr>
          <w:spacing w:val="-4"/>
          <w:sz w:val="28"/>
          <w:szCs w:val="28"/>
        </w:rPr>
        <w:t>Ар кимге абийир жана дин тутуу эркиндиги кепилденет.</w:t>
      </w:r>
    </w:p>
    <w:p w:rsidR="00CF4248" w:rsidRPr="00CF4248" w:rsidRDefault="00CF4248" w:rsidP="00CF4248">
      <w:pPr>
        <w:widowControl w:val="0"/>
        <w:autoSpaceDE w:val="0"/>
        <w:ind w:firstLine="709"/>
        <w:jc w:val="both"/>
        <w:rPr>
          <w:spacing w:val="-4"/>
          <w:sz w:val="28"/>
          <w:szCs w:val="28"/>
        </w:rPr>
      </w:pPr>
      <w:r>
        <w:rPr>
          <w:spacing w:val="-4"/>
          <w:sz w:val="28"/>
          <w:szCs w:val="28"/>
          <w:lang w:val="ky-KG"/>
        </w:rPr>
        <w:t>2</w:t>
      </w:r>
      <w:r w:rsidRPr="00CF4248">
        <w:rPr>
          <w:spacing w:val="-4"/>
          <w:sz w:val="28"/>
          <w:szCs w:val="28"/>
        </w:rPr>
        <w:t>. Ар ким диндик жана башка ишенимдерди эркин тандоого жана тутууга укуктуу.</w:t>
      </w:r>
    </w:p>
    <w:p w:rsidR="00CF4248" w:rsidRPr="00CF4248" w:rsidRDefault="00CF4248" w:rsidP="00CF4248">
      <w:pPr>
        <w:widowControl w:val="0"/>
        <w:autoSpaceDE w:val="0"/>
        <w:ind w:firstLine="709"/>
        <w:jc w:val="both"/>
        <w:rPr>
          <w:spacing w:val="-4"/>
          <w:sz w:val="28"/>
          <w:szCs w:val="28"/>
        </w:rPr>
      </w:pPr>
      <w:r>
        <w:rPr>
          <w:spacing w:val="-4"/>
          <w:sz w:val="28"/>
          <w:szCs w:val="28"/>
          <w:lang w:val="ky-KG"/>
        </w:rPr>
        <w:t>3</w:t>
      </w:r>
      <w:r w:rsidRPr="00CF4248">
        <w:rPr>
          <w:spacing w:val="-4"/>
          <w:sz w:val="28"/>
          <w:szCs w:val="28"/>
        </w:rPr>
        <w:t>. Эч ким өзүнүн дин</w:t>
      </w:r>
      <w:r>
        <w:rPr>
          <w:spacing w:val="-4"/>
          <w:sz w:val="28"/>
          <w:szCs w:val="28"/>
          <w:lang w:val="ky-KG"/>
        </w:rPr>
        <w:t>ий</w:t>
      </w:r>
      <w:r w:rsidRPr="00CF4248">
        <w:rPr>
          <w:spacing w:val="-4"/>
          <w:sz w:val="28"/>
          <w:szCs w:val="28"/>
        </w:rPr>
        <w:t xml:space="preserve"> жана башка ишенимдерин билдирүүгө же алардан баш тартууга мажбурланууга тийиш эмес.</w:t>
      </w:r>
    </w:p>
    <w:p w:rsidR="00943708" w:rsidRPr="00FF0A52" w:rsidRDefault="00943708" w:rsidP="00173B6B">
      <w:pPr>
        <w:widowControl w:val="0"/>
        <w:autoSpaceDE w:val="0"/>
        <w:ind w:firstLine="709"/>
        <w:jc w:val="both"/>
        <w:rPr>
          <w:spacing w:val="-4"/>
          <w:sz w:val="28"/>
          <w:szCs w:val="28"/>
        </w:rPr>
      </w:pPr>
    </w:p>
    <w:p w:rsidR="00CF4248" w:rsidRDefault="00F069C9" w:rsidP="00173B6B">
      <w:pPr>
        <w:widowControl w:val="0"/>
        <w:autoSpaceDE w:val="0"/>
        <w:ind w:firstLine="709"/>
        <w:jc w:val="both"/>
        <w:rPr>
          <w:b/>
          <w:spacing w:val="-4"/>
          <w:sz w:val="28"/>
          <w:szCs w:val="28"/>
          <w:lang w:val="ky-KG"/>
        </w:rPr>
      </w:pPr>
      <w:r>
        <w:rPr>
          <w:b/>
          <w:spacing w:val="-4"/>
          <w:sz w:val="28"/>
          <w:szCs w:val="28"/>
          <w:lang w:val="ky-KG"/>
        </w:rPr>
        <w:t>34-берене</w:t>
      </w:r>
    </w:p>
    <w:p w:rsidR="00F069C9" w:rsidRPr="00F069C9" w:rsidRDefault="00F069C9" w:rsidP="00F069C9">
      <w:pPr>
        <w:widowControl w:val="0"/>
        <w:autoSpaceDE w:val="0"/>
        <w:ind w:firstLine="709"/>
        <w:jc w:val="both"/>
        <w:rPr>
          <w:spacing w:val="-4"/>
          <w:sz w:val="28"/>
          <w:szCs w:val="28"/>
          <w:lang w:val="ky-KG"/>
        </w:rPr>
      </w:pPr>
      <w:r w:rsidRPr="00F069C9">
        <w:rPr>
          <w:spacing w:val="-4"/>
          <w:sz w:val="28"/>
          <w:szCs w:val="28"/>
          <w:lang w:val="ky-KG"/>
        </w:rPr>
        <w:t>Ар ким</w:t>
      </w:r>
      <w:r>
        <w:rPr>
          <w:spacing w:val="-4"/>
          <w:sz w:val="28"/>
          <w:szCs w:val="28"/>
          <w:lang w:val="ky-KG"/>
        </w:rPr>
        <w:t xml:space="preserve"> мамлекеттик органдардын,</w:t>
      </w:r>
      <w:r w:rsidRPr="00F069C9">
        <w:rPr>
          <w:spacing w:val="-4"/>
          <w:sz w:val="28"/>
          <w:szCs w:val="28"/>
          <w:lang w:val="ky-KG"/>
        </w:rPr>
        <w:t xml:space="preserve"> жергиликтүү өз алдынча башкаруу органдарынын жана алардын кызмат адамдарынын кызматтык милдеттерин аткаруудагы мыйзамсыз аракеттери аркылуу келтирген зыяндын ордун </w:t>
      </w:r>
      <w:r>
        <w:rPr>
          <w:spacing w:val="-4"/>
          <w:sz w:val="28"/>
          <w:szCs w:val="28"/>
          <w:lang w:val="ky-KG"/>
        </w:rPr>
        <w:t xml:space="preserve">мамлекеттен </w:t>
      </w:r>
      <w:r w:rsidRPr="00F069C9">
        <w:rPr>
          <w:spacing w:val="-4"/>
          <w:sz w:val="28"/>
          <w:szCs w:val="28"/>
          <w:lang w:val="ky-KG"/>
        </w:rPr>
        <w:t>толтуруп алууга укуктуу.</w:t>
      </w:r>
    </w:p>
    <w:p w:rsidR="00CF4248" w:rsidRPr="00F069C9" w:rsidRDefault="00CF4248" w:rsidP="00173B6B">
      <w:pPr>
        <w:widowControl w:val="0"/>
        <w:autoSpaceDE w:val="0"/>
        <w:ind w:firstLine="709"/>
        <w:jc w:val="both"/>
        <w:rPr>
          <w:spacing w:val="-4"/>
          <w:sz w:val="28"/>
          <w:szCs w:val="28"/>
          <w:lang w:val="ky-KG"/>
        </w:rPr>
      </w:pPr>
    </w:p>
    <w:p w:rsidR="00F069C9" w:rsidRPr="002C1F59" w:rsidRDefault="00F069C9" w:rsidP="00173B6B">
      <w:pPr>
        <w:widowControl w:val="0"/>
        <w:autoSpaceDE w:val="0"/>
        <w:jc w:val="center"/>
        <w:rPr>
          <w:b/>
          <w:bCs/>
          <w:spacing w:val="-4"/>
          <w:sz w:val="28"/>
          <w:szCs w:val="28"/>
          <w:lang w:val="ky-KG"/>
        </w:rPr>
      </w:pPr>
      <w:r w:rsidRPr="002C1F59">
        <w:rPr>
          <w:b/>
          <w:bCs/>
          <w:spacing w:val="-4"/>
          <w:sz w:val="28"/>
          <w:szCs w:val="28"/>
          <w:lang w:val="ky-KG"/>
        </w:rPr>
        <w:t>III</w:t>
      </w:r>
      <w:r>
        <w:rPr>
          <w:b/>
          <w:bCs/>
          <w:spacing w:val="-4"/>
          <w:sz w:val="28"/>
          <w:szCs w:val="28"/>
          <w:lang w:val="ky-KG"/>
        </w:rPr>
        <w:t xml:space="preserve"> </w:t>
      </w:r>
      <w:r w:rsidRPr="002C1F59">
        <w:rPr>
          <w:b/>
          <w:bCs/>
          <w:spacing w:val="-4"/>
          <w:sz w:val="28"/>
          <w:szCs w:val="28"/>
          <w:lang w:val="ky-KG"/>
        </w:rPr>
        <w:t>ГЛАВА</w:t>
      </w:r>
    </w:p>
    <w:p w:rsidR="00F069C9" w:rsidRPr="00F069C9" w:rsidRDefault="00F069C9" w:rsidP="00173B6B">
      <w:pPr>
        <w:widowControl w:val="0"/>
        <w:autoSpaceDE w:val="0"/>
        <w:jc w:val="center"/>
        <w:rPr>
          <w:b/>
          <w:bCs/>
          <w:spacing w:val="-4"/>
          <w:sz w:val="28"/>
          <w:szCs w:val="28"/>
          <w:lang w:val="ky-KG"/>
        </w:rPr>
      </w:pPr>
      <w:r>
        <w:rPr>
          <w:b/>
          <w:bCs/>
          <w:spacing w:val="-4"/>
          <w:sz w:val="28"/>
          <w:szCs w:val="28"/>
          <w:lang w:val="ky-KG"/>
        </w:rPr>
        <w:t>САЯСИЙ УКУКТАР</w:t>
      </w:r>
    </w:p>
    <w:p w:rsidR="00173B6B" w:rsidRPr="002C1F59" w:rsidRDefault="00173B6B" w:rsidP="00173B6B">
      <w:pPr>
        <w:widowControl w:val="0"/>
        <w:autoSpaceDE w:val="0"/>
        <w:ind w:firstLine="709"/>
        <w:jc w:val="both"/>
        <w:rPr>
          <w:b/>
          <w:bCs/>
          <w:spacing w:val="-4"/>
          <w:sz w:val="28"/>
          <w:szCs w:val="28"/>
          <w:lang w:val="ky-KG"/>
        </w:rPr>
      </w:pPr>
    </w:p>
    <w:p w:rsidR="00F069C9" w:rsidRPr="00F069C9" w:rsidRDefault="00F069C9" w:rsidP="00173B6B">
      <w:pPr>
        <w:widowControl w:val="0"/>
        <w:autoSpaceDE w:val="0"/>
        <w:ind w:firstLine="708"/>
        <w:jc w:val="both"/>
        <w:rPr>
          <w:b/>
          <w:spacing w:val="-4"/>
          <w:sz w:val="28"/>
          <w:szCs w:val="28"/>
          <w:lang w:val="ky-KG"/>
        </w:rPr>
      </w:pPr>
      <w:r>
        <w:rPr>
          <w:b/>
          <w:spacing w:val="-4"/>
          <w:sz w:val="28"/>
          <w:szCs w:val="28"/>
          <w:lang w:val="ky-KG"/>
        </w:rPr>
        <w:t>35-берене</w:t>
      </w:r>
    </w:p>
    <w:p w:rsidR="00F069C9" w:rsidRPr="003A6683" w:rsidRDefault="003A6683" w:rsidP="00173B6B">
      <w:pPr>
        <w:widowControl w:val="0"/>
        <w:autoSpaceDE w:val="0"/>
        <w:ind w:firstLine="708"/>
        <w:jc w:val="both"/>
        <w:rPr>
          <w:spacing w:val="-4"/>
          <w:sz w:val="28"/>
          <w:szCs w:val="28"/>
          <w:lang w:val="ky-KG"/>
        </w:rPr>
      </w:pPr>
      <w:r w:rsidRPr="003A6683">
        <w:rPr>
          <w:spacing w:val="-4"/>
          <w:sz w:val="28"/>
          <w:szCs w:val="28"/>
          <w:lang w:val="ky-KG"/>
        </w:rPr>
        <w:t xml:space="preserve">Кыргыз Республикасынын </w:t>
      </w:r>
      <w:r>
        <w:rPr>
          <w:spacing w:val="-4"/>
          <w:sz w:val="28"/>
          <w:szCs w:val="28"/>
          <w:lang w:val="ky-KG"/>
        </w:rPr>
        <w:t>жарандары саясий партияларга жана башка коомдук бирикмелерге биригүүгө, массалык кыймылдарга катышууга укуктуу. Эч ким саясий партияларда, коомдук бирикмелерде, массалык кыймылдарда, ошондой эле бийликтин өкүлчүлүктүү органдарында оппозициялык азчылыкты түзгөн адамдардын укуктарын, эркиндиктерин жана ар-намысын кемсинте албайт.</w:t>
      </w:r>
    </w:p>
    <w:p w:rsidR="00633342" w:rsidRPr="003A6683" w:rsidRDefault="00633342" w:rsidP="00173B6B">
      <w:pPr>
        <w:widowControl w:val="0"/>
        <w:autoSpaceDE w:val="0"/>
        <w:ind w:firstLine="708"/>
        <w:jc w:val="both"/>
        <w:rPr>
          <w:spacing w:val="-4"/>
          <w:sz w:val="28"/>
          <w:szCs w:val="28"/>
          <w:lang w:val="ky-KG"/>
        </w:rPr>
      </w:pPr>
    </w:p>
    <w:p w:rsidR="003A6683" w:rsidRDefault="00EA6449" w:rsidP="00214760">
      <w:pPr>
        <w:widowControl w:val="0"/>
        <w:autoSpaceDE w:val="0"/>
        <w:ind w:firstLine="708"/>
        <w:jc w:val="both"/>
        <w:rPr>
          <w:b/>
          <w:spacing w:val="-4"/>
          <w:sz w:val="28"/>
          <w:szCs w:val="28"/>
          <w:lang w:val="ky-KG"/>
        </w:rPr>
      </w:pPr>
      <w:r>
        <w:rPr>
          <w:b/>
          <w:spacing w:val="-4"/>
          <w:sz w:val="28"/>
          <w:szCs w:val="28"/>
          <w:lang w:val="ky-KG"/>
        </w:rPr>
        <w:t>36-берене</w:t>
      </w:r>
    </w:p>
    <w:p w:rsidR="00EA6449" w:rsidRDefault="00EA6449" w:rsidP="00214760">
      <w:pPr>
        <w:widowControl w:val="0"/>
        <w:autoSpaceDE w:val="0"/>
        <w:ind w:firstLine="708"/>
        <w:jc w:val="both"/>
        <w:rPr>
          <w:spacing w:val="-4"/>
          <w:sz w:val="28"/>
          <w:szCs w:val="28"/>
          <w:lang w:val="ky-KG"/>
        </w:rPr>
      </w:pPr>
      <w:r>
        <w:rPr>
          <w:spacing w:val="-4"/>
          <w:sz w:val="28"/>
          <w:szCs w:val="28"/>
          <w:lang w:val="ky-KG"/>
        </w:rPr>
        <w:t>1. 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EA6449" w:rsidRPr="00EA6449" w:rsidRDefault="00EA6449" w:rsidP="00214760">
      <w:pPr>
        <w:widowControl w:val="0"/>
        <w:autoSpaceDE w:val="0"/>
        <w:ind w:firstLine="708"/>
        <w:jc w:val="both"/>
        <w:rPr>
          <w:spacing w:val="-4"/>
          <w:sz w:val="28"/>
          <w:szCs w:val="28"/>
          <w:lang w:val="ky-KG"/>
        </w:rPr>
      </w:pPr>
      <w:r>
        <w:rPr>
          <w:spacing w:val="-4"/>
          <w:sz w:val="28"/>
          <w:szCs w:val="28"/>
          <w:lang w:val="ky-KG"/>
        </w:rPr>
        <w:t>2. Кыргыз Республикасынын жарандары мыйзамдарды, республикалык жана жергиликтүү маанидеги чечимдерди талкуулоого жана кабыл алууга катышууга укуктуу.</w:t>
      </w:r>
    </w:p>
    <w:p w:rsidR="00EA6449" w:rsidRDefault="00EA6449" w:rsidP="00214760">
      <w:pPr>
        <w:widowControl w:val="0"/>
        <w:autoSpaceDE w:val="0"/>
        <w:ind w:firstLine="708"/>
        <w:jc w:val="both"/>
        <w:rPr>
          <w:spacing w:val="-4"/>
          <w:sz w:val="28"/>
          <w:szCs w:val="28"/>
          <w:lang w:val="ky-KG"/>
        </w:rPr>
      </w:pPr>
      <w:r>
        <w:rPr>
          <w:spacing w:val="-4"/>
          <w:sz w:val="28"/>
          <w:szCs w:val="28"/>
          <w:lang w:val="ky-KG"/>
        </w:rPr>
        <w:t>3. Кыргыз Республикасынын жарандары мамлекеттик бийликтин органдарына жана жергиликтүү өз алдынча башкаруу органдарына, курултайларга шайлоого жана шайланууга, ошондой эле референдумга катышууга укуктуу.</w:t>
      </w:r>
    </w:p>
    <w:p w:rsidR="00EA6449" w:rsidRPr="00EA6449" w:rsidRDefault="00EA6449" w:rsidP="00214760">
      <w:pPr>
        <w:widowControl w:val="0"/>
        <w:autoSpaceDE w:val="0"/>
        <w:ind w:firstLine="708"/>
        <w:jc w:val="both"/>
        <w:rPr>
          <w:spacing w:val="-4"/>
          <w:sz w:val="28"/>
          <w:szCs w:val="28"/>
          <w:lang w:val="ky-KG"/>
        </w:rPr>
      </w:pPr>
      <w:r>
        <w:rPr>
          <w:spacing w:val="-4"/>
          <w:sz w:val="28"/>
          <w:szCs w:val="28"/>
          <w:lang w:val="ky-KG"/>
        </w:rPr>
        <w:t xml:space="preserve">4. Кыргыз Республикасынын жарандары мамлекеттик жана </w:t>
      </w:r>
      <w:r w:rsidR="00223BC9">
        <w:rPr>
          <w:spacing w:val="-4"/>
          <w:sz w:val="28"/>
          <w:szCs w:val="28"/>
          <w:lang w:val="ky-KG"/>
        </w:rPr>
        <w:t xml:space="preserve">муниципалдык </w:t>
      </w:r>
      <w:r>
        <w:rPr>
          <w:spacing w:val="-4"/>
          <w:sz w:val="28"/>
          <w:szCs w:val="28"/>
          <w:lang w:val="ky-KG"/>
        </w:rPr>
        <w:t xml:space="preserve">кызматка бирдей </w:t>
      </w:r>
      <w:r w:rsidR="00223BC9">
        <w:rPr>
          <w:spacing w:val="-4"/>
          <w:sz w:val="28"/>
          <w:szCs w:val="28"/>
          <w:lang w:val="ky-KG"/>
        </w:rPr>
        <w:t>жеткиликтүүлүккө ээ</w:t>
      </w:r>
      <w:r>
        <w:rPr>
          <w:spacing w:val="-4"/>
          <w:sz w:val="28"/>
          <w:szCs w:val="28"/>
          <w:lang w:val="ky-KG"/>
        </w:rPr>
        <w:t>.</w:t>
      </w:r>
    </w:p>
    <w:p w:rsidR="00BB653A" w:rsidRDefault="00BB653A" w:rsidP="00214760">
      <w:pPr>
        <w:shd w:val="clear" w:color="auto" w:fill="FFFFFF"/>
        <w:ind w:firstLine="708"/>
        <w:jc w:val="both"/>
        <w:rPr>
          <w:b/>
          <w:sz w:val="28"/>
          <w:szCs w:val="28"/>
          <w:lang w:val="ky-KG" w:eastAsia="ru-RU"/>
        </w:rPr>
      </w:pPr>
    </w:p>
    <w:p w:rsidR="00EA6449" w:rsidRDefault="00BB653A" w:rsidP="00214760">
      <w:pPr>
        <w:shd w:val="clear" w:color="auto" w:fill="FFFFFF"/>
        <w:ind w:firstLine="708"/>
        <w:jc w:val="both"/>
        <w:rPr>
          <w:b/>
          <w:sz w:val="28"/>
          <w:szCs w:val="28"/>
          <w:lang w:val="ky-KG" w:eastAsia="ru-RU"/>
        </w:rPr>
      </w:pPr>
      <w:r>
        <w:rPr>
          <w:b/>
          <w:sz w:val="28"/>
          <w:szCs w:val="28"/>
          <w:lang w:val="ky-KG" w:eastAsia="ru-RU"/>
        </w:rPr>
        <w:t>37-берене</w:t>
      </w:r>
    </w:p>
    <w:p w:rsidR="00BB653A" w:rsidRPr="00BB653A" w:rsidRDefault="00BB653A" w:rsidP="00BB653A">
      <w:pPr>
        <w:shd w:val="clear" w:color="auto" w:fill="FFFFFF"/>
        <w:ind w:firstLine="708"/>
        <w:jc w:val="both"/>
        <w:rPr>
          <w:sz w:val="28"/>
          <w:szCs w:val="28"/>
          <w:lang w:eastAsia="ru-RU"/>
        </w:rPr>
      </w:pPr>
      <w:r>
        <w:rPr>
          <w:sz w:val="28"/>
          <w:szCs w:val="28"/>
          <w:lang w:val="ky-KG" w:eastAsia="ru-RU"/>
        </w:rPr>
        <w:t xml:space="preserve">1. </w:t>
      </w:r>
      <w:r w:rsidRPr="00BB653A">
        <w:rPr>
          <w:sz w:val="28"/>
          <w:szCs w:val="28"/>
          <w:lang w:val="ky-KG" w:eastAsia="ru-RU"/>
        </w:rPr>
        <w:t xml:space="preserve">Ар ким тынч чогулуш өткөрүү эркиндигине укуктуу. </w:t>
      </w:r>
      <w:r w:rsidRPr="00BB653A">
        <w:rPr>
          <w:sz w:val="28"/>
          <w:szCs w:val="28"/>
          <w:lang w:eastAsia="ru-RU"/>
        </w:rPr>
        <w:t>Эч ким чогулушка катышууга мажбурланууга тийиш эмес.</w:t>
      </w:r>
    </w:p>
    <w:p w:rsidR="00BB653A" w:rsidRPr="00BB653A" w:rsidRDefault="00BB653A" w:rsidP="00BB653A">
      <w:pPr>
        <w:shd w:val="clear" w:color="auto" w:fill="FFFFFF"/>
        <w:ind w:firstLine="708"/>
        <w:jc w:val="both"/>
        <w:rPr>
          <w:sz w:val="28"/>
          <w:szCs w:val="28"/>
          <w:lang w:eastAsia="ru-RU"/>
        </w:rPr>
      </w:pPr>
      <w:r w:rsidRPr="00BB653A">
        <w:rPr>
          <w:sz w:val="28"/>
          <w:szCs w:val="28"/>
          <w:lang w:eastAsia="ru-RU"/>
        </w:rPr>
        <w:lastRenderedPageBreak/>
        <w:t>2. Тынч чогулуш өткөрүүнү камсыздоо максатында ар ким бийлик органдарына билдирме берүүгө укуктуу.</w:t>
      </w:r>
    </w:p>
    <w:p w:rsidR="00BB653A" w:rsidRPr="00BB653A" w:rsidRDefault="00BB653A" w:rsidP="00BB653A">
      <w:pPr>
        <w:shd w:val="clear" w:color="auto" w:fill="FFFFFF"/>
        <w:ind w:firstLine="708"/>
        <w:jc w:val="both"/>
        <w:rPr>
          <w:sz w:val="28"/>
          <w:szCs w:val="28"/>
          <w:lang w:eastAsia="ru-RU"/>
        </w:rPr>
      </w:pPr>
      <w:r w:rsidRPr="00BB653A">
        <w:rPr>
          <w:sz w:val="28"/>
          <w:szCs w:val="28"/>
          <w:lang w:eastAsia="ru-RU"/>
        </w:rPr>
        <w:t>Тынч чогулуш өткөрүү жөнүндө билдирүүнүн жоктугуна, билдирүүнүн түрү, мазмуну менен берүү убактысынын сакталбагандыгына байланыштуу тынч чогулуш өткөрүүгө тыюу салууга жана чектөөгө, ошондой эле аны тийиштүү түрдө камсыздоодон баш тартууга жол берилбейт.</w:t>
      </w:r>
    </w:p>
    <w:p w:rsidR="00FF6E17" w:rsidRPr="00FF6E17" w:rsidRDefault="00FF6E17" w:rsidP="00FF6E17">
      <w:pPr>
        <w:shd w:val="clear" w:color="auto" w:fill="FFFFFF"/>
        <w:autoSpaceDE w:val="0"/>
        <w:ind w:firstLine="709"/>
        <w:jc w:val="both"/>
        <w:rPr>
          <w:spacing w:val="-4"/>
          <w:sz w:val="28"/>
          <w:szCs w:val="28"/>
        </w:rPr>
      </w:pPr>
      <w:r w:rsidRPr="00FF6E17">
        <w:rPr>
          <w:spacing w:val="-4"/>
          <w:sz w:val="28"/>
          <w:szCs w:val="28"/>
        </w:rPr>
        <w:t>3. Тынч чогулуштарды уюштуруучулар жана катышуучулар тынч чогулуш өткөрүү жөнүндө билдирүүнүн жоктугу, билдирүүнүн түрү, мазмуну жана берилген мөөнөтү сакталбагандыгы үчүн жоопкерчилик тартышпайт.</w:t>
      </w:r>
    </w:p>
    <w:p w:rsidR="00BB653A" w:rsidRPr="00FF6E17" w:rsidRDefault="00FF6E17" w:rsidP="00214760">
      <w:pPr>
        <w:shd w:val="clear" w:color="auto" w:fill="FFFFFF"/>
        <w:autoSpaceDE w:val="0"/>
        <w:ind w:firstLine="709"/>
        <w:jc w:val="both"/>
        <w:rPr>
          <w:spacing w:val="-4"/>
          <w:sz w:val="28"/>
          <w:szCs w:val="28"/>
          <w:lang w:val="ky-KG"/>
        </w:rPr>
      </w:pPr>
      <w:r>
        <w:rPr>
          <w:spacing w:val="-4"/>
          <w:sz w:val="28"/>
          <w:szCs w:val="28"/>
          <w:lang w:val="ky-KG"/>
        </w:rPr>
        <w:t>4. Кыргыз Республикасынын жарандары иш таштоого укуктуу. Иш таштоолорду өткөрүүнүн тартиби жана шарттары мыйзам менен аныкталат.</w:t>
      </w:r>
    </w:p>
    <w:p w:rsidR="00214760" w:rsidRPr="00FF6E17" w:rsidRDefault="00214760" w:rsidP="00214760">
      <w:pPr>
        <w:shd w:val="clear" w:color="auto" w:fill="FFFFFF"/>
        <w:autoSpaceDE w:val="0"/>
        <w:ind w:firstLine="709"/>
        <w:jc w:val="both"/>
        <w:rPr>
          <w:spacing w:val="-4"/>
          <w:sz w:val="28"/>
          <w:szCs w:val="28"/>
          <w:lang w:val="ky-KG"/>
        </w:rPr>
      </w:pPr>
    </w:p>
    <w:p w:rsidR="00FF6E17" w:rsidRDefault="00FF6E17" w:rsidP="00214760">
      <w:pPr>
        <w:shd w:val="clear" w:color="auto" w:fill="FFFFFF"/>
        <w:autoSpaceDE w:val="0"/>
        <w:jc w:val="center"/>
        <w:rPr>
          <w:b/>
          <w:bCs/>
          <w:spacing w:val="-4"/>
          <w:sz w:val="28"/>
          <w:szCs w:val="28"/>
        </w:rPr>
      </w:pPr>
      <w:r w:rsidRPr="00FF0A52">
        <w:rPr>
          <w:b/>
          <w:bCs/>
          <w:spacing w:val="-4"/>
          <w:sz w:val="28"/>
          <w:szCs w:val="28"/>
          <w:lang w:val="en-US"/>
        </w:rPr>
        <w:t>I</w:t>
      </w:r>
      <w:r w:rsidRPr="00FF0A52">
        <w:rPr>
          <w:b/>
          <w:bCs/>
          <w:spacing w:val="-4"/>
          <w:sz w:val="28"/>
          <w:szCs w:val="28"/>
        </w:rPr>
        <w:t>V</w:t>
      </w:r>
      <w:r>
        <w:rPr>
          <w:b/>
          <w:bCs/>
          <w:spacing w:val="-4"/>
          <w:sz w:val="28"/>
          <w:szCs w:val="28"/>
          <w:lang w:val="ky-KG"/>
        </w:rPr>
        <w:t xml:space="preserve"> </w:t>
      </w:r>
      <w:r w:rsidRPr="00FF0A52">
        <w:rPr>
          <w:b/>
          <w:bCs/>
          <w:spacing w:val="-4"/>
          <w:sz w:val="28"/>
          <w:szCs w:val="28"/>
        </w:rPr>
        <w:t>Г</w:t>
      </w:r>
      <w:r>
        <w:rPr>
          <w:b/>
          <w:bCs/>
          <w:spacing w:val="-4"/>
          <w:sz w:val="28"/>
          <w:szCs w:val="28"/>
        </w:rPr>
        <w:t>ЛАВА</w:t>
      </w:r>
    </w:p>
    <w:p w:rsidR="00FF6E17" w:rsidRPr="00FF6E17" w:rsidRDefault="00FF6E17" w:rsidP="00214760">
      <w:pPr>
        <w:shd w:val="clear" w:color="auto" w:fill="FFFFFF"/>
        <w:autoSpaceDE w:val="0"/>
        <w:jc w:val="center"/>
        <w:rPr>
          <w:b/>
          <w:bCs/>
          <w:spacing w:val="-4"/>
          <w:sz w:val="28"/>
          <w:szCs w:val="28"/>
          <w:lang w:val="ky-KG"/>
        </w:rPr>
      </w:pPr>
      <w:r>
        <w:rPr>
          <w:b/>
          <w:bCs/>
          <w:spacing w:val="-4"/>
          <w:sz w:val="28"/>
          <w:szCs w:val="28"/>
          <w:lang w:val="ky-KG"/>
        </w:rPr>
        <w:t>ЭКОНОМИКАЛЫК ЖАНА СОЦИАЛДЫК УКУКТАР</w:t>
      </w:r>
    </w:p>
    <w:p w:rsidR="00FF6E17" w:rsidRPr="00FF0A52" w:rsidRDefault="00FF6E17" w:rsidP="00214760">
      <w:pPr>
        <w:shd w:val="clear" w:color="auto" w:fill="FFFFFF"/>
        <w:autoSpaceDE w:val="0"/>
        <w:jc w:val="center"/>
        <w:rPr>
          <w:b/>
          <w:bCs/>
          <w:spacing w:val="-4"/>
          <w:sz w:val="28"/>
          <w:szCs w:val="28"/>
        </w:rPr>
      </w:pPr>
    </w:p>
    <w:p w:rsidR="00214760" w:rsidRPr="00FF0A52" w:rsidRDefault="00214760" w:rsidP="00214760">
      <w:pPr>
        <w:shd w:val="clear" w:color="auto" w:fill="FFFFFF"/>
        <w:autoSpaceDE w:val="0"/>
        <w:ind w:firstLine="709"/>
        <w:jc w:val="both"/>
        <w:rPr>
          <w:b/>
          <w:bCs/>
          <w:spacing w:val="-4"/>
          <w:sz w:val="28"/>
          <w:szCs w:val="28"/>
        </w:rPr>
      </w:pPr>
    </w:p>
    <w:p w:rsidR="00FF6E17" w:rsidRDefault="00FF6E17" w:rsidP="00214760">
      <w:pPr>
        <w:widowControl w:val="0"/>
        <w:autoSpaceDE w:val="0"/>
        <w:ind w:firstLine="709"/>
        <w:jc w:val="both"/>
        <w:rPr>
          <w:b/>
          <w:spacing w:val="-4"/>
          <w:sz w:val="28"/>
          <w:szCs w:val="28"/>
          <w:lang w:val="ky-KG"/>
        </w:rPr>
      </w:pPr>
      <w:r>
        <w:rPr>
          <w:b/>
          <w:spacing w:val="-4"/>
          <w:sz w:val="28"/>
          <w:szCs w:val="28"/>
          <w:lang w:val="ky-KG"/>
        </w:rPr>
        <w:t>38-берене</w:t>
      </w:r>
    </w:p>
    <w:p w:rsidR="00E476E2" w:rsidRDefault="00E476E2" w:rsidP="00214760">
      <w:pPr>
        <w:widowControl w:val="0"/>
        <w:autoSpaceDE w:val="0"/>
        <w:ind w:firstLine="709"/>
        <w:jc w:val="both"/>
        <w:rPr>
          <w:spacing w:val="-4"/>
          <w:sz w:val="28"/>
          <w:szCs w:val="28"/>
          <w:lang w:val="ky-KG"/>
        </w:rPr>
      </w:pPr>
      <w:r>
        <w:rPr>
          <w:spacing w:val="-4"/>
          <w:sz w:val="28"/>
          <w:szCs w:val="28"/>
          <w:lang w:val="ky-KG"/>
        </w:rPr>
        <w:t xml:space="preserve">1. </w:t>
      </w:r>
      <w:r w:rsidR="008F70CE">
        <w:rPr>
          <w:spacing w:val="-4"/>
          <w:sz w:val="28"/>
          <w:szCs w:val="28"/>
          <w:lang w:val="ky-KG"/>
        </w:rPr>
        <w:t>Жеке менчик Кыргыз Республикасында таанылат жана адамдын ажырагыс укугу, анын бакубаттыгынын, ишкердик жана чыгармачыл активдүүлүгүнүн табигый булагы, анын экономикалык жана жеке көз карандысыздыгынын негизи катары кеплденет.</w:t>
      </w:r>
    </w:p>
    <w:p w:rsidR="008F70CE" w:rsidRPr="00E476E2" w:rsidRDefault="008F70CE" w:rsidP="00214760">
      <w:pPr>
        <w:widowControl w:val="0"/>
        <w:autoSpaceDE w:val="0"/>
        <w:ind w:firstLine="709"/>
        <w:jc w:val="both"/>
        <w:rPr>
          <w:spacing w:val="-4"/>
          <w:sz w:val="28"/>
          <w:szCs w:val="28"/>
          <w:lang w:val="ky-KG"/>
        </w:rPr>
      </w:pPr>
      <w:r>
        <w:rPr>
          <w:spacing w:val="-4"/>
          <w:sz w:val="28"/>
          <w:szCs w:val="28"/>
          <w:lang w:val="ky-KG"/>
        </w:rPr>
        <w:t>2. Ар бир адам өзүнүн менчигине ээ болууга, колдонууга жана тескөөгө укуктуу. Ар бир адам өзүнүн интеллектуалдык, чыгармачыл ишинин натыйжаларын пайдаланууга укуктуу. Менчикти колдонуу башка адамдардын укуктарына, эркиндиктерине жана мыйзамдуу кызыкчылыктарына, коомдун кызыкчылыктарына, жерге, курчап турган табигый чөйрөгө жана табигый ресурстарга зыян келтирбеши керек.</w:t>
      </w:r>
    </w:p>
    <w:p w:rsidR="00214760" w:rsidRPr="008F70CE" w:rsidRDefault="00214760" w:rsidP="00214760">
      <w:pPr>
        <w:widowControl w:val="0"/>
        <w:autoSpaceDE w:val="0"/>
        <w:ind w:firstLine="709"/>
        <w:jc w:val="both"/>
        <w:rPr>
          <w:spacing w:val="-4"/>
          <w:sz w:val="28"/>
          <w:szCs w:val="28"/>
          <w:lang w:val="ky-KG"/>
        </w:rPr>
      </w:pPr>
    </w:p>
    <w:p w:rsidR="008F70CE" w:rsidRDefault="008F70CE" w:rsidP="00214760">
      <w:pPr>
        <w:shd w:val="clear" w:color="auto" w:fill="FFFFFF"/>
        <w:ind w:firstLine="708"/>
        <w:jc w:val="both"/>
        <w:rPr>
          <w:b/>
          <w:sz w:val="28"/>
          <w:szCs w:val="28"/>
          <w:lang w:val="ky-KG" w:eastAsia="ru-RU"/>
        </w:rPr>
      </w:pPr>
      <w:r>
        <w:rPr>
          <w:b/>
          <w:sz w:val="28"/>
          <w:szCs w:val="28"/>
          <w:lang w:val="ky-KG" w:eastAsia="ru-RU"/>
        </w:rPr>
        <w:t>39-берене</w:t>
      </w:r>
    </w:p>
    <w:p w:rsidR="008F70CE" w:rsidRPr="007A6E6B" w:rsidRDefault="007A6E6B" w:rsidP="00214760">
      <w:pPr>
        <w:shd w:val="clear" w:color="auto" w:fill="FFFFFF"/>
        <w:ind w:firstLine="708"/>
        <w:jc w:val="both"/>
        <w:rPr>
          <w:sz w:val="28"/>
          <w:szCs w:val="28"/>
          <w:lang w:val="ky-KG" w:eastAsia="ru-RU"/>
        </w:rPr>
      </w:pPr>
      <w:r w:rsidRPr="007A6E6B">
        <w:rPr>
          <w:sz w:val="28"/>
          <w:szCs w:val="28"/>
          <w:lang w:val="ky-KG" w:eastAsia="ru-RU"/>
        </w:rPr>
        <w:t>Ар ким экономикалык эркиндикке ээ, өз жөндөмдүүлүгү менен мүлкүн мыйзамда тыюу салынбаган ар кандай экономикалык иш үчүн эркин колдонууга укуктуу.</w:t>
      </w:r>
    </w:p>
    <w:p w:rsidR="00831E48" w:rsidRPr="007A6E6B" w:rsidRDefault="00831E48" w:rsidP="00214760">
      <w:pPr>
        <w:shd w:val="clear" w:color="auto" w:fill="FFFFFF"/>
        <w:ind w:firstLine="708"/>
        <w:jc w:val="both"/>
        <w:rPr>
          <w:sz w:val="28"/>
          <w:szCs w:val="28"/>
          <w:lang w:val="ky-KG" w:eastAsia="ru-RU"/>
        </w:rPr>
      </w:pPr>
    </w:p>
    <w:p w:rsidR="00831E48" w:rsidRDefault="00831E48" w:rsidP="00214760">
      <w:pPr>
        <w:widowControl w:val="0"/>
        <w:autoSpaceDE w:val="0"/>
        <w:ind w:firstLine="709"/>
        <w:jc w:val="both"/>
        <w:rPr>
          <w:b/>
          <w:spacing w:val="-4"/>
          <w:sz w:val="28"/>
          <w:szCs w:val="28"/>
          <w:lang w:val="ky-KG"/>
        </w:rPr>
      </w:pPr>
      <w:r>
        <w:rPr>
          <w:b/>
          <w:spacing w:val="-4"/>
          <w:sz w:val="28"/>
          <w:szCs w:val="28"/>
          <w:lang w:val="ky-KG"/>
        </w:rPr>
        <w:t>40-берене</w:t>
      </w:r>
    </w:p>
    <w:p w:rsidR="00831E48" w:rsidRDefault="00831E48" w:rsidP="00214760">
      <w:pPr>
        <w:widowControl w:val="0"/>
        <w:autoSpaceDE w:val="0"/>
        <w:ind w:firstLine="709"/>
        <w:jc w:val="both"/>
        <w:rPr>
          <w:spacing w:val="-4"/>
          <w:sz w:val="28"/>
          <w:szCs w:val="28"/>
          <w:lang w:val="ky-KG"/>
        </w:rPr>
      </w:pPr>
      <w:r>
        <w:rPr>
          <w:spacing w:val="-4"/>
          <w:sz w:val="28"/>
          <w:szCs w:val="28"/>
          <w:lang w:val="ky-KG"/>
        </w:rPr>
        <w:t xml:space="preserve">1. </w:t>
      </w:r>
      <w:r w:rsidRPr="00831E48">
        <w:rPr>
          <w:spacing w:val="-4"/>
          <w:sz w:val="28"/>
          <w:szCs w:val="28"/>
          <w:lang w:val="ky-KG"/>
        </w:rPr>
        <w:t>Ар ким эркин эмгектенүүгө, эмгекке жөндөмдүүлүгүн пайдаланууга, кесибин жана иштин түрүн тандоого, коопсуздуктун жана гигиенанын талаптарына жооп берген эмгектик коргоого жана эмгек шарттарына укуктуу, ошондой эле мыйзам менен белгиленген жашоо минимумунан төмөн болбогон эмгек акы алуу укугуна ээ.</w:t>
      </w:r>
    </w:p>
    <w:p w:rsidR="00D45603" w:rsidRPr="00831E48" w:rsidRDefault="00D45603" w:rsidP="00214760">
      <w:pPr>
        <w:widowControl w:val="0"/>
        <w:autoSpaceDE w:val="0"/>
        <w:ind w:firstLine="709"/>
        <w:jc w:val="both"/>
        <w:rPr>
          <w:spacing w:val="-4"/>
          <w:sz w:val="28"/>
          <w:szCs w:val="28"/>
          <w:lang w:val="ky-KG"/>
        </w:rPr>
      </w:pPr>
      <w:r>
        <w:rPr>
          <w:spacing w:val="-4"/>
          <w:sz w:val="28"/>
          <w:szCs w:val="28"/>
          <w:lang w:val="ky-KG"/>
        </w:rPr>
        <w:t xml:space="preserve">2. </w:t>
      </w:r>
      <w:r w:rsidRPr="00D45603">
        <w:rPr>
          <w:spacing w:val="-4"/>
          <w:sz w:val="28"/>
          <w:szCs w:val="28"/>
        </w:rPr>
        <w:t>Ар ким эс алууга укуктуу.</w:t>
      </w:r>
    </w:p>
    <w:p w:rsidR="00D45603" w:rsidRDefault="00D45603" w:rsidP="00214760">
      <w:pPr>
        <w:shd w:val="clear" w:color="auto" w:fill="FFFFFF"/>
        <w:autoSpaceDE w:val="0"/>
        <w:ind w:firstLine="709"/>
        <w:jc w:val="both"/>
        <w:rPr>
          <w:b/>
          <w:bCs/>
          <w:spacing w:val="-4"/>
          <w:sz w:val="28"/>
          <w:szCs w:val="28"/>
        </w:rPr>
      </w:pPr>
    </w:p>
    <w:p w:rsidR="00805560" w:rsidRDefault="00805560" w:rsidP="00214760">
      <w:pPr>
        <w:shd w:val="clear" w:color="auto" w:fill="FFFFFF"/>
        <w:autoSpaceDE w:val="0"/>
        <w:ind w:firstLine="709"/>
        <w:jc w:val="both"/>
        <w:rPr>
          <w:b/>
          <w:bCs/>
          <w:spacing w:val="-4"/>
          <w:sz w:val="28"/>
          <w:szCs w:val="28"/>
        </w:rPr>
      </w:pPr>
    </w:p>
    <w:p w:rsidR="00D45603" w:rsidRDefault="00D45603" w:rsidP="00214760">
      <w:pPr>
        <w:widowControl w:val="0"/>
        <w:autoSpaceDE w:val="0"/>
        <w:ind w:firstLine="709"/>
        <w:jc w:val="both"/>
        <w:rPr>
          <w:b/>
          <w:spacing w:val="-4"/>
          <w:sz w:val="28"/>
          <w:szCs w:val="28"/>
          <w:lang w:val="ky-KG"/>
        </w:rPr>
      </w:pPr>
      <w:r>
        <w:rPr>
          <w:b/>
          <w:spacing w:val="-4"/>
          <w:sz w:val="28"/>
          <w:szCs w:val="28"/>
          <w:lang w:val="ky-KG"/>
        </w:rPr>
        <w:lastRenderedPageBreak/>
        <w:t>41-берене</w:t>
      </w:r>
    </w:p>
    <w:p w:rsidR="00D45603" w:rsidRPr="00D45603" w:rsidRDefault="00D45603" w:rsidP="00214760">
      <w:pPr>
        <w:widowControl w:val="0"/>
        <w:autoSpaceDE w:val="0"/>
        <w:ind w:firstLine="709"/>
        <w:jc w:val="both"/>
        <w:rPr>
          <w:spacing w:val="-4"/>
          <w:sz w:val="28"/>
          <w:szCs w:val="28"/>
          <w:lang w:val="ky-KG"/>
        </w:rPr>
      </w:pPr>
      <w:r>
        <w:rPr>
          <w:spacing w:val="-4"/>
          <w:sz w:val="28"/>
          <w:szCs w:val="28"/>
          <w:lang w:val="ky-KG"/>
        </w:rPr>
        <w:t xml:space="preserve">1. </w:t>
      </w:r>
      <w:r w:rsidRPr="00D45603">
        <w:rPr>
          <w:spacing w:val="-4"/>
          <w:sz w:val="28"/>
          <w:szCs w:val="28"/>
        </w:rPr>
        <w:t>Ар ким турак</w:t>
      </w:r>
      <w:r>
        <w:rPr>
          <w:spacing w:val="-4"/>
          <w:sz w:val="28"/>
          <w:szCs w:val="28"/>
          <w:lang w:val="ky-KG"/>
        </w:rPr>
        <w:t xml:space="preserve"> </w:t>
      </w:r>
      <w:r w:rsidRPr="00D45603">
        <w:rPr>
          <w:spacing w:val="-4"/>
          <w:sz w:val="28"/>
          <w:szCs w:val="28"/>
        </w:rPr>
        <w:t>жайлуу болууга укуктуу.</w:t>
      </w:r>
    </w:p>
    <w:p w:rsidR="00D45603" w:rsidRPr="00D45603" w:rsidRDefault="00D45603" w:rsidP="00214760">
      <w:pPr>
        <w:widowControl w:val="0"/>
        <w:autoSpaceDE w:val="0"/>
        <w:ind w:firstLine="709"/>
        <w:jc w:val="both"/>
        <w:rPr>
          <w:spacing w:val="-4"/>
          <w:sz w:val="28"/>
          <w:szCs w:val="28"/>
          <w:lang w:val="ky-KG"/>
        </w:rPr>
      </w:pPr>
      <w:r>
        <w:rPr>
          <w:spacing w:val="-4"/>
          <w:sz w:val="28"/>
          <w:szCs w:val="28"/>
          <w:lang w:val="ky-KG"/>
        </w:rPr>
        <w:t>2. Бул укук мамлекеттик, муниципалдык жана жеке турак жай фонду, турак жай сатып алууда жарандарга Кыргыз Республикасынын мыйзамдарында белгиленген шарттарда жана тартипте көмөк көрсөтүү аркылуу камсыз кылынат.</w:t>
      </w:r>
    </w:p>
    <w:p w:rsidR="00D45603" w:rsidRPr="00D45603" w:rsidRDefault="00D45603" w:rsidP="00214760">
      <w:pPr>
        <w:widowControl w:val="0"/>
        <w:autoSpaceDE w:val="0"/>
        <w:ind w:firstLine="709"/>
        <w:jc w:val="both"/>
        <w:rPr>
          <w:spacing w:val="-4"/>
          <w:sz w:val="28"/>
          <w:szCs w:val="28"/>
          <w:lang w:val="ky-KG"/>
        </w:rPr>
      </w:pPr>
    </w:p>
    <w:p w:rsidR="00D45603" w:rsidRDefault="00D45603" w:rsidP="00214760">
      <w:pPr>
        <w:widowControl w:val="0"/>
        <w:autoSpaceDE w:val="0"/>
        <w:ind w:firstLine="709"/>
        <w:jc w:val="both"/>
        <w:rPr>
          <w:b/>
          <w:spacing w:val="-4"/>
          <w:sz w:val="28"/>
          <w:szCs w:val="28"/>
          <w:lang w:val="ky-KG"/>
        </w:rPr>
      </w:pPr>
      <w:r>
        <w:rPr>
          <w:b/>
          <w:spacing w:val="-4"/>
          <w:sz w:val="28"/>
          <w:szCs w:val="28"/>
          <w:lang w:val="ky-KG"/>
        </w:rPr>
        <w:t>42-берене</w:t>
      </w:r>
    </w:p>
    <w:p w:rsidR="00D45603" w:rsidRDefault="00D45603" w:rsidP="00214760">
      <w:pPr>
        <w:widowControl w:val="0"/>
        <w:autoSpaceDE w:val="0"/>
        <w:ind w:firstLine="709"/>
        <w:jc w:val="both"/>
        <w:rPr>
          <w:spacing w:val="-4"/>
          <w:sz w:val="28"/>
          <w:szCs w:val="28"/>
          <w:lang w:val="ky-KG"/>
        </w:rPr>
      </w:pPr>
      <w:r>
        <w:rPr>
          <w:spacing w:val="-4"/>
          <w:sz w:val="28"/>
          <w:szCs w:val="28"/>
          <w:lang w:val="ky-KG"/>
        </w:rPr>
        <w:t xml:space="preserve">1. </w:t>
      </w:r>
      <w:r w:rsidR="00FE2A04">
        <w:rPr>
          <w:spacing w:val="-4"/>
          <w:sz w:val="28"/>
          <w:szCs w:val="28"/>
          <w:lang w:val="ky-KG"/>
        </w:rPr>
        <w:t>Кыргыз Республикасынын жарандары салматтыгын сактоого, саламаттык сактоонун мамлекеттик жана муниципалдык мекемелеринин тармагын акысыз пайдаланууга укуктуу.</w:t>
      </w:r>
    </w:p>
    <w:p w:rsidR="00FE2A04" w:rsidRDefault="00FE2A04" w:rsidP="00214760">
      <w:pPr>
        <w:widowControl w:val="0"/>
        <w:autoSpaceDE w:val="0"/>
        <w:ind w:firstLine="709"/>
        <w:jc w:val="both"/>
        <w:rPr>
          <w:spacing w:val="-4"/>
          <w:sz w:val="28"/>
          <w:szCs w:val="28"/>
          <w:lang w:val="ky-KG"/>
        </w:rPr>
      </w:pPr>
      <w:r>
        <w:rPr>
          <w:spacing w:val="-4"/>
          <w:sz w:val="28"/>
          <w:szCs w:val="28"/>
          <w:lang w:val="ky-KG"/>
        </w:rPr>
        <w:t xml:space="preserve">2. Кыргыз Республикасынын жарандары өмүрү жана саламаттыгы үчүн жагымдуу болгон курчап турган табигый чөйрөгө жана экологиялык жагдайды бузган аракеттер менен саламаттыгына же мүлкүнө келтирилген зыяндын ордун толтурууну алууга укуктуу. </w:t>
      </w:r>
    </w:p>
    <w:p w:rsidR="00FE2A04" w:rsidRPr="00FE2A04" w:rsidRDefault="00FE2A04" w:rsidP="00214760">
      <w:pPr>
        <w:widowControl w:val="0"/>
        <w:autoSpaceDE w:val="0"/>
        <w:ind w:firstLine="709"/>
        <w:jc w:val="both"/>
        <w:rPr>
          <w:spacing w:val="-4"/>
          <w:sz w:val="28"/>
          <w:szCs w:val="28"/>
          <w:lang w:val="ky-KG"/>
        </w:rPr>
      </w:pPr>
      <w:r>
        <w:rPr>
          <w:spacing w:val="-4"/>
          <w:sz w:val="28"/>
          <w:szCs w:val="28"/>
          <w:lang w:val="ky-KG"/>
        </w:rPr>
        <w:t>3. Жарандарды акы төлөнүүчү медициналык тейлөөгө мыйзамда белгиленген негиздерде жана тартипте жол берилет.</w:t>
      </w:r>
    </w:p>
    <w:p w:rsidR="00214760" w:rsidRPr="00FE2A04" w:rsidRDefault="00214760" w:rsidP="00214760">
      <w:pPr>
        <w:widowControl w:val="0"/>
        <w:autoSpaceDE w:val="0"/>
        <w:ind w:firstLine="709"/>
        <w:jc w:val="both"/>
        <w:rPr>
          <w:spacing w:val="-4"/>
          <w:sz w:val="28"/>
          <w:szCs w:val="28"/>
          <w:lang w:val="ky-KG"/>
        </w:rPr>
      </w:pPr>
    </w:p>
    <w:p w:rsidR="00FE2A04" w:rsidRDefault="00FE2A04" w:rsidP="00214760">
      <w:pPr>
        <w:shd w:val="clear" w:color="auto" w:fill="FFFFFF"/>
        <w:ind w:firstLine="708"/>
        <w:jc w:val="both"/>
        <w:rPr>
          <w:b/>
          <w:sz w:val="28"/>
          <w:szCs w:val="28"/>
          <w:lang w:val="ky-KG" w:eastAsia="ru-RU"/>
        </w:rPr>
      </w:pPr>
      <w:r>
        <w:rPr>
          <w:b/>
          <w:sz w:val="28"/>
          <w:szCs w:val="28"/>
          <w:lang w:val="ky-KG" w:eastAsia="ru-RU"/>
        </w:rPr>
        <w:t>43-берене</w:t>
      </w:r>
    </w:p>
    <w:p w:rsidR="00FE2A04" w:rsidRPr="00FE2A04" w:rsidRDefault="00FE2A04" w:rsidP="00214760">
      <w:pPr>
        <w:shd w:val="clear" w:color="auto" w:fill="FFFFFF"/>
        <w:ind w:firstLine="708"/>
        <w:jc w:val="both"/>
        <w:rPr>
          <w:sz w:val="28"/>
          <w:szCs w:val="28"/>
          <w:lang w:val="ky-KG" w:eastAsia="ru-RU"/>
        </w:rPr>
      </w:pPr>
      <w:r>
        <w:rPr>
          <w:sz w:val="28"/>
          <w:szCs w:val="28"/>
          <w:lang w:val="ky-KG" w:eastAsia="ru-RU"/>
        </w:rPr>
        <w:t xml:space="preserve">1. </w:t>
      </w:r>
      <w:r w:rsidR="00972F8F" w:rsidRPr="00972F8F">
        <w:rPr>
          <w:sz w:val="28"/>
          <w:szCs w:val="28"/>
          <w:lang w:eastAsia="ru-RU"/>
        </w:rPr>
        <w:t>Ар ким билим алууга укуктуу.</w:t>
      </w:r>
    </w:p>
    <w:p w:rsidR="00972F8F" w:rsidRPr="00972F8F" w:rsidRDefault="00972F8F" w:rsidP="00972F8F">
      <w:pPr>
        <w:shd w:val="clear" w:color="auto" w:fill="FFFFFF"/>
        <w:ind w:firstLine="708"/>
        <w:jc w:val="both"/>
        <w:rPr>
          <w:sz w:val="28"/>
          <w:szCs w:val="28"/>
          <w:lang w:eastAsia="ru-RU"/>
        </w:rPr>
      </w:pPr>
      <w:r>
        <w:rPr>
          <w:sz w:val="28"/>
          <w:szCs w:val="28"/>
          <w:lang w:val="ky-KG" w:eastAsia="ru-RU"/>
        </w:rPr>
        <w:t xml:space="preserve">2. </w:t>
      </w:r>
      <w:r w:rsidRPr="00972F8F">
        <w:rPr>
          <w:sz w:val="28"/>
          <w:szCs w:val="28"/>
          <w:lang w:eastAsia="ru-RU"/>
        </w:rPr>
        <w:t>Негизги жалпы билим алуу милдеттүү.</w:t>
      </w:r>
    </w:p>
    <w:p w:rsidR="00972F8F" w:rsidRPr="00972F8F" w:rsidRDefault="00972F8F" w:rsidP="00972F8F">
      <w:pPr>
        <w:shd w:val="clear" w:color="auto" w:fill="FFFFFF"/>
        <w:ind w:firstLine="708"/>
        <w:jc w:val="both"/>
        <w:rPr>
          <w:sz w:val="28"/>
          <w:szCs w:val="28"/>
          <w:lang w:eastAsia="ru-RU"/>
        </w:rPr>
      </w:pPr>
      <w:r w:rsidRPr="00972F8F">
        <w:rPr>
          <w:sz w:val="28"/>
          <w:szCs w:val="28"/>
          <w:lang w:eastAsia="ru-RU"/>
        </w:rPr>
        <w:t>Ар ким мамлекеттик билим берүү уюмдарында негизги жалпы жана орто жалпы билимди акысыз алууга укуктуу.</w:t>
      </w:r>
    </w:p>
    <w:p w:rsidR="00FE2A04" w:rsidRPr="00972F8F" w:rsidRDefault="00972F8F" w:rsidP="00214760">
      <w:pPr>
        <w:shd w:val="clear" w:color="auto" w:fill="FFFFFF"/>
        <w:ind w:firstLine="708"/>
        <w:jc w:val="both"/>
        <w:rPr>
          <w:sz w:val="28"/>
          <w:szCs w:val="28"/>
          <w:lang w:val="ky-KG" w:eastAsia="ru-RU"/>
        </w:rPr>
      </w:pPr>
      <w:r>
        <w:rPr>
          <w:sz w:val="28"/>
          <w:szCs w:val="28"/>
          <w:lang w:val="ky-KG" w:eastAsia="ru-RU"/>
        </w:rPr>
        <w:t xml:space="preserve">3. </w:t>
      </w:r>
      <w:r w:rsidRPr="00972F8F">
        <w:rPr>
          <w:sz w:val="28"/>
          <w:szCs w:val="28"/>
          <w:lang w:eastAsia="ru-RU"/>
        </w:rPr>
        <w:t>Мамлекет мектепке чейинки билим берүүдөн баштап негизги жалпы билим берүү мекемелерине чейин ар бир жарандын мамлекеттик, расмий жана бир эл аралык тилди окуп-үйрөнүүсү үчүн шарт</w:t>
      </w:r>
      <w:r w:rsidR="000D6025">
        <w:rPr>
          <w:sz w:val="28"/>
          <w:szCs w:val="28"/>
          <w:lang w:val="ky-KG" w:eastAsia="ru-RU"/>
        </w:rPr>
        <w:t>тарды</w:t>
      </w:r>
      <w:r w:rsidRPr="00972F8F">
        <w:rPr>
          <w:sz w:val="28"/>
          <w:szCs w:val="28"/>
          <w:lang w:eastAsia="ru-RU"/>
        </w:rPr>
        <w:t xml:space="preserve"> түзөт.</w:t>
      </w:r>
    </w:p>
    <w:p w:rsidR="000D6025" w:rsidRPr="000D6025" w:rsidRDefault="000D6025" w:rsidP="000D6025">
      <w:pPr>
        <w:shd w:val="clear" w:color="auto" w:fill="FFFFFF"/>
        <w:ind w:firstLine="708"/>
        <w:jc w:val="both"/>
        <w:rPr>
          <w:sz w:val="28"/>
          <w:szCs w:val="28"/>
          <w:lang w:val="ky-KG" w:eastAsia="ru-RU"/>
        </w:rPr>
      </w:pPr>
      <w:r w:rsidRPr="000D6025">
        <w:rPr>
          <w:sz w:val="28"/>
          <w:szCs w:val="28"/>
          <w:lang w:val="ky-KG" w:eastAsia="ru-RU"/>
        </w:rPr>
        <w:t>4. Мамлекет мамлекеттик, муниципалдык жана менчик окуу жайларын өнүктүрүү үчүн шарт</w:t>
      </w:r>
      <w:r>
        <w:rPr>
          <w:sz w:val="28"/>
          <w:szCs w:val="28"/>
          <w:lang w:val="ky-KG" w:eastAsia="ru-RU"/>
        </w:rPr>
        <w:t>тарды</w:t>
      </w:r>
      <w:r w:rsidRPr="000D6025">
        <w:rPr>
          <w:sz w:val="28"/>
          <w:szCs w:val="28"/>
          <w:lang w:val="ky-KG" w:eastAsia="ru-RU"/>
        </w:rPr>
        <w:t xml:space="preserve"> түзөт.</w:t>
      </w:r>
    </w:p>
    <w:p w:rsidR="000D6025" w:rsidRPr="002C1F59" w:rsidRDefault="000D6025" w:rsidP="000D6025">
      <w:pPr>
        <w:shd w:val="clear" w:color="auto" w:fill="FFFFFF"/>
        <w:ind w:firstLine="708"/>
        <w:jc w:val="both"/>
        <w:rPr>
          <w:sz w:val="28"/>
          <w:szCs w:val="28"/>
          <w:lang w:val="ky-KG" w:eastAsia="ru-RU"/>
        </w:rPr>
      </w:pPr>
      <w:r w:rsidRPr="002C1F59">
        <w:rPr>
          <w:sz w:val="28"/>
          <w:szCs w:val="28"/>
          <w:lang w:val="ky-KG" w:eastAsia="ru-RU"/>
        </w:rPr>
        <w:t>5. Мамлекет дене</w:t>
      </w:r>
      <w:r w:rsidR="002A765F">
        <w:rPr>
          <w:sz w:val="28"/>
          <w:szCs w:val="28"/>
          <w:lang w:val="ky-KG" w:eastAsia="ru-RU"/>
        </w:rPr>
        <w:t xml:space="preserve"> </w:t>
      </w:r>
      <w:r w:rsidRPr="002C1F59">
        <w:rPr>
          <w:sz w:val="28"/>
          <w:szCs w:val="28"/>
          <w:lang w:val="ky-KG" w:eastAsia="ru-RU"/>
        </w:rPr>
        <w:t>тарбия жана спортту өнүктүрүү үчүн шарт</w:t>
      </w:r>
      <w:r>
        <w:rPr>
          <w:sz w:val="28"/>
          <w:szCs w:val="28"/>
          <w:lang w:val="ky-KG" w:eastAsia="ru-RU"/>
        </w:rPr>
        <w:t>тарды</w:t>
      </w:r>
      <w:r w:rsidRPr="002C1F59">
        <w:rPr>
          <w:sz w:val="28"/>
          <w:szCs w:val="28"/>
          <w:lang w:val="ky-KG" w:eastAsia="ru-RU"/>
        </w:rPr>
        <w:t xml:space="preserve"> түзөт.</w:t>
      </w:r>
    </w:p>
    <w:p w:rsidR="00BA333D" w:rsidRPr="002C1F59" w:rsidRDefault="00BA333D" w:rsidP="00214760">
      <w:pPr>
        <w:widowControl w:val="0"/>
        <w:autoSpaceDE w:val="0"/>
        <w:ind w:firstLine="709"/>
        <w:jc w:val="both"/>
        <w:rPr>
          <w:b/>
          <w:spacing w:val="-4"/>
          <w:sz w:val="28"/>
          <w:szCs w:val="28"/>
          <w:lang w:val="ky-KG"/>
        </w:rPr>
      </w:pPr>
    </w:p>
    <w:p w:rsidR="000D6025" w:rsidRDefault="00BA333D" w:rsidP="00214760">
      <w:pPr>
        <w:shd w:val="clear" w:color="auto" w:fill="FFFFFF"/>
        <w:ind w:firstLine="708"/>
        <w:jc w:val="both"/>
        <w:rPr>
          <w:b/>
          <w:sz w:val="28"/>
          <w:szCs w:val="28"/>
          <w:lang w:val="ky-KG" w:eastAsia="ru-RU"/>
        </w:rPr>
      </w:pPr>
      <w:r>
        <w:rPr>
          <w:b/>
          <w:sz w:val="28"/>
          <w:szCs w:val="28"/>
          <w:lang w:val="ky-KG" w:eastAsia="ru-RU"/>
        </w:rPr>
        <w:t>44-берене</w:t>
      </w:r>
    </w:p>
    <w:p w:rsidR="00BA333D" w:rsidRPr="00BA333D" w:rsidRDefault="00BA333D" w:rsidP="00BA333D">
      <w:pPr>
        <w:shd w:val="clear" w:color="auto" w:fill="FFFFFF"/>
        <w:ind w:firstLine="708"/>
        <w:jc w:val="both"/>
        <w:rPr>
          <w:sz w:val="28"/>
          <w:szCs w:val="28"/>
          <w:lang w:eastAsia="ru-RU"/>
        </w:rPr>
      </w:pPr>
      <w:r>
        <w:rPr>
          <w:sz w:val="28"/>
          <w:szCs w:val="28"/>
          <w:lang w:val="ky-KG" w:eastAsia="ru-RU"/>
        </w:rPr>
        <w:t xml:space="preserve">1. </w:t>
      </w:r>
      <w:r w:rsidRPr="00BA333D">
        <w:rPr>
          <w:sz w:val="28"/>
          <w:szCs w:val="28"/>
          <w:lang w:eastAsia="ru-RU"/>
        </w:rPr>
        <w:t>Ар ким ден соолугун коргоого укуктуу.</w:t>
      </w:r>
    </w:p>
    <w:p w:rsidR="00BA333D" w:rsidRPr="00BA333D" w:rsidRDefault="00BA333D" w:rsidP="00BA333D">
      <w:pPr>
        <w:shd w:val="clear" w:color="auto" w:fill="FFFFFF"/>
        <w:ind w:firstLine="708"/>
        <w:jc w:val="both"/>
        <w:rPr>
          <w:sz w:val="28"/>
          <w:szCs w:val="28"/>
          <w:lang w:eastAsia="ru-RU"/>
        </w:rPr>
      </w:pPr>
      <w:r w:rsidRPr="00BA333D">
        <w:rPr>
          <w:sz w:val="28"/>
          <w:szCs w:val="28"/>
          <w:lang w:eastAsia="ru-RU"/>
        </w:rPr>
        <w:t>2. Мамлекет ар бир адамды медициналык жактан тейлөө үчүн шарт түзөт жана саламаттыкты сактоонун мамлекеттик, муниципалдык жана жеке секторлорун өнүктүрүү боюнча чараларды көрөт.</w:t>
      </w:r>
    </w:p>
    <w:p w:rsidR="00BA333D" w:rsidRPr="00BA333D" w:rsidRDefault="00BA333D" w:rsidP="00BA333D">
      <w:pPr>
        <w:pStyle w:val="tkTekst"/>
        <w:spacing w:after="0" w:line="240" w:lineRule="auto"/>
        <w:ind w:firstLine="709"/>
        <w:rPr>
          <w:rFonts w:ascii="Times New Roman" w:hAnsi="Times New Roman" w:cs="Times New Roman"/>
          <w:sz w:val="28"/>
          <w:szCs w:val="28"/>
        </w:rPr>
      </w:pPr>
      <w:r w:rsidRPr="00BA333D">
        <w:rPr>
          <w:rFonts w:ascii="Times New Roman" w:hAnsi="Times New Roman" w:cs="Times New Roman"/>
          <w:sz w:val="28"/>
          <w:szCs w:val="28"/>
          <w:lang w:val="ky-KG"/>
        </w:rPr>
        <w:t xml:space="preserve">3. </w:t>
      </w:r>
      <w:r w:rsidRPr="00BA333D">
        <w:rPr>
          <w:rFonts w:ascii="Times New Roman" w:hAnsi="Times New Roman" w:cs="Times New Roman"/>
          <w:sz w:val="28"/>
          <w:szCs w:val="28"/>
        </w:rPr>
        <w:t>Акысыз медициналык тейлөө, ошондой эле жеңилдик шарттарындагы медициналык тейлөө мыйзамда каралган мамлекеттик кепилдиктердин чегинде жүзөгө ашырылат.</w:t>
      </w:r>
    </w:p>
    <w:p w:rsidR="00BA333D" w:rsidRPr="00BA333D" w:rsidRDefault="00BA333D" w:rsidP="00BA333D">
      <w:pPr>
        <w:pStyle w:val="tkTekst"/>
        <w:spacing w:after="0" w:line="240" w:lineRule="auto"/>
        <w:ind w:firstLine="709"/>
        <w:rPr>
          <w:rFonts w:ascii="Times New Roman" w:hAnsi="Times New Roman" w:cs="Times New Roman"/>
          <w:sz w:val="28"/>
          <w:szCs w:val="28"/>
        </w:rPr>
      </w:pPr>
      <w:r w:rsidRPr="00BA333D">
        <w:rPr>
          <w:rFonts w:ascii="Times New Roman" w:hAnsi="Times New Roman" w:cs="Times New Roman"/>
          <w:sz w:val="28"/>
          <w:szCs w:val="28"/>
        </w:rPr>
        <w:t xml:space="preserve">4. Кызмат адамдары кишилердин өмүрү жана ден соолугу үчүн коркунуч туудурган фактыларды жана жагдайларды жашырып койсо, мыйзамда </w:t>
      </w:r>
      <w:r>
        <w:rPr>
          <w:rFonts w:ascii="Times New Roman" w:hAnsi="Times New Roman" w:cs="Times New Roman"/>
          <w:sz w:val="28"/>
          <w:szCs w:val="28"/>
          <w:lang w:val="ky-KG"/>
        </w:rPr>
        <w:t>белгиленген</w:t>
      </w:r>
      <w:r w:rsidRPr="00BA333D">
        <w:rPr>
          <w:rFonts w:ascii="Times New Roman" w:hAnsi="Times New Roman" w:cs="Times New Roman"/>
          <w:sz w:val="28"/>
          <w:szCs w:val="28"/>
        </w:rPr>
        <w:t xml:space="preserve"> жоопкерчиликке кириптер болот.</w:t>
      </w:r>
    </w:p>
    <w:p w:rsidR="000D6025" w:rsidRDefault="000D6025" w:rsidP="00BA333D">
      <w:pPr>
        <w:shd w:val="clear" w:color="auto" w:fill="FFFFFF"/>
        <w:ind w:firstLine="708"/>
        <w:jc w:val="both"/>
        <w:rPr>
          <w:sz w:val="28"/>
          <w:szCs w:val="28"/>
          <w:lang w:eastAsia="ru-RU"/>
        </w:rPr>
      </w:pPr>
    </w:p>
    <w:p w:rsidR="00805560" w:rsidRDefault="00805560" w:rsidP="00BA333D">
      <w:pPr>
        <w:shd w:val="clear" w:color="auto" w:fill="FFFFFF"/>
        <w:ind w:firstLine="708"/>
        <w:jc w:val="both"/>
        <w:rPr>
          <w:sz w:val="28"/>
          <w:szCs w:val="28"/>
          <w:lang w:eastAsia="ru-RU"/>
        </w:rPr>
      </w:pPr>
    </w:p>
    <w:p w:rsidR="00BA333D" w:rsidRDefault="00BA333D" w:rsidP="00214760">
      <w:pPr>
        <w:shd w:val="clear" w:color="auto" w:fill="FFFFFF"/>
        <w:autoSpaceDE w:val="0"/>
        <w:ind w:firstLine="709"/>
        <w:jc w:val="both"/>
        <w:rPr>
          <w:b/>
          <w:spacing w:val="-4"/>
          <w:sz w:val="28"/>
          <w:szCs w:val="28"/>
          <w:lang w:val="ky-KG"/>
        </w:rPr>
      </w:pPr>
      <w:r>
        <w:rPr>
          <w:b/>
          <w:spacing w:val="-4"/>
          <w:sz w:val="28"/>
          <w:szCs w:val="28"/>
          <w:lang w:val="ky-KG"/>
        </w:rPr>
        <w:lastRenderedPageBreak/>
        <w:t>4</w:t>
      </w:r>
      <w:r w:rsidR="00174200">
        <w:rPr>
          <w:b/>
          <w:spacing w:val="-4"/>
          <w:sz w:val="28"/>
          <w:szCs w:val="28"/>
          <w:lang w:val="ky-KG"/>
        </w:rPr>
        <w:t>5</w:t>
      </w:r>
      <w:r>
        <w:rPr>
          <w:b/>
          <w:spacing w:val="-4"/>
          <w:sz w:val="28"/>
          <w:szCs w:val="28"/>
          <w:lang w:val="ky-KG"/>
        </w:rPr>
        <w:t>-берене</w:t>
      </w:r>
    </w:p>
    <w:p w:rsidR="00BA333D" w:rsidRPr="00BA333D" w:rsidRDefault="00BA333D" w:rsidP="00214760">
      <w:pPr>
        <w:shd w:val="clear" w:color="auto" w:fill="FFFFFF"/>
        <w:autoSpaceDE w:val="0"/>
        <w:ind w:firstLine="709"/>
        <w:jc w:val="both"/>
        <w:rPr>
          <w:spacing w:val="-4"/>
          <w:sz w:val="28"/>
          <w:szCs w:val="28"/>
          <w:lang w:val="ky-KG"/>
        </w:rPr>
      </w:pPr>
      <w:r>
        <w:rPr>
          <w:spacing w:val="-4"/>
          <w:sz w:val="28"/>
          <w:szCs w:val="28"/>
          <w:lang w:val="ky-KG"/>
        </w:rPr>
        <w:t xml:space="preserve">1. Кыргыз </w:t>
      </w:r>
      <w:r w:rsidRPr="00BA333D">
        <w:rPr>
          <w:spacing w:val="-4"/>
          <w:sz w:val="28"/>
          <w:szCs w:val="28"/>
          <w:lang w:val="ky-KG"/>
        </w:rPr>
        <w:t xml:space="preserve">Республикасында </w:t>
      </w:r>
      <w:r>
        <w:rPr>
          <w:sz w:val="28"/>
          <w:szCs w:val="28"/>
          <w:lang w:val="ky-KG"/>
        </w:rPr>
        <w:t>ж</w:t>
      </w:r>
      <w:r w:rsidRPr="00BA333D">
        <w:rPr>
          <w:sz w:val="28"/>
          <w:szCs w:val="28"/>
          <w:lang w:val="ky-KG"/>
        </w:rPr>
        <w:t>арандарга улгайганда, ооруп, же эмгектенүүгө жараксыз болуп калганда, багып-көрөрүнөн ажыраганда мыйзамда каралган тартипте жана учурларда мамлекеттин эсебинен социалдык жактан камсыз кылуу кепилдиги берилет.</w:t>
      </w:r>
    </w:p>
    <w:p w:rsidR="00BA333D" w:rsidRPr="00BA333D" w:rsidRDefault="00BA333D" w:rsidP="00214760">
      <w:pPr>
        <w:shd w:val="clear" w:color="auto" w:fill="FFFFFF"/>
        <w:autoSpaceDE w:val="0"/>
        <w:ind w:firstLine="709"/>
        <w:jc w:val="both"/>
        <w:rPr>
          <w:spacing w:val="-4"/>
          <w:sz w:val="28"/>
          <w:szCs w:val="28"/>
          <w:lang w:val="ky-KG"/>
        </w:rPr>
      </w:pPr>
      <w:r w:rsidRPr="00BA333D">
        <w:rPr>
          <w:spacing w:val="-4"/>
          <w:sz w:val="28"/>
          <w:szCs w:val="28"/>
          <w:lang w:val="ky-KG"/>
        </w:rPr>
        <w:t>2. П</w:t>
      </w:r>
      <w:r w:rsidRPr="00BA333D">
        <w:rPr>
          <w:sz w:val="28"/>
          <w:szCs w:val="28"/>
          <w:lang w:val="ky-KG"/>
        </w:rPr>
        <w:t>енсиялар, жөлөкпулдар, социалдык жардамдын башка түрлөрү мыйзамда белгиленген жашоо минимумунан кем эмес жашоо деңгээлин камсыз кылууга тийиш.</w:t>
      </w:r>
    </w:p>
    <w:p w:rsidR="00BA333D" w:rsidRPr="00BA333D" w:rsidRDefault="00BA333D" w:rsidP="00214760">
      <w:pPr>
        <w:shd w:val="clear" w:color="auto" w:fill="FFFFFF"/>
        <w:autoSpaceDE w:val="0"/>
        <w:ind w:firstLine="709"/>
        <w:jc w:val="both"/>
        <w:rPr>
          <w:spacing w:val="-4"/>
          <w:sz w:val="28"/>
          <w:szCs w:val="28"/>
          <w:lang w:val="ky-KG"/>
        </w:rPr>
      </w:pPr>
    </w:p>
    <w:p w:rsidR="00BA333D" w:rsidRDefault="00BA333D" w:rsidP="00214760">
      <w:pPr>
        <w:shd w:val="clear" w:color="auto" w:fill="FFFFFF"/>
        <w:autoSpaceDE w:val="0"/>
        <w:jc w:val="center"/>
        <w:rPr>
          <w:b/>
          <w:bCs/>
          <w:spacing w:val="-4"/>
          <w:sz w:val="28"/>
          <w:szCs w:val="28"/>
        </w:rPr>
      </w:pPr>
      <w:r w:rsidRPr="00FF0A52">
        <w:rPr>
          <w:b/>
          <w:bCs/>
          <w:spacing w:val="-4"/>
          <w:sz w:val="28"/>
          <w:szCs w:val="28"/>
        </w:rPr>
        <w:t>V</w:t>
      </w:r>
      <w:r>
        <w:rPr>
          <w:b/>
          <w:bCs/>
          <w:spacing w:val="-4"/>
          <w:sz w:val="28"/>
          <w:szCs w:val="28"/>
          <w:lang w:val="ky-KG"/>
        </w:rPr>
        <w:t xml:space="preserve"> </w:t>
      </w:r>
      <w:r w:rsidRPr="00FF0A52">
        <w:rPr>
          <w:b/>
          <w:bCs/>
          <w:spacing w:val="-4"/>
          <w:sz w:val="28"/>
          <w:szCs w:val="28"/>
        </w:rPr>
        <w:t>Г</w:t>
      </w:r>
      <w:r>
        <w:rPr>
          <w:b/>
          <w:bCs/>
          <w:spacing w:val="-4"/>
          <w:sz w:val="28"/>
          <w:szCs w:val="28"/>
        </w:rPr>
        <w:t>ЛАВА</w:t>
      </w:r>
    </w:p>
    <w:p w:rsidR="00BA333D" w:rsidRPr="00BA333D" w:rsidRDefault="00BA333D" w:rsidP="00214760">
      <w:pPr>
        <w:shd w:val="clear" w:color="auto" w:fill="FFFFFF"/>
        <w:autoSpaceDE w:val="0"/>
        <w:jc w:val="center"/>
        <w:rPr>
          <w:b/>
          <w:bCs/>
          <w:spacing w:val="-4"/>
          <w:sz w:val="28"/>
          <w:szCs w:val="28"/>
          <w:lang w:val="ky-KG"/>
        </w:rPr>
      </w:pPr>
      <w:r>
        <w:rPr>
          <w:b/>
          <w:bCs/>
          <w:spacing w:val="-4"/>
          <w:sz w:val="28"/>
          <w:szCs w:val="28"/>
          <w:lang w:val="ky-KG"/>
        </w:rPr>
        <w:t>АДАМДЫН УКУКТАРЫНЫН ЖАНА ЭРКИНДИКТЕРИНИН КЕПИЛДИКТЕРИ</w:t>
      </w:r>
    </w:p>
    <w:p w:rsidR="00214760" w:rsidRPr="00FF0A52" w:rsidRDefault="00214760" w:rsidP="00214760">
      <w:pPr>
        <w:shd w:val="clear" w:color="auto" w:fill="FFFFFF"/>
        <w:autoSpaceDE w:val="0"/>
        <w:ind w:firstLine="709"/>
        <w:jc w:val="both"/>
        <w:rPr>
          <w:b/>
          <w:bCs/>
          <w:spacing w:val="-4"/>
          <w:sz w:val="28"/>
          <w:szCs w:val="28"/>
        </w:rPr>
      </w:pPr>
    </w:p>
    <w:p w:rsidR="00E07024" w:rsidRPr="00E07024" w:rsidRDefault="00E07024" w:rsidP="00214760">
      <w:pPr>
        <w:widowControl w:val="0"/>
        <w:autoSpaceDE w:val="0"/>
        <w:ind w:firstLine="709"/>
        <w:jc w:val="both"/>
        <w:rPr>
          <w:b/>
          <w:spacing w:val="-4"/>
          <w:sz w:val="28"/>
          <w:szCs w:val="28"/>
          <w:lang w:val="ky-KG"/>
        </w:rPr>
      </w:pPr>
      <w:r>
        <w:rPr>
          <w:b/>
          <w:spacing w:val="-4"/>
          <w:sz w:val="28"/>
          <w:szCs w:val="28"/>
          <w:lang w:val="ky-KG"/>
        </w:rPr>
        <w:t>4</w:t>
      </w:r>
      <w:r w:rsidR="00174200">
        <w:rPr>
          <w:b/>
          <w:spacing w:val="-4"/>
          <w:sz w:val="28"/>
          <w:szCs w:val="28"/>
          <w:lang w:val="ky-KG"/>
        </w:rPr>
        <w:t>6</w:t>
      </w:r>
      <w:r>
        <w:rPr>
          <w:b/>
          <w:spacing w:val="-4"/>
          <w:sz w:val="28"/>
          <w:szCs w:val="28"/>
          <w:lang w:val="ky-KG"/>
        </w:rPr>
        <w:t>-берене</w:t>
      </w:r>
    </w:p>
    <w:p w:rsidR="00E07024" w:rsidRDefault="006C351C" w:rsidP="00214760">
      <w:pPr>
        <w:widowControl w:val="0"/>
        <w:autoSpaceDE w:val="0"/>
        <w:ind w:firstLine="709"/>
        <w:jc w:val="both"/>
        <w:rPr>
          <w:spacing w:val="-4"/>
          <w:sz w:val="28"/>
          <w:szCs w:val="28"/>
          <w:lang w:val="ky-KG"/>
        </w:rPr>
      </w:pPr>
      <w:r>
        <w:rPr>
          <w:spacing w:val="-4"/>
          <w:sz w:val="28"/>
          <w:szCs w:val="28"/>
          <w:lang w:val="ky-KG"/>
        </w:rPr>
        <w:t>1. Мамлекет у</w:t>
      </w:r>
      <w:r w:rsidRPr="006C351C">
        <w:rPr>
          <w:spacing w:val="-4"/>
          <w:sz w:val="28"/>
          <w:szCs w:val="28"/>
        </w:rPr>
        <w:t>шул Конституцияда</w:t>
      </w:r>
      <w:r>
        <w:rPr>
          <w:spacing w:val="-4"/>
          <w:sz w:val="28"/>
          <w:szCs w:val="28"/>
          <w:lang w:val="ky-KG"/>
        </w:rPr>
        <w:t xml:space="preserve"> жана мыйзамдарда</w:t>
      </w:r>
      <w:r w:rsidRPr="006C351C">
        <w:rPr>
          <w:spacing w:val="-4"/>
          <w:sz w:val="28"/>
          <w:szCs w:val="28"/>
        </w:rPr>
        <w:t xml:space="preserve"> </w:t>
      </w:r>
      <w:r>
        <w:rPr>
          <w:spacing w:val="-4"/>
          <w:sz w:val="28"/>
          <w:szCs w:val="28"/>
          <w:lang w:val="ky-KG"/>
        </w:rPr>
        <w:t>бекитилген жарандардын</w:t>
      </w:r>
      <w:r w:rsidRPr="006C351C">
        <w:rPr>
          <w:spacing w:val="-4"/>
          <w:sz w:val="28"/>
          <w:szCs w:val="28"/>
        </w:rPr>
        <w:t xml:space="preserve"> укуктар</w:t>
      </w:r>
      <w:r>
        <w:rPr>
          <w:spacing w:val="-4"/>
          <w:sz w:val="28"/>
          <w:szCs w:val="28"/>
          <w:lang w:val="ky-KG"/>
        </w:rPr>
        <w:t>ы</w:t>
      </w:r>
      <w:r w:rsidRPr="006C351C">
        <w:rPr>
          <w:spacing w:val="-4"/>
          <w:sz w:val="28"/>
          <w:szCs w:val="28"/>
        </w:rPr>
        <w:t xml:space="preserve"> менен эркиндиктер</w:t>
      </w:r>
      <w:r>
        <w:rPr>
          <w:spacing w:val="-4"/>
          <w:sz w:val="28"/>
          <w:szCs w:val="28"/>
          <w:lang w:val="ky-KG"/>
        </w:rPr>
        <w:t>ин камсыз кылат.</w:t>
      </w:r>
    </w:p>
    <w:p w:rsidR="006C351C" w:rsidRPr="006C351C" w:rsidRDefault="006C351C" w:rsidP="00214760">
      <w:pPr>
        <w:widowControl w:val="0"/>
        <w:autoSpaceDE w:val="0"/>
        <w:ind w:firstLine="709"/>
        <w:jc w:val="both"/>
        <w:rPr>
          <w:spacing w:val="-4"/>
          <w:sz w:val="28"/>
          <w:szCs w:val="28"/>
          <w:lang w:val="ky-KG"/>
        </w:rPr>
      </w:pPr>
      <w:r w:rsidRPr="006C351C">
        <w:rPr>
          <w:spacing w:val="-4"/>
          <w:sz w:val="28"/>
          <w:szCs w:val="28"/>
          <w:lang w:val="ky-KG"/>
        </w:rPr>
        <w:t xml:space="preserve">2. </w:t>
      </w:r>
      <w:r w:rsidRPr="006C351C">
        <w:rPr>
          <w:sz w:val="28"/>
          <w:szCs w:val="28"/>
          <w:lang w:val="ky-KG"/>
        </w:rPr>
        <w:t xml:space="preserve">Кыргыз Республикасында адамдын укуктары менен эркиндиктерин жокко чыгаруучу же кемсинтүүчү мыйзамдар </w:t>
      </w:r>
      <w:r>
        <w:rPr>
          <w:sz w:val="28"/>
          <w:szCs w:val="28"/>
          <w:lang w:val="ky-KG"/>
        </w:rPr>
        <w:t>чыгарылбашы</w:t>
      </w:r>
      <w:r w:rsidRPr="006C351C">
        <w:rPr>
          <w:sz w:val="28"/>
          <w:szCs w:val="28"/>
          <w:lang w:val="ky-KG"/>
        </w:rPr>
        <w:t xml:space="preserve"> керек.</w:t>
      </w:r>
    </w:p>
    <w:p w:rsidR="00214760" w:rsidRDefault="006C351C" w:rsidP="00214760">
      <w:pPr>
        <w:widowControl w:val="0"/>
        <w:autoSpaceDE w:val="0"/>
        <w:ind w:firstLine="709"/>
        <w:jc w:val="both"/>
        <w:rPr>
          <w:spacing w:val="-4"/>
          <w:sz w:val="28"/>
          <w:szCs w:val="28"/>
          <w:lang w:val="ky-KG"/>
        </w:rPr>
      </w:pPr>
      <w:r>
        <w:rPr>
          <w:spacing w:val="-4"/>
          <w:sz w:val="28"/>
          <w:szCs w:val="28"/>
          <w:lang w:val="ky-KG"/>
        </w:rPr>
        <w:t xml:space="preserve">3. Инсандын дене боюнун жана моралдык кол тийбестигине тиешелүү чектөөлөргө жасаган кылмышы үчүн жаза катары соттун өкүмү боюнча мыйзамдын негизинде гана жол берилет. Бир дагы адам кыйноого, мыкаачылыкка же антигумандык кемсинтүүчү жазаларга дуушар болбошу керек. </w:t>
      </w:r>
    </w:p>
    <w:p w:rsidR="006C351C" w:rsidRDefault="006C351C" w:rsidP="00214760">
      <w:pPr>
        <w:widowControl w:val="0"/>
        <w:autoSpaceDE w:val="0"/>
        <w:ind w:firstLine="709"/>
        <w:jc w:val="both"/>
        <w:rPr>
          <w:spacing w:val="-4"/>
          <w:sz w:val="28"/>
          <w:szCs w:val="28"/>
          <w:lang w:val="ky-KG"/>
        </w:rPr>
      </w:pPr>
      <w:r>
        <w:rPr>
          <w:spacing w:val="-4"/>
          <w:sz w:val="28"/>
          <w:szCs w:val="28"/>
          <w:lang w:val="ky-KG"/>
        </w:rPr>
        <w:t>4. Сыналуучунун талаптагыдай билдирилген жана тастыкталган ыктыярдуу макулдугусуз адамдарга медициналык, биологиялык, психологиялык эксперименттерди жүргүзүүгө тыюу салынат.</w:t>
      </w:r>
    </w:p>
    <w:p w:rsidR="006C351C" w:rsidRDefault="006C351C" w:rsidP="00214760">
      <w:pPr>
        <w:widowControl w:val="0"/>
        <w:autoSpaceDE w:val="0"/>
        <w:ind w:firstLine="709"/>
        <w:jc w:val="both"/>
        <w:rPr>
          <w:spacing w:val="-4"/>
          <w:sz w:val="28"/>
          <w:szCs w:val="28"/>
          <w:lang w:val="ky-KG"/>
        </w:rPr>
      </w:pPr>
    </w:p>
    <w:p w:rsidR="006C351C" w:rsidRDefault="006C351C" w:rsidP="00214760">
      <w:pPr>
        <w:widowControl w:val="0"/>
        <w:autoSpaceDE w:val="0"/>
        <w:ind w:firstLine="708"/>
        <w:jc w:val="both"/>
        <w:rPr>
          <w:b/>
          <w:spacing w:val="-4"/>
          <w:sz w:val="28"/>
          <w:szCs w:val="28"/>
          <w:lang w:val="ky-KG"/>
        </w:rPr>
      </w:pPr>
      <w:r>
        <w:rPr>
          <w:b/>
          <w:spacing w:val="-4"/>
          <w:sz w:val="28"/>
          <w:szCs w:val="28"/>
          <w:lang w:val="ky-KG"/>
        </w:rPr>
        <w:t>4</w:t>
      </w:r>
      <w:r w:rsidR="008E14BD">
        <w:rPr>
          <w:b/>
          <w:spacing w:val="-4"/>
          <w:sz w:val="28"/>
          <w:szCs w:val="28"/>
          <w:lang w:val="ky-KG"/>
        </w:rPr>
        <w:t>7</w:t>
      </w:r>
      <w:r>
        <w:rPr>
          <w:b/>
          <w:spacing w:val="-4"/>
          <w:sz w:val="28"/>
          <w:szCs w:val="28"/>
          <w:lang w:val="ky-KG"/>
        </w:rPr>
        <w:t>-берене</w:t>
      </w:r>
    </w:p>
    <w:p w:rsidR="006C351C" w:rsidRPr="002C1F59" w:rsidRDefault="002E20AC" w:rsidP="00214760">
      <w:pPr>
        <w:widowControl w:val="0"/>
        <w:autoSpaceDE w:val="0"/>
        <w:ind w:firstLine="708"/>
        <w:jc w:val="both"/>
        <w:rPr>
          <w:spacing w:val="-4"/>
          <w:sz w:val="28"/>
          <w:szCs w:val="28"/>
          <w:lang w:val="ky-KG"/>
        </w:rPr>
      </w:pPr>
      <w:r>
        <w:rPr>
          <w:spacing w:val="-4"/>
          <w:sz w:val="28"/>
          <w:szCs w:val="28"/>
          <w:lang w:val="ky-KG"/>
        </w:rPr>
        <w:t xml:space="preserve">1. </w:t>
      </w:r>
      <w:r w:rsidR="002C1F59" w:rsidRPr="002C1F59">
        <w:rPr>
          <w:spacing w:val="-4"/>
          <w:sz w:val="28"/>
          <w:szCs w:val="28"/>
          <w:lang w:val="ky-KG"/>
        </w:rPr>
        <w:t>Ар бир адам мыйзамда каралган тартипте күнөөлүү экени далилденмейинче жана соттун чечими мыйзамдуу күчүнө киргени аныкталмайынча</w:t>
      </w:r>
      <w:r w:rsidR="00174200">
        <w:rPr>
          <w:spacing w:val="-4"/>
          <w:sz w:val="28"/>
          <w:szCs w:val="28"/>
          <w:lang w:val="ky-KG"/>
        </w:rPr>
        <w:t>,</w:t>
      </w:r>
      <w:r w:rsidR="002C1F59" w:rsidRPr="002C1F59">
        <w:rPr>
          <w:spacing w:val="-4"/>
          <w:sz w:val="28"/>
          <w:szCs w:val="28"/>
          <w:lang w:val="ky-KG"/>
        </w:rPr>
        <w:t xml:space="preserve"> кылмыш жасаганга күнөөлүү деп эсептелбейт. Бул принциптин бузулушу материалдык жана моралдык зыяндын орду сот аркылуу толтуруп берүү үчүн негиз болуп эсептелет.</w:t>
      </w:r>
    </w:p>
    <w:p w:rsidR="006C351C" w:rsidRPr="002C1F59" w:rsidRDefault="002C1F59" w:rsidP="00214760">
      <w:pPr>
        <w:widowControl w:val="0"/>
        <w:autoSpaceDE w:val="0"/>
        <w:ind w:firstLine="708"/>
        <w:jc w:val="both"/>
        <w:rPr>
          <w:spacing w:val="-4"/>
          <w:sz w:val="28"/>
          <w:szCs w:val="28"/>
          <w:lang w:val="ky-KG"/>
        </w:rPr>
      </w:pPr>
      <w:r>
        <w:rPr>
          <w:spacing w:val="-4"/>
          <w:sz w:val="28"/>
          <w:szCs w:val="28"/>
          <w:lang w:val="ky-KG"/>
        </w:rPr>
        <w:t xml:space="preserve">2. </w:t>
      </w:r>
      <w:r w:rsidRPr="002C1F59">
        <w:rPr>
          <w:spacing w:val="-4"/>
          <w:sz w:val="28"/>
          <w:szCs w:val="28"/>
          <w:lang w:val="ky-KG"/>
        </w:rPr>
        <w:t>Эч ким өзүнүн күнөөсүздүгүн далилдөөгө милдеттүү эмес. Күнөөлүү экенине карата ар кандай шектенүү айыпталуучунун пайдасына чечмеленет.</w:t>
      </w:r>
    </w:p>
    <w:p w:rsidR="002C1F59" w:rsidRPr="002C1F59" w:rsidRDefault="002C1F59" w:rsidP="00214760">
      <w:pPr>
        <w:widowControl w:val="0"/>
        <w:autoSpaceDE w:val="0"/>
        <w:ind w:firstLine="708"/>
        <w:jc w:val="both"/>
        <w:rPr>
          <w:spacing w:val="-4"/>
          <w:sz w:val="28"/>
          <w:szCs w:val="28"/>
          <w:lang w:val="ky-KG"/>
        </w:rPr>
      </w:pPr>
      <w:r>
        <w:rPr>
          <w:spacing w:val="-4"/>
          <w:sz w:val="28"/>
          <w:szCs w:val="28"/>
          <w:lang w:val="ky-KG"/>
        </w:rPr>
        <w:t xml:space="preserve">3. </w:t>
      </w:r>
      <w:r w:rsidRPr="002C1F59">
        <w:rPr>
          <w:spacing w:val="-4"/>
          <w:sz w:val="28"/>
          <w:szCs w:val="28"/>
          <w:lang w:val="ky-KG"/>
        </w:rPr>
        <w:t>Эч ким кылмыш жасаганын өзү мойнуна алганынын негизинде гана соттолушу мүмкүн эмес.</w:t>
      </w:r>
    </w:p>
    <w:p w:rsidR="002C1F59" w:rsidRPr="00916167" w:rsidRDefault="00035266" w:rsidP="00214760">
      <w:pPr>
        <w:widowControl w:val="0"/>
        <w:autoSpaceDE w:val="0"/>
        <w:ind w:firstLine="708"/>
        <w:jc w:val="both"/>
        <w:rPr>
          <w:spacing w:val="-4"/>
          <w:sz w:val="28"/>
          <w:szCs w:val="28"/>
          <w:lang w:val="ky-KG"/>
        </w:rPr>
      </w:pPr>
      <w:r w:rsidRPr="00035266">
        <w:rPr>
          <w:spacing w:val="-4"/>
          <w:sz w:val="28"/>
          <w:szCs w:val="28"/>
          <w:lang w:val="ky-KG"/>
        </w:rPr>
        <w:t xml:space="preserve">4. Жазык иши боюнча күнөөнү далилдөө түйшүгү айыптоочуга жүктөлөт. </w:t>
      </w:r>
      <w:r w:rsidRPr="00916167">
        <w:rPr>
          <w:spacing w:val="-4"/>
          <w:sz w:val="28"/>
          <w:szCs w:val="28"/>
          <w:lang w:val="ky-KG"/>
        </w:rPr>
        <w:t>Мыйзамды бузуу менен алынган далилдер күнөөнү негиздөө жана сот актысын чыгаруу үчүн пайдаланылышы мүмкүн эмес.</w:t>
      </w:r>
    </w:p>
    <w:p w:rsidR="00035266" w:rsidRPr="00916167" w:rsidRDefault="00035266" w:rsidP="00214760">
      <w:pPr>
        <w:widowControl w:val="0"/>
        <w:autoSpaceDE w:val="0"/>
        <w:ind w:firstLine="708"/>
        <w:jc w:val="both"/>
        <w:rPr>
          <w:spacing w:val="-4"/>
          <w:sz w:val="28"/>
          <w:szCs w:val="28"/>
          <w:lang w:val="ky-KG"/>
        </w:rPr>
      </w:pPr>
      <w:r w:rsidRPr="00916167">
        <w:rPr>
          <w:spacing w:val="-4"/>
          <w:sz w:val="28"/>
          <w:szCs w:val="28"/>
          <w:lang w:val="ky-KG"/>
        </w:rPr>
        <w:t xml:space="preserve">5. Эч ким жеке өзүнө, жубайына жана мыйзам менен аныкталуучу жакын туугандарынын чөйрөсүнө каршы күбө катары өтүүгө милдеттүү эмес. Көрсөтмө берүү милдетинен бошотуунун башка учурлары мыйзам </w:t>
      </w:r>
      <w:r w:rsidRPr="00916167">
        <w:rPr>
          <w:spacing w:val="-4"/>
          <w:sz w:val="28"/>
          <w:szCs w:val="28"/>
          <w:lang w:val="ky-KG"/>
        </w:rPr>
        <w:lastRenderedPageBreak/>
        <w:t>менен белгилениши мүмкүн.</w:t>
      </w:r>
    </w:p>
    <w:p w:rsidR="002B3729" w:rsidRPr="00916167" w:rsidRDefault="002B3729" w:rsidP="002B3729">
      <w:pPr>
        <w:widowControl w:val="0"/>
        <w:autoSpaceDE w:val="0"/>
        <w:ind w:firstLine="708"/>
        <w:jc w:val="both"/>
        <w:rPr>
          <w:sz w:val="28"/>
          <w:szCs w:val="28"/>
          <w:lang w:val="ky-KG" w:eastAsia="ru-RU"/>
        </w:rPr>
      </w:pPr>
      <w:r w:rsidRPr="00916167">
        <w:rPr>
          <w:sz w:val="28"/>
          <w:szCs w:val="28"/>
          <w:lang w:val="ky-KG" w:eastAsia="ru-RU"/>
        </w:rPr>
        <w:t>6. Ар бир адам мыйзамда каралган учурлар</w:t>
      </w:r>
      <w:r w:rsidR="008E14BD">
        <w:rPr>
          <w:sz w:val="28"/>
          <w:szCs w:val="28"/>
          <w:lang w:val="ky-KG" w:eastAsia="ru-RU"/>
        </w:rPr>
        <w:t>д</w:t>
      </w:r>
      <w:r w:rsidRPr="00916167">
        <w:rPr>
          <w:sz w:val="28"/>
          <w:szCs w:val="28"/>
          <w:lang w:val="ky-KG" w:eastAsia="ru-RU"/>
        </w:rPr>
        <w:t>а сот арачыларынын катышуусу менен ишти сотто каратууга укуктуу.</w:t>
      </w:r>
    </w:p>
    <w:p w:rsidR="002B3729" w:rsidRDefault="002B3729" w:rsidP="002B3729">
      <w:pPr>
        <w:widowControl w:val="0"/>
        <w:autoSpaceDE w:val="0"/>
        <w:ind w:firstLine="708"/>
        <w:jc w:val="both"/>
        <w:rPr>
          <w:sz w:val="28"/>
          <w:szCs w:val="28"/>
          <w:lang w:val="ky-KG" w:eastAsia="ru-RU"/>
        </w:rPr>
      </w:pPr>
      <w:r w:rsidRPr="00916167">
        <w:rPr>
          <w:sz w:val="28"/>
          <w:szCs w:val="28"/>
          <w:lang w:val="ky-KG" w:eastAsia="ru-RU"/>
        </w:rPr>
        <w:t xml:space="preserve">7. Ар бир </w:t>
      </w:r>
      <w:r w:rsidR="005E6FFA">
        <w:rPr>
          <w:sz w:val="28"/>
          <w:szCs w:val="28"/>
          <w:lang w:val="ky-KG" w:eastAsia="ru-RU"/>
        </w:rPr>
        <w:t xml:space="preserve">соттолгон </w:t>
      </w:r>
      <w:r w:rsidRPr="00916167">
        <w:rPr>
          <w:sz w:val="28"/>
          <w:szCs w:val="28"/>
          <w:lang w:val="ky-KG" w:eastAsia="ru-RU"/>
        </w:rPr>
        <w:t xml:space="preserve">адам </w:t>
      </w:r>
      <w:r w:rsidR="001621D2">
        <w:rPr>
          <w:sz w:val="28"/>
          <w:szCs w:val="28"/>
          <w:lang w:val="ky-KG" w:eastAsia="ru-RU"/>
        </w:rPr>
        <w:t xml:space="preserve">ырайым кылуу же жазасын жеңилдетүү жөнүндө </w:t>
      </w:r>
      <w:r w:rsidR="005E6FFA">
        <w:rPr>
          <w:sz w:val="28"/>
          <w:szCs w:val="28"/>
          <w:lang w:val="ky-KG" w:eastAsia="ru-RU"/>
        </w:rPr>
        <w:t>суранууга укуктуу.</w:t>
      </w:r>
    </w:p>
    <w:p w:rsidR="005E6FFA" w:rsidRPr="002B3729" w:rsidRDefault="005E6FFA" w:rsidP="002B3729">
      <w:pPr>
        <w:widowControl w:val="0"/>
        <w:autoSpaceDE w:val="0"/>
        <w:ind w:firstLine="708"/>
        <w:jc w:val="both"/>
        <w:rPr>
          <w:sz w:val="28"/>
          <w:szCs w:val="28"/>
          <w:lang w:val="ky-KG" w:eastAsia="ru-RU"/>
        </w:rPr>
      </w:pPr>
      <w:r>
        <w:rPr>
          <w:sz w:val="28"/>
          <w:szCs w:val="28"/>
          <w:lang w:val="ky-KG" w:eastAsia="ru-RU"/>
        </w:rPr>
        <w:t>8. Эч ким бир эле жасаган укук бузуусу үчүн кайталап юридикалык жоопкерчилик тартпашы керек.</w:t>
      </w:r>
    </w:p>
    <w:p w:rsidR="002B3729" w:rsidRPr="005E6FFA" w:rsidRDefault="005E6FFA" w:rsidP="002B3729">
      <w:pPr>
        <w:widowControl w:val="0"/>
        <w:autoSpaceDE w:val="0"/>
        <w:ind w:firstLine="708"/>
        <w:jc w:val="both"/>
        <w:rPr>
          <w:sz w:val="28"/>
          <w:szCs w:val="28"/>
          <w:lang w:val="ky-KG" w:eastAsia="ru-RU"/>
        </w:rPr>
      </w:pPr>
      <w:r>
        <w:rPr>
          <w:sz w:val="28"/>
          <w:szCs w:val="28"/>
          <w:lang w:val="ky-KG" w:eastAsia="ru-RU"/>
        </w:rPr>
        <w:t>9</w:t>
      </w:r>
      <w:r w:rsidR="002B3729" w:rsidRPr="002B3729">
        <w:rPr>
          <w:sz w:val="28"/>
          <w:szCs w:val="28"/>
          <w:lang w:val="ky-KG" w:eastAsia="ru-RU"/>
        </w:rPr>
        <w:t xml:space="preserve">. Жасалган кылмыштын эскирүү мөөнөтү келгенде жазык жоопкерчилигинен бошотуу укугу мыйзам менен белгилениши мүмкүн. </w:t>
      </w:r>
      <w:r>
        <w:rPr>
          <w:sz w:val="28"/>
          <w:szCs w:val="28"/>
          <w:lang w:val="ky-KG" w:eastAsia="ru-RU"/>
        </w:rPr>
        <w:t>Аскердик кылмыштарды жана адамзатка каршы кылмыштарды жасаган адамдарга, ошондой эле г</w:t>
      </w:r>
      <w:r w:rsidR="002B3729" w:rsidRPr="002B3729">
        <w:rPr>
          <w:sz w:val="28"/>
          <w:szCs w:val="28"/>
          <w:lang w:val="ky-KG" w:eastAsia="ru-RU"/>
        </w:rPr>
        <w:t>еноцид жана экоцид кылмыштарын</w:t>
      </w:r>
      <w:r>
        <w:rPr>
          <w:sz w:val="28"/>
          <w:szCs w:val="28"/>
          <w:lang w:val="ky-KG" w:eastAsia="ru-RU"/>
        </w:rPr>
        <w:t>а</w:t>
      </w:r>
      <w:r w:rsidR="002B3729" w:rsidRPr="002B3729">
        <w:rPr>
          <w:sz w:val="28"/>
          <w:szCs w:val="28"/>
          <w:lang w:val="ky-KG" w:eastAsia="ru-RU"/>
        </w:rPr>
        <w:t xml:space="preserve"> эскирүү мөөнөтүн колдонууга жол берилбейт.</w:t>
      </w:r>
    </w:p>
    <w:p w:rsidR="00214760" w:rsidRPr="00916167" w:rsidRDefault="00214760" w:rsidP="00214760">
      <w:pPr>
        <w:widowControl w:val="0"/>
        <w:autoSpaceDE w:val="0"/>
        <w:ind w:firstLine="709"/>
        <w:jc w:val="both"/>
        <w:rPr>
          <w:spacing w:val="-4"/>
          <w:sz w:val="28"/>
          <w:szCs w:val="28"/>
          <w:lang w:val="ky-KG"/>
        </w:rPr>
      </w:pPr>
    </w:p>
    <w:p w:rsidR="004C1C01" w:rsidRDefault="004C1C01" w:rsidP="00214760">
      <w:pPr>
        <w:widowControl w:val="0"/>
        <w:autoSpaceDE w:val="0"/>
        <w:ind w:firstLine="708"/>
        <w:jc w:val="both"/>
        <w:rPr>
          <w:b/>
          <w:spacing w:val="-4"/>
          <w:sz w:val="28"/>
          <w:szCs w:val="28"/>
          <w:lang w:val="ky-KG"/>
        </w:rPr>
      </w:pPr>
      <w:r>
        <w:rPr>
          <w:b/>
          <w:spacing w:val="-4"/>
          <w:sz w:val="28"/>
          <w:szCs w:val="28"/>
          <w:lang w:val="ky-KG"/>
        </w:rPr>
        <w:t>4</w:t>
      </w:r>
      <w:r w:rsidR="008E14BD">
        <w:rPr>
          <w:b/>
          <w:spacing w:val="-4"/>
          <w:sz w:val="28"/>
          <w:szCs w:val="28"/>
          <w:lang w:val="ky-KG"/>
        </w:rPr>
        <w:t>8</w:t>
      </w:r>
      <w:r>
        <w:rPr>
          <w:b/>
          <w:spacing w:val="-4"/>
          <w:sz w:val="28"/>
          <w:szCs w:val="28"/>
          <w:lang w:val="ky-KG"/>
        </w:rPr>
        <w:t>-берене</w:t>
      </w:r>
    </w:p>
    <w:p w:rsidR="004C1C01" w:rsidRPr="004C1C01" w:rsidRDefault="00786673" w:rsidP="00214760">
      <w:pPr>
        <w:widowControl w:val="0"/>
        <w:autoSpaceDE w:val="0"/>
        <w:ind w:firstLine="708"/>
        <w:jc w:val="both"/>
        <w:rPr>
          <w:spacing w:val="-4"/>
          <w:sz w:val="28"/>
          <w:szCs w:val="28"/>
          <w:lang w:val="ky-KG"/>
        </w:rPr>
      </w:pPr>
      <w:r>
        <w:rPr>
          <w:spacing w:val="-4"/>
          <w:sz w:val="28"/>
          <w:szCs w:val="28"/>
          <w:lang w:val="ky-KG"/>
        </w:rPr>
        <w:t xml:space="preserve">1. </w:t>
      </w:r>
      <w:r w:rsidRPr="00786673">
        <w:rPr>
          <w:spacing w:val="-4"/>
          <w:sz w:val="28"/>
          <w:szCs w:val="28"/>
        </w:rPr>
        <w:t>Ар бир адам эркиндикке жана жеке кол тийбестикке укуктуу.</w:t>
      </w:r>
    </w:p>
    <w:p w:rsidR="00786673" w:rsidRPr="00786673" w:rsidRDefault="00786673" w:rsidP="00786673">
      <w:pPr>
        <w:widowControl w:val="0"/>
        <w:autoSpaceDE w:val="0"/>
        <w:ind w:firstLine="708"/>
        <w:jc w:val="both"/>
        <w:rPr>
          <w:spacing w:val="-4"/>
          <w:sz w:val="28"/>
          <w:szCs w:val="28"/>
          <w:lang w:val="ky-KG"/>
        </w:rPr>
      </w:pPr>
      <w:r>
        <w:rPr>
          <w:spacing w:val="-4"/>
          <w:sz w:val="28"/>
          <w:szCs w:val="28"/>
          <w:lang w:val="ky-KG"/>
        </w:rPr>
        <w:t xml:space="preserve">2. </w:t>
      </w:r>
      <w:r w:rsidRPr="00786673">
        <w:rPr>
          <w:spacing w:val="-4"/>
          <w:sz w:val="28"/>
          <w:szCs w:val="28"/>
          <w:lang w:val="ky-KG"/>
        </w:rPr>
        <w:t>Кандайдыр бир келишимдик милдеттенмелерин аткарууга мүмкүнчүлүгү жок деген негизде эле эч ким эркиндигинен ажыратылышы мүмкүн эмес.</w:t>
      </w:r>
    </w:p>
    <w:p w:rsidR="00786673" w:rsidRPr="00786673" w:rsidRDefault="00786673" w:rsidP="00786673">
      <w:pPr>
        <w:widowControl w:val="0"/>
        <w:autoSpaceDE w:val="0"/>
        <w:ind w:firstLine="708"/>
        <w:jc w:val="both"/>
        <w:rPr>
          <w:spacing w:val="-4"/>
          <w:sz w:val="28"/>
          <w:szCs w:val="28"/>
          <w:lang w:val="ky-KG"/>
        </w:rPr>
      </w:pPr>
      <w:r w:rsidRPr="00786673">
        <w:rPr>
          <w:spacing w:val="-4"/>
          <w:sz w:val="28"/>
          <w:szCs w:val="28"/>
          <w:lang w:val="ky-KG"/>
        </w:rPr>
        <w:t>3. Соттун чечимисиз жана мыйзамда белгиленген негиздер менен тартиптен тышкары эч ким камакка алынышы, кайтарууда кармалышы же эркиндигинен ажыратылышы мүмкүн эмес.</w:t>
      </w:r>
    </w:p>
    <w:p w:rsidR="00786673" w:rsidRPr="00E00261" w:rsidRDefault="00786673" w:rsidP="00E00261">
      <w:pPr>
        <w:widowControl w:val="0"/>
        <w:autoSpaceDE w:val="0"/>
        <w:ind w:firstLine="709"/>
        <w:jc w:val="both"/>
        <w:rPr>
          <w:spacing w:val="-4"/>
          <w:sz w:val="28"/>
          <w:szCs w:val="28"/>
          <w:lang w:val="ky-KG"/>
        </w:rPr>
      </w:pPr>
      <w:r w:rsidRPr="00E00261">
        <w:rPr>
          <w:spacing w:val="-4"/>
          <w:sz w:val="28"/>
          <w:szCs w:val="28"/>
          <w:lang w:val="ky-KG"/>
        </w:rPr>
        <w:t>4. Эч ким соттун чечимисиз 48 сааттан ашык мөөнөткө кармалышы мүмкүн эмес.</w:t>
      </w:r>
    </w:p>
    <w:p w:rsidR="00A054EB" w:rsidRPr="00E00261" w:rsidRDefault="00A054EB" w:rsidP="00E00261">
      <w:pPr>
        <w:pStyle w:val="tkTekst"/>
        <w:spacing w:after="0" w:line="240" w:lineRule="auto"/>
        <w:ind w:firstLine="709"/>
        <w:rPr>
          <w:rFonts w:ascii="Times New Roman" w:hAnsi="Times New Roman" w:cs="Times New Roman"/>
          <w:sz w:val="28"/>
          <w:szCs w:val="28"/>
          <w:lang w:val="ky-KG"/>
        </w:rPr>
      </w:pPr>
      <w:r w:rsidRPr="00E00261">
        <w:rPr>
          <w:rFonts w:ascii="Times New Roman" w:hAnsi="Times New Roman" w:cs="Times New Roman"/>
          <w:sz w:val="28"/>
          <w:szCs w:val="28"/>
          <w:lang w:val="ky-KG"/>
        </w:rPr>
        <w:t>Ар бир кармалган адам кармалган учурунан тартып 48 саат өткөнгө чейин тез арада жана кандай учурда болбосун кармалышынын мыйзамдуулугу жөнүндө маселени чечүү үчүн сотко жеткирилиши керек.</w:t>
      </w:r>
    </w:p>
    <w:p w:rsidR="00A054EB" w:rsidRPr="00916167" w:rsidRDefault="00A054EB" w:rsidP="00E00261">
      <w:pPr>
        <w:pStyle w:val="tkTekst"/>
        <w:spacing w:after="0" w:line="240" w:lineRule="auto"/>
        <w:ind w:firstLine="709"/>
        <w:rPr>
          <w:rFonts w:ascii="Times New Roman" w:hAnsi="Times New Roman" w:cs="Times New Roman"/>
          <w:sz w:val="28"/>
          <w:szCs w:val="28"/>
          <w:lang w:val="ky-KG"/>
        </w:rPr>
      </w:pPr>
      <w:r w:rsidRPr="00916167">
        <w:rPr>
          <w:rFonts w:ascii="Times New Roman" w:hAnsi="Times New Roman" w:cs="Times New Roman"/>
          <w:sz w:val="28"/>
          <w:szCs w:val="28"/>
          <w:lang w:val="ky-KG"/>
        </w:rPr>
        <w:t>Айрым учурларда кармап туруунун бир кыйла кыска мөөнөттөрү мыйзам менен белгилениши мүмкүн.</w:t>
      </w:r>
    </w:p>
    <w:p w:rsidR="00A054EB" w:rsidRPr="00E00261" w:rsidRDefault="00A054EB" w:rsidP="00E00261">
      <w:pPr>
        <w:pStyle w:val="tkTekst"/>
        <w:spacing w:after="0" w:line="240" w:lineRule="auto"/>
        <w:ind w:firstLine="709"/>
        <w:rPr>
          <w:rFonts w:ascii="Times New Roman" w:hAnsi="Times New Roman" w:cs="Times New Roman"/>
          <w:sz w:val="28"/>
          <w:szCs w:val="28"/>
        </w:rPr>
      </w:pPr>
      <w:r w:rsidRPr="00916167">
        <w:rPr>
          <w:rFonts w:ascii="Times New Roman" w:hAnsi="Times New Roman" w:cs="Times New Roman"/>
          <w:sz w:val="28"/>
          <w:szCs w:val="28"/>
          <w:lang w:val="ky-KG"/>
        </w:rPr>
        <w:t xml:space="preserve">Кармалган ар кандай адам кармап туруунун мыйзамдуулугун текшерүүгө укуктуу. </w:t>
      </w:r>
      <w:r w:rsidRPr="00E00261">
        <w:rPr>
          <w:rFonts w:ascii="Times New Roman" w:hAnsi="Times New Roman" w:cs="Times New Roman"/>
          <w:sz w:val="28"/>
          <w:szCs w:val="28"/>
        </w:rPr>
        <w:t>Эгерде адамды кармоого негиздер жок болуп чыкса, ал адам дароо бошотулушу керек.</w:t>
      </w:r>
    </w:p>
    <w:p w:rsidR="00E00261" w:rsidRDefault="00E00261" w:rsidP="00E00261">
      <w:pPr>
        <w:widowControl w:val="0"/>
        <w:autoSpaceDE w:val="0"/>
        <w:ind w:firstLine="709"/>
        <w:jc w:val="both"/>
        <w:rPr>
          <w:spacing w:val="-4"/>
          <w:sz w:val="28"/>
          <w:szCs w:val="28"/>
          <w:lang w:val="ky-KG"/>
        </w:rPr>
      </w:pPr>
      <w:r w:rsidRPr="00E00261">
        <w:rPr>
          <w:spacing w:val="-4"/>
          <w:sz w:val="28"/>
          <w:szCs w:val="28"/>
        </w:rPr>
        <w:t xml:space="preserve">5. Кармалган ар бир адамга, токтоосуз түрдө, кармоонун жүйөлөрү </w:t>
      </w:r>
      <w:r>
        <w:rPr>
          <w:spacing w:val="-4"/>
          <w:sz w:val="28"/>
          <w:szCs w:val="28"/>
          <w:lang w:val="ky-KG"/>
        </w:rPr>
        <w:t>жөнүндө билдирилүүгө жана</w:t>
      </w:r>
      <w:r w:rsidRPr="00E00261">
        <w:rPr>
          <w:spacing w:val="-4"/>
          <w:sz w:val="28"/>
          <w:szCs w:val="28"/>
        </w:rPr>
        <w:t xml:space="preserve"> анын укуктары түшүндүрүлү</w:t>
      </w:r>
      <w:r>
        <w:rPr>
          <w:spacing w:val="-4"/>
          <w:sz w:val="28"/>
          <w:szCs w:val="28"/>
          <w:lang w:val="ky-KG"/>
        </w:rPr>
        <w:t>үгө тийиш.</w:t>
      </w:r>
    </w:p>
    <w:p w:rsidR="00E00261" w:rsidRDefault="00E00261" w:rsidP="00E00261">
      <w:pPr>
        <w:widowControl w:val="0"/>
        <w:autoSpaceDE w:val="0"/>
        <w:ind w:firstLine="709"/>
        <w:jc w:val="both"/>
        <w:rPr>
          <w:spacing w:val="-4"/>
          <w:sz w:val="28"/>
          <w:szCs w:val="28"/>
          <w:lang w:val="ky-KG"/>
        </w:rPr>
      </w:pPr>
      <w:r>
        <w:rPr>
          <w:spacing w:val="-4"/>
          <w:sz w:val="28"/>
          <w:szCs w:val="28"/>
          <w:lang w:val="ky-KG"/>
        </w:rPr>
        <w:t>Кармалган</w:t>
      </w:r>
      <w:r w:rsidRPr="00E00261">
        <w:rPr>
          <w:spacing w:val="-4"/>
          <w:sz w:val="28"/>
          <w:szCs w:val="28"/>
          <w:lang w:val="ky-KG"/>
        </w:rPr>
        <w:t xml:space="preserve"> учурдан тартып адамдын коопсуздугу камсыз кылынып, ага өзүн-өзү коргоого жана адвокаттын квалификациялуу юридикалык жардамынан пайдаланууга, ошондой эле </w:t>
      </w:r>
      <w:r>
        <w:rPr>
          <w:spacing w:val="-4"/>
          <w:sz w:val="28"/>
          <w:szCs w:val="28"/>
          <w:lang w:val="ky-KG"/>
        </w:rPr>
        <w:t xml:space="preserve">медициналык кароого жана </w:t>
      </w:r>
      <w:r w:rsidRPr="00E00261">
        <w:rPr>
          <w:spacing w:val="-4"/>
          <w:sz w:val="28"/>
          <w:szCs w:val="28"/>
          <w:lang w:val="ky-KG"/>
        </w:rPr>
        <w:t xml:space="preserve">коргоочу күтүүгө </w:t>
      </w:r>
      <w:r>
        <w:rPr>
          <w:spacing w:val="-4"/>
          <w:sz w:val="28"/>
          <w:szCs w:val="28"/>
          <w:lang w:val="ky-KG"/>
        </w:rPr>
        <w:t>укук</w:t>
      </w:r>
      <w:r w:rsidRPr="00E00261">
        <w:rPr>
          <w:spacing w:val="-4"/>
          <w:sz w:val="28"/>
          <w:szCs w:val="28"/>
          <w:lang w:val="ky-KG"/>
        </w:rPr>
        <w:t xml:space="preserve"> берилет.</w:t>
      </w:r>
    </w:p>
    <w:p w:rsidR="00E00261" w:rsidRPr="00E00261" w:rsidRDefault="00E00261" w:rsidP="00E00261">
      <w:pPr>
        <w:widowControl w:val="0"/>
        <w:autoSpaceDE w:val="0"/>
        <w:ind w:firstLine="709"/>
        <w:jc w:val="both"/>
        <w:rPr>
          <w:spacing w:val="-4"/>
          <w:sz w:val="28"/>
          <w:szCs w:val="28"/>
          <w:lang w:val="ky-KG"/>
        </w:rPr>
      </w:pPr>
      <w:r>
        <w:rPr>
          <w:spacing w:val="-4"/>
          <w:sz w:val="28"/>
          <w:szCs w:val="28"/>
          <w:lang w:val="ky-KG"/>
        </w:rPr>
        <w:t>6. Бул берененин жоболорун бузуу менен камалган же кармоого алынган ар бир адам компенсация алууга укуктуу.</w:t>
      </w:r>
    </w:p>
    <w:p w:rsidR="00E00261" w:rsidRDefault="00E00261" w:rsidP="00214760">
      <w:pPr>
        <w:shd w:val="clear" w:color="auto" w:fill="FFFFFF"/>
        <w:ind w:firstLine="708"/>
        <w:jc w:val="both"/>
        <w:rPr>
          <w:sz w:val="28"/>
          <w:szCs w:val="28"/>
          <w:lang w:eastAsia="ru-RU"/>
        </w:rPr>
      </w:pPr>
    </w:p>
    <w:p w:rsidR="00E00261" w:rsidRDefault="00E00261" w:rsidP="00214760">
      <w:pPr>
        <w:shd w:val="clear" w:color="auto" w:fill="FFFFFF"/>
        <w:ind w:firstLine="708"/>
        <w:jc w:val="both"/>
        <w:rPr>
          <w:b/>
          <w:sz w:val="28"/>
          <w:szCs w:val="28"/>
          <w:lang w:val="ky-KG" w:eastAsia="ru-RU"/>
        </w:rPr>
      </w:pPr>
      <w:r>
        <w:rPr>
          <w:b/>
          <w:sz w:val="28"/>
          <w:szCs w:val="28"/>
          <w:lang w:val="ky-KG" w:eastAsia="ru-RU"/>
        </w:rPr>
        <w:t>4</w:t>
      </w:r>
      <w:r w:rsidR="008E14BD">
        <w:rPr>
          <w:b/>
          <w:sz w:val="28"/>
          <w:szCs w:val="28"/>
          <w:lang w:val="ky-KG" w:eastAsia="ru-RU"/>
        </w:rPr>
        <w:t>9</w:t>
      </w:r>
      <w:r>
        <w:rPr>
          <w:b/>
          <w:sz w:val="28"/>
          <w:szCs w:val="28"/>
          <w:lang w:val="ky-KG" w:eastAsia="ru-RU"/>
        </w:rPr>
        <w:t>-берене</w:t>
      </w:r>
    </w:p>
    <w:p w:rsidR="00E00261" w:rsidRPr="00E00261" w:rsidRDefault="00E00261" w:rsidP="00214760">
      <w:pPr>
        <w:shd w:val="clear" w:color="auto" w:fill="FFFFFF"/>
        <w:ind w:firstLine="708"/>
        <w:jc w:val="both"/>
        <w:rPr>
          <w:sz w:val="28"/>
          <w:szCs w:val="28"/>
          <w:lang w:val="ky-KG" w:eastAsia="ru-RU"/>
        </w:rPr>
      </w:pPr>
      <w:r>
        <w:rPr>
          <w:sz w:val="28"/>
          <w:szCs w:val="28"/>
          <w:lang w:val="ky-KG" w:eastAsia="ru-RU"/>
        </w:rPr>
        <w:t xml:space="preserve">1. </w:t>
      </w:r>
      <w:r w:rsidRPr="00E00261">
        <w:rPr>
          <w:sz w:val="28"/>
          <w:szCs w:val="28"/>
          <w:lang w:val="ky-KG" w:eastAsia="ru-RU"/>
        </w:rPr>
        <w:t xml:space="preserve">Ар кимге ушул Конституцияда, мыйзамдарда, Кыргыз Республикасы катышуучу болуп саналган эл аралык келишимдерде, эл аралык укуктун жалпыга таанылган принциптеринде жана </w:t>
      </w:r>
      <w:r w:rsidRPr="00E00261">
        <w:rPr>
          <w:sz w:val="28"/>
          <w:szCs w:val="28"/>
          <w:lang w:val="ky-KG" w:eastAsia="ru-RU"/>
        </w:rPr>
        <w:lastRenderedPageBreak/>
        <w:t>ченемдеринде каралган анын укуктары менен эркиндигин соттук коргоого кепилдиктер берилет.</w:t>
      </w:r>
    </w:p>
    <w:p w:rsidR="00E00261" w:rsidRPr="00E00261" w:rsidRDefault="00E00261" w:rsidP="00D90F07">
      <w:pPr>
        <w:shd w:val="clear" w:color="auto" w:fill="FFFFFF"/>
        <w:ind w:firstLine="709"/>
        <w:jc w:val="both"/>
        <w:rPr>
          <w:sz w:val="28"/>
          <w:szCs w:val="28"/>
          <w:lang w:val="ky-KG" w:eastAsia="ru-RU"/>
        </w:rPr>
      </w:pPr>
      <w:r>
        <w:rPr>
          <w:sz w:val="28"/>
          <w:szCs w:val="28"/>
          <w:lang w:val="ky-KG" w:eastAsia="ru-RU"/>
        </w:rPr>
        <w:t xml:space="preserve">2. </w:t>
      </w:r>
      <w:r w:rsidR="006E6CD9" w:rsidRPr="006E6CD9">
        <w:rPr>
          <w:sz w:val="28"/>
          <w:szCs w:val="28"/>
          <w:lang w:val="ky-KG" w:eastAsia="ru-RU"/>
        </w:rPr>
        <w:t>Ар ким өз укугун жана эркиндигин мыйзам менен тыюу салынбаган бардык ыкмалар менен коргоого укуктуу.</w:t>
      </w:r>
    </w:p>
    <w:p w:rsidR="004B4129" w:rsidRDefault="006E6CD9" w:rsidP="00D90F07">
      <w:pPr>
        <w:shd w:val="clear" w:color="auto" w:fill="FFFFFF"/>
        <w:ind w:firstLine="709"/>
        <w:jc w:val="both"/>
        <w:rPr>
          <w:sz w:val="28"/>
          <w:szCs w:val="28"/>
          <w:lang w:val="ky-KG" w:eastAsia="ru-RU"/>
        </w:rPr>
      </w:pPr>
      <w:r>
        <w:rPr>
          <w:sz w:val="28"/>
          <w:szCs w:val="28"/>
          <w:lang w:val="ky-KG" w:eastAsia="ru-RU"/>
        </w:rPr>
        <w:t xml:space="preserve">3. </w:t>
      </w:r>
      <w:r w:rsidRPr="006E6CD9">
        <w:rPr>
          <w:sz w:val="28"/>
          <w:szCs w:val="28"/>
          <w:lang w:val="ky-KG" w:eastAsia="ru-RU"/>
        </w:rPr>
        <w:t>Мамлекет адамдын жана жарандын укуктары менен эркиндигин коргоонун соттон тышкары жана сотко чейинки усулдарын, түрлөрүн, ыкмаларын өнүктүрүүнү камсыздайт.</w:t>
      </w:r>
      <w:r w:rsidR="008E14BD">
        <w:rPr>
          <w:sz w:val="28"/>
          <w:szCs w:val="28"/>
          <w:lang w:val="ky-KG" w:eastAsia="ru-RU"/>
        </w:rPr>
        <w:t xml:space="preserve"> </w:t>
      </w:r>
    </w:p>
    <w:p w:rsidR="006E6CD9" w:rsidRPr="006E6CD9" w:rsidRDefault="008E14BD" w:rsidP="00D90F07">
      <w:pPr>
        <w:shd w:val="clear" w:color="auto" w:fill="FFFFFF"/>
        <w:ind w:firstLine="709"/>
        <w:jc w:val="both"/>
        <w:rPr>
          <w:sz w:val="28"/>
          <w:szCs w:val="28"/>
          <w:lang w:val="ky-KG" w:eastAsia="ru-RU"/>
        </w:rPr>
      </w:pPr>
      <w:r>
        <w:rPr>
          <w:sz w:val="28"/>
          <w:szCs w:val="28"/>
          <w:lang w:val="ky-KG" w:eastAsia="ru-RU"/>
        </w:rPr>
        <w:t xml:space="preserve">Жарандык укуктук мамилелерден келип чыккан </w:t>
      </w:r>
      <w:r w:rsidR="00CD2AB6">
        <w:rPr>
          <w:sz w:val="28"/>
          <w:szCs w:val="28"/>
          <w:lang w:val="ky-KG" w:eastAsia="ru-RU"/>
        </w:rPr>
        <w:t>талаш-тартыштарды соттон тышкары чечүү үчүн бейтарап соттор уюштурул</w:t>
      </w:r>
      <w:r w:rsidR="004B4129">
        <w:rPr>
          <w:sz w:val="28"/>
          <w:szCs w:val="28"/>
          <w:lang w:val="ky-KG" w:eastAsia="ru-RU"/>
        </w:rPr>
        <w:t>ушу мүмкүн</w:t>
      </w:r>
      <w:r w:rsidR="00CD2AB6">
        <w:rPr>
          <w:sz w:val="28"/>
          <w:szCs w:val="28"/>
          <w:lang w:val="ky-KG" w:eastAsia="ru-RU"/>
        </w:rPr>
        <w:t>. Бейтарап соттордун ыйгарым укуктары, түзүү тартиби жана иши мыйзам менен аныкталат.</w:t>
      </w:r>
    </w:p>
    <w:p w:rsidR="006E6CD9" w:rsidRDefault="006E6CD9" w:rsidP="00D90F07">
      <w:pPr>
        <w:shd w:val="clear" w:color="auto" w:fill="FFFFFF"/>
        <w:ind w:firstLine="709"/>
        <w:jc w:val="both"/>
        <w:rPr>
          <w:sz w:val="28"/>
          <w:szCs w:val="28"/>
          <w:lang w:eastAsia="ru-RU"/>
        </w:rPr>
      </w:pPr>
      <w:r>
        <w:rPr>
          <w:sz w:val="28"/>
          <w:szCs w:val="28"/>
          <w:lang w:val="ky-KG" w:eastAsia="ru-RU"/>
        </w:rPr>
        <w:t xml:space="preserve">4. </w:t>
      </w:r>
      <w:r w:rsidRPr="006E6CD9">
        <w:rPr>
          <w:sz w:val="28"/>
          <w:szCs w:val="28"/>
          <w:lang w:eastAsia="ru-RU"/>
        </w:rPr>
        <w:t>Ар ким юридикалык квалификациялуу жардам алууга укуктуу. Мыйзамда көрсөтүлгөн учурларда юридикалык жардам мамлекеттин эсебинен жүргүзүлөт.</w:t>
      </w:r>
    </w:p>
    <w:p w:rsidR="00D90F07" w:rsidRPr="00D90F07" w:rsidRDefault="00D90F07" w:rsidP="00D90F07">
      <w:pPr>
        <w:shd w:val="clear" w:color="auto" w:fill="FFFFFF"/>
        <w:ind w:firstLine="709"/>
        <w:jc w:val="both"/>
        <w:rPr>
          <w:sz w:val="28"/>
          <w:szCs w:val="28"/>
          <w:lang w:eastAsia="ru-RU"/>
        </w:rPr>
      </w:pPr>
      <w:r w:rsidRPr="00D90F07">
        <w:rPr>
          <w:sz w:val="28"/>
          <w:szCs w:val="28"/>
          <w:lang w:eastAsia="ru-RU"/>
        </w:rPr>
        <w:t>Адвокаттардын өзүн-өзү башкаруучу кесиптик жамааты катары адвокатураны уюштуруу жана анын ишмердиги, ошондой эле адвокаттардын укуктары, милдеттери жана жоопкерчилиги мыйзам менен аныкталат.</w:t>
      </w:r>
    </w:p>
    <w:p w:rsidR="006E6CD9" w:rsidRPr="00D90F07" w:rsidRDefault="006E6CD9" w:rsidP="00D90F07">
      <w:pPr>
        <w:shd w:val="clear" w:color="auto" w:fill="FFFFFF"/>
        <w:ind w:firstLine="709"/>
        <w:jc w:val="both"/>
        <w:rPr>
          <w:sz w:val="28"/>
          <w:szCs w:val="28"/>
          <w:lang w:eastAsia="ru-RU"/>
        </w:rPr>
      </w:pPr>
    </w:p>
    <w:p w:rsidR="00D90F07" w:rsidRDefault="003C5E55" w:rsidP="00214760">
      <w:pPr>
        <w:widowControl w:val="0"/>
        <w:autoSpaceDE w:val="0"/>
        <w:ind w:firstLine="709"/>
        <w:jc w:val="both"/>
        <w:rPr>
          <w:b/>
          <w:spacing w:val="-4"/>
          <w:sz w:val="28"/>
          <w:szCs w:val="28"/>
          <w:lang w:val="ky-KG"/>
        </w:rPr>
      </w:pPr>
      <w:r>
        <w:rPr>
          <w:b/>
          <w:spacing w:val="-4"/>
          <w:sz w:val="28"/>
          <w:szCs w:val="28"/>
          <w:lang w:val="ky-KG"/>
        </w:rPr>
        <w:t>50</w:t>
      </w:r>
      <w:r w:rsidR="00D90F07">
        <w:rPr>
          <w:b/>
          <w:spacing w:val="-4"/>
          <w:sz w:val="28"/>
          <w:szCs w:val="28"/>
          <w:lang w:val="ky-KG"/>
        </w:rPr>
        <w:t>-берене</w:t>
      </w:r>
    </w:p>
    <w:p w:rsidR="00D90F07" w:rsidRDefault="00EF3842" w:rsidP="00214760">
      <w:pPr>
        <w:widowControl w:val="0"/>
        <w:autoSpaceDE w:val="0"/>
        <w:ind w:firstLine="709"/>
        <w:jc w:val="both"/>
        <w:rPr>
          <w:spacing w:val="-4"/>
          <w:sz w:val="28"/>
          <w:szCs w:val="28"/>
          <w:lang w:val="ky-KG"/>
        </w:rPr>
      </w:pPr>
      <w:r>
        <w:rPr>
          <w:spacing w:val="-4"/>
          <w:sz w:val="28"/>
          <w:szCs w:val="28"/>
          <w:lang w:val="ky-KG"/>
        </w:rPr>
        <w:t xml:space="preserve">1. </w:t>
      </w:r>
      <w:r w:rsidR="00734842">
        <w:rPr>
          <w:spacing w:val="-4"/>
          <w:sz w:val="28"/>
          <w:szCs w:val="28"/>
          <w:lang w:val="ky-KG"/>
        </w:rPr>
        <w:t>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эсептелет.</w:t>
      </w:r>
    </w:p>
    <w:p w:rsidR="00734842" w:rsidRPr="00D90F07" w:rsidRDefault="00734842" w:rsidP="00214760">
      <w:pPr>
        <w:widowControl w:val="0"/>
        <w:autoSpaceDE w:val="0"/>
        <w:ind w:firstLine="709"/>
        <w:jc w:val="both"/>
        <w:rPr>
          <w:spacing w:val="-4"/>
          <w:sz w:val="28"/>
          <w:szCs w:val="28"/>
          <w:lang w:val="ky-KG"/>
        </w:rPr>
      </w:pPr>
      <w:r>
        <w:rPr>
          <w:spacing w:val="-4"/>
          <w:sz w:val="28"/>
          <w:szCs w:val="28"/>
          <w:lang w:val="ky-KG"/>
        </w:rPr>
        <w:t>2. Ушул Конституцияда бекитилген укуктарды жана эркиндиктерди саноо толук болуп эсептелбейт жана адамдын башка жалпыга таанылган укуктарын жана эркиндиктерин жокко чыгаруу же азайтуу болуп чечмеленбөөгө тийиш.</w:t>
      </w:r>
    </w:p>
    <w:p w:rsidR="00214760" w:rsidRPr="00734842" w:rsidRDefault="00214760" w:rsidP="00214760">
      <w:pPr>
        <w:shd w:val="clear" w:color="auto" w:fill="FFFFFF"/>
        <w:autoSpaceDE w:val="0"/>
        <w:jc w:val="center"/>
        <w:rPr>
          <w:b/>
          <w:bCs/>
          <w:spacing w:val="-4"/>
          <w:sz w:val="28"/>
          <w:szCs w:val="28"/>
          <w:lang w:val="ky-KG"/>
        </w:rPr>
      </w:pPr>
    </w:p>
    <w:p w:rsidR="00734842" w:rsidRDefault="00734842" w:rsidP="00734842">
      <w:pPr>
        <w:shd w:val="clear" w:color="auto" w:fill="FFFFFF"/>
        <w:autoSpaceDE w:val="0"/>
        <w:jc w:val="center"/>
        <w:rPr>
          <w:b/>
          <w:bCs/>
          <w:spacing w:val="-4"/>
          <w:sz w:val="28"/>
          <w:szCs w:val="28"/>
        </w:rPr>
      </w:pPr>
      <w:r w:rsidRPr="00FF0A52">
        <w:rPr>
          <w:b/>
          <w:bCs/>
          <w:spacing w:val="-4"/>
          <w:sz w:val="28"/>
          <w:szCs w:val="28"/>
          <w:lang w:val="en-US"/>
        </w:rPr>
        <w:t>VI</w:t>
      </w:r>
      <w:r>
        <w:rPr>
          <w:b/>
          <w:bCs/>
          <w:spacing w:val="-4"/>
          <w:sz w:val="28"/>
          <w:szCs w:val="28"/>
          <w:lang w:val="ky-KG"/>
        </w:rPr>
        <w:t xml:space="preserve"> </w:t>
      </w:r>
      <w:r w:rsidRPr="00FF0A52">
        <w:rPr>
          <w:b/>
          <w:bCs/>
          <w:spacing w:val="-4"/>
          <w:sz w:val="28"/>
          <w:szCs w:val="28"/>
        </w:rPr>
        <w:t>Г</w:t>
      </w:r>
      <w:r>
        <w:rPr>
          <w:b/>
          <w:bCs/>
          <w:spacing w:val="-4"/>
          <w:sz w:val="28"/>
          <w:szCs w:val="28"/>
        </w:rPr>
        <w:t>ЛАВА</w:t>
      </w:r>
    </w:p>
    <w:p w:rsidR="00734842" w:rsidRPr="00734842" w:rsidRDefault="00734842" w:rsidP="00734842">
      <w:pPr>
        <w:shd w:val="clear" w:color="auto" w:fill="FFFFFF"/>
        <w:autoSpaceDE w:val="0"/>
        <w:jc w:val="center"/>
        <w:rPr>
          <w:b/>
          <w:bCs/>
          <w:spacing w:val="-4"/>
          <w:sz w:val="28"/>
          <w:szCs w:val="28"/>
          <w:lang w:val="ky-KG"/>
        </w:rPr>
      </w:pPr>
      <w:r>
        <w:rPr>
          <w:b/>
          <w:bCs/>
          <w:spacing w:val="-4"/>
          <w:sz w:val="28"/>
          <w:szCs w:val="28"/>
          <w:lang w:val="ky-KG"/>
        </w:rPr>
        <w:t>ЖАРАНДЫН УКУКТАРЫ ЖАНА МИЛДЕТТЕРИ</w:t>
      </w:r>
    </w:p>
    <w:p w:rsidR="00734842" w:rsidRPr="00FF0A52" w:rsidRDefault="00734842" w:rsidP="00734842">
      <w:pPr>
        <w:shd w:val="clear" w:color="auto" w:fill="FFFFFF"/>
        <w:autoSpaceDE w:val="0"/>
        <w:jc w:val="both"/>
        <w:rPr>
          <w:b/>
          <w:bCs/>
          <w:spacing w:val="-4"/>
          <w:sz w:val="28"/>
          <w:szCs w:val="28"/>
        </w:rPr>
      </w:pPr>
    </w:p>
    <w:p w:rsidR="00D25543" w:rsidRDefault="00D25543" w:rsidP="00214760">
      <w:pPr>
        <w:shd w:val="clear" w:color="auto" w:fill="FFFFFF"/>
        <w:autoSpaceDE w:val="0"/>
        <w:ind w:firstLine="709"/>
        <w:jc w:val="both"/>
        <w:rPr>
          <w:b/>
          <w:spacing w:val="-4"/>
          <w:sz w:val="28"/>
          <w:szCs w:val="28"/>
          <w:lang w:val="ky-KG"/>
        </w:rPr>
      </w:pPr>
      <w:r>
        <w:rPr>
          <w:b/>
          <w:spacing w:val="-4"/>
          <w:sz w:val="28"/>
          <w:szCs w:val="28"/>
          <w:lang w:val="ky-KG"/>
        </w:rPr>
        <w:t>5</w:t>
      </w:r>
      <w:r w:rsidR="003C5E55">
        <w:rPr>
          <w:b/>
          <w:spacing w:val="-4"/>
          <w:sz w:val="28"/>
          <w:szCs w:val="28"/>
          <w:lang w:val="ky-KG"/>
        </w:rPr>
        <w:t>1</w:t>
      </w:r>
      <w:r>
        <w:rPr>
          <w:b/>
          <w:spacing w:val="-4"/>
          <w:sz w:val="28"/>
          <w:szCs w:val="28"/>
          <w:lang w:val="ky-KG"/>
        </w:rPr>
        <w:t>-берене</w:t>
      </w:r>
    </w:p>
    <w:p w:rsidR="00D25543" w:rsidRDefault="00D25543" w:rsidP="00214760">
      <w:pPr>
        <w:shd w:val="clear" w:color="auto" w:fill="FFFFFF"/>
        <w:autoSpaceDE w:val="0"/>
        <w:ind w:firstLine="709"/>
        <w:jc w:val="both"/>
        <w:rPr>
          <w:spacing w:val="-4"/>
          <w:sz w:val="28"/>
          <w:szCs w:val="28"/>
          <w:lang w:val="ky-KG"/>
        </w:rPr>
      </w:pPr>
      <w:r>
        <w:rPr>
          <w:spacing w:val="-4"/>
          <w:sz w:val="28"/>
          <w:szCs w:val="28"/>
          <w:lang w:val="ky-KG"/>
        </w:rPr>
        <w:t xml:space="preserve">1. Өз ара укуктардын, милдеттердин жана жоопкерчиликтин жыйындысы болгон адамдын Кыргыз Республикасы менен туруктуу укуктук байланышы жарандык менен аныкталат. </w:t>
      </w:r>
    </w:p>
    <w:p w:rsidR="00D25543" w:rsidRDefault="00D25543" w:rsidP="00214760">
      <w:pPr>
        <w:shd w:val="clear" w:color="auto" w:fill="FFFFFF"/>
        <w:autoSpaceDE w:val="0"/>
        <w:ind w:firstLine="709"/>
        <w:jc w:val="both"/>
        <w:rPr>
          <w:spacing w:val="-4"/>
          <w:sz w:val="28"/>
          <w:szCs w:val="28"/>
          <w:lang w:val="ky-KG"/>
        </w:rPr>
      </w:pPr>
      <w:r>
        <w:rPr>
          <w:spacing w:val="-4"/>
          <w:sz w:val="28"/>
          <w:szCs w:val="28"/>
          <w:lang w:val="ky-KG"/>
        </w:rPr>
        <w:t>2. Жаран өзүнүн жарандыгынан улам укуктарга ээ болот жана милдеттер</w:t>
      </w:r>
      <w:r w:rsidR="003C5E55">
        <w:rPr>
          <w:spacing w:val="-4"/>
          <w:sz w:val="28"/>
          <w:szCs w:val="28"/>
          <w:lang w:val="ky-KG"/>
        </w:rPr>
        <w:t>д</w:t>
      </w:r>
      <w:r>
        <w:rPr>
          <w:spacing w:val="-4"/>
          <w:sz w:val="28"/>
          <w:szCs w:val="28"/>
          <w:lang w:val="ky-KG"/>
        </w:rPr>
        <w:t>и аткарат.</w:t>
      </w:r>
    </w:p>
    <w:p w:rsidR="00D25543" w:rsidRPr="00D25543" w:rsidRDefault="00D25543" w:rsidP="00214760">
      <w:pPr>
        <w:shd w:val="clear" w:color="auto" w:fill="FFFFFF"/>
        <w:autoSpaceDE w:val="0"/>
        <w:ind w:firstLine="709"/>
        <w:jc w:val="both"/>
        <w:rPr>
          <w:spacing w:val="-4"/>
          <w:sz w:val="28"/>
          <w:szCs w:val="28"/>
          <w:lang w:val="ky-KG"/>
        </w:rPr>
      </w:pPr>
      <w:r>
        <w:rPr>
          <w:spacing w:val="-4"/>
          <w:sz w:val="28"/>
          <w:szCs w:val="28"/>
          <w:lang w:val="ky-KG"/>
        </w:rPr>
        <w:t>3. Өзүн кыргыз элине таандык экенин далилдеген ар бир адам башка мамлекеттин жарандыгы бар экендигине караба</w:t>
      </w:r>
      <w:r w:rsidR="003C5E55">
        <w:rPr>
          <w:spacing w:val="-4"/>
          <w:sz w:val="28"/>
          <w:szCs w:val="28"/>
          <w:lang w:val="ky-KG"/>
        </w:rPr>
        <w:t>стан</w:t>
      </w:r>
      <w:r>
        <w:rPr>
          <w:spacing w:val="-4"/>
          <w:sz w:val="28"/>
          <w:szCs w:val="28"/>
          <w:lang w:val="ky-KG"/>
        </w:rPr>
        <w:t xml:space="preserve">, Кыргыз Республикасынын жарандыгын жөнөкөйлөтүлгөн тартипте алууга укуктуу. </w:t>
      </w:r>
    </w:p>
    <w:p w:rsidR="00D25543" w:rsidRDefault="00D25543" w:rsidP="00214760">
      <w:pPr>
        <w:widowControl w:val="0"/>
        <w:autoSpaceDE w:val="0"/>
        <w:ind w:firstLine="709"/>
        <w:jc w:val="both"/>
        <w:rPr>
          <w:spacing w:val="-4"/>
          <w:sz w:val="28"/>
          <w:szCs w:val="28"/>
          <w:lang w:val="ky-KG"/>
        </w:rPr>
      </w:pPr>
      <w:r>
        <w:rPr>
          <w:spacing w:val="-4"/>
          <w:sz w:val="28"/>
          <w:szCs w:val="28"/>
          <w:lang w:val="ky-KG"/>
        </w:rPr>
        <w:t xml:space="preserve">4. Жаран республиканын чегинен </w:t>
      </w:r>
      <w:r w:rsidR="00FA66F8">
        <w:rPr>
          <w:spacing w:val="-4"/>
          <w:sz w:val="28"/>
          <w:szCs w:val="28"/>
          <w:lang w:val="ky-KG"/>
        </w:rPr>
        <w:t xml:space="preserve">сыртка </w:t>
      </w:r>
      <w:r>
        <w:rPr>
          <w:spacing w:val="-4"/>
          <w:sz w:val="28"/>
          <w:szCs w:val="28"/>
          <w:lang w:val="ky-KG"/>
        </w:rPr>
        <w:t xml:space="preserve">чыгарып </w:t>
      </w:r>
      <w:r w:rsidR="00FA66F8">
        <w:rPr>
          <w:spacing w:val="-4"/>
          <w:sz w:val="28"/>
          <w:szCs w:val="28"/>
          <w:lang w:val="ky-KG"/>
        </w:rPr>
        <w:t>салынбайт</w:t>
      </w:r>
      <w:r>
        <w:rPr>
          <w:spacing w:val="-4"/>
          <w:sz w:val="28"/>
          <w:szCs w:val="28"/>
          <w:lang w:val="ky-KG"/>
        </w:rPr>
        <w:t xml:space="preserve"> же башка мамлекетке өткөрүп берилбейт.</w:t>
      </w:r>
    </w:p>
    <w:p w:rsidR="00D25543" w:rsidRDefault="00D25543" w:rsidP="00214760">
      <w:pPr>
        <w:widowControl w:val="0"/>
        <w:autoSpaceDE w:val="0"/>
        <w:ind w:firstLine="709"/>
        <w:jc w:val="both"/>
        <w:rPr>
          <w:spacing w:val="-4"/>
          <w:sz w:val="28"/>
          <w:szCs w:val="28"/>
          <w:lang w:val="ky-KG"/>
        </w:rPr>
      </w:pPr>
      <w:r>
        <w:rPr>
          <w:spacing w:val="-4"/>
          <w:sz w:val="28"/>
          <w:szCs w:val="28"/>
          <w:lang w:val="ky-KG"/>
        </w:rPr>
        <w:t xml:space="preserve">5. Кыргыз Республикасынын паспорту </w:t>
      </w:r>
      <w:r w:rsidR="00E61464">
        <w:rPr>
          <w:spacing w:val="-4"/>
          <w:sz w:val="28"/>
          <w:szCs w:val="28"/>
          <w:lang w:val="ky-KG"/>
        </w:rPr>
        <w:t xml:space="preserve">мамлекеттин менчиги болуп </w:t>
      </w:r>
      <w:r w:rsidR="00E61464">
        <w:rPr>
          <w:spacing w:val="-4"/>
          <w:sz w:val="28"/>
          <w:szCs w:val="28"/>
          <w:lang w:val="ky-KG"/>
        </w:rPr>
        <w:lastRenderedPageBreak/>
        <w:t>эсептелет, Кыргыз Республикасынын паспортун Кыргыз Республикасынын жараны болбогон адамга тапшыруу оор кылмыш болуп эсептелет.</w:t>
      </w:r>
    </w:p>
    <w:p w:rsidR="00E61464" w:rsidRDefault="00E61464" w:rsidP="00214760">
      <w:pPr>
        <w:widowControl w:val="0"/>
        <w:autoSpaceDE w:val="0"/>
        <w:ind w:firstLine="709"/>
        <w:jc w:val="both"/>
        <w:rPr>
          <w:spacing w:val="-4"/>
          <w:sz w:val="28"/>
          <w:szCs w:val="28"/>
          <w:lang w:val="ky-KG"/>
        </w:rPr>
      </w:pPr>
      <w:r>
        <w:rPr>
          <w:spacing w:val="-4"/>
          <w:sz w:val="28"/>
          <w:szCs w:val="28"/>
          <w:lang w:val="ky-KG"/>
        </w:rPr>
        <w:t>6. Кыргыз Республикасынын жарандыгын алуунун, паспортту тапшыруунун тартиби жана шарттары мыйзамдар менен аныкталат.</w:t>
      </w:r>
    </w:p>
    <w:p w:rsidR="00E61464" w:rsidRPr="00916167" w:rsidRDefault="00E61464" w:rsidP="00214760">
      <w:pPr>
        <w:shd w:val="clear" w:color="auto" w:fill="FFFFFF"/>
        <w:ind w:firstLine="708"/>
        <w:jc w:val="both"/>
        <w:rPr>
          <w:sz w:val="28"/>
          <w:szCs w:val="28"/>
          <w:lang w:val="ky-KG" w:eastAsia="ru-RU"/>
        </w:rPr>
      </w:pPr>
    </w:p>
    <w:p w:rsidR="00E61464" w:rsidRDefault="00E61464" w:rsidP="00214760">
      <w:pPr>
        <w:shd w:val="clear" w:color="auto" w:fill="FFFFFF"/>
        <w:ind w:firstLine="708"/>
        <w:jc w:val="both"/>
        <w:rPr>
          <w:b/>
          <w:sz w:val="28"/>
          <w:szCs w:val="28"/>
          <w:lang w:val="ky-KG" w:eastAsia="ru-RU"/>
        </w:rPr>
      </w:pPr>
      <w:r>
        <w:rPr>
          <w:b/>
          <w:sz w:val="28"/>
          <w:szCs w:val="28"/>
          <w:lang w:val="ky-KG" w:eastAsia="ru-RU"/>
        </w:rPr>
        <w:t>5</w:t>
      </w:r>
      <w:r w:rsidR="003C5E55">
        <w:rPr>
          <w:b/>
          <w:sz w:val="28"/>
          <w:szCs w:val="28"/>
          <w:lang w:val="ky-KG" w:eastAsia="ru-RU"/>
        </w:rPr>
        <w:t>2</w:t>
      </w:r>
      <w:r>
        <w:rPr>
          <w:b/>
          <w:sz w:val="28"/>
          <w:szCs w:val="28"/>
          <w:lang w:val="ky-KG" w:eastAsia="ru-RU"/>
        </w:rPr>
        <w:t>-берене</w:t>
      </w:r>
    </w:p>
    <w:p w:rsidR="00595479" w:rsidRPr="00916167" w:rsidRDefault="00E61464" w:rsidP="00214760">
      <w:pPr>
        <w:shd w:val="clear" w:color="auto" w:fill="FFFFFF"/>
        <w:ind w:firstLine="708"/>
        <w:jc w:val="both"/>
        <w:rPr>
          <w:sz w:val="28"/>
          <w:szCs w:val="28"/>
          <w:lang w:val="ky-KG"/>
        </w:rPr>
      </w:pPr>
      <w:r>
        <w:rPr>
          <w:sz w:val="28"/>
          <w:szCs w:val="28"/>
          <w:lang w:val="ky-KG" w:eastAsia="ru-RU"/>
        </w:rPr>
        <w:t>1</w:t>
      </w:r>
      <w:r w:rsidRPr="00595479">
        <w:rPr>
          <w:sz w:val="28"/>
          <w:szCs w:val="28"/>
          <w:lang w:val="ky-KG" w:eastAsia="ru-RU"/>
        </w:rPr>
        <w:t xml:space="preserve">. </w:t>
      </w:r>
      <w:r w:rsidR="00595479" w:rsidRPr="00916167">
        <w:rPr>
          <w:sz w:val="28"/>
          <w:szCs w:val="28"/>
          <w:lang w:val="ky-KG"/>
        </w:rPr>
        <w:t xml:space="preserve">Бир дагы жаран </w:t>
      </w:r>
      <w:r w:rsidR="00595479" w:rsidRPr="00595479">
        <w:rPr>
          <w:sz w:val="28"/>
          <w:szCs w:val="28"/>
          <w:lang w:val="ky-KG"/>
        </w:rPr>
        <w:t>конституциялык мыйзамда белгиленген учурлардан жана тартиптен тышкары</w:t>
      </w:r>
      <w:r w:rsidR="00595479" w:rsidRPr="00916167">
        <w:rPr>
          <w:sz w:val="28"/>
          <w:szCs w:val="28"/>
          <w:lang w:val="ky-KG"/>
        </w:rPr>
        <w:t xml:space="preserve"> өзүнүн жарандыгынан жана өзүнүн жарандыгын өзгөртүү укугунан ажыратылышы мүмкүн эмес. </w:t>
      </w:r>
    </w:p>
    <w:p w:rsidR="00595479" w:rsidRPr="00595479" w:rsidRDefault="00595479" w:rsidP="00214760">
      <w:pPr>
        <w:shd w:val="clear" w:color="auto" w:fill="FFFFFF"/>
        <w:ind w:firstLine="708"/>
        <w:jc w:val="both"/>
        <w:rPr>
          <w:sz w:val="28"/>
          <w:szCs w:val="28"/>
          <w:lang w:val="ky-KG"/>
        </w:rPr>
      </w:pPr>
      <w:r>
        <w:rPr>
          <w:sz w:val="28"/>
          <w:szCs w:val="28"/>
          <w:lang w:val="ky-KG"/>
        </w:rPr>
        <w:t xml:space="preserve">2. </w:t>
      </w:r>
      <w:r w:rsidR="00FA66F8" w:rsidRPr="00FA66F8">
        <w:rPr>
          <w:sz w:val="28"/>
          <w:szCs w:val="28"/>
        </w:rPr>
        <w:t>Кыргыз Республикасы өз чегинен тышкы жерлерде жарандарын коргоого жана калкалоого кепилдик берет</w:t>
      </w:r>
      <w:r w:rsidR="00FA66F8">
        <w:rPr>
          <w:sz w:val="28"/>
          <w:szCs w:val="28"/>
          <w:lang w:val="ky-KG"/>
        </w:rPr>
        <w:t xml:space="preserve"> жана камсыз кылат</w:t>
      </w:r>
      <w:r w:rsidR="00FA66F8" w:rsidRPr="00FA66F8">
        <w:rPr>
          <w:sz w:val="28"/>
          <w:szCs w:val="28"/>
        </w:rPr>
        <w:t>.</w:t>
      </w:r>
    </w:p>
    <w:p w:rsidR="00595479" w:rsidRPr="006D30F2" w:rsidRDefault="00FA66F8" w:rsidP="00214760">
      <w:pPr>
        <w:shd w:val="clear" w:color="auto" w:fill="FFFFFF"/>
        <w:ind w:firstLine="708"/>
        <w:jc w:val="both"/>
        <w:rPr>
          <w:sz w:val="28"/>
          <w:szCs w:val="28"/>
          <w:lang w:val="ky-KG"/>
        </w:rPr>
      </w:pPr>
      <w:r w:rsidRPr="006D30F2">
        <w:rPr>
          <w:sz w:val="28"/>
          <w:szCs w:val="28"/>
          <w:lang w:val="ky-KG"/>
        </w:rPr>
        <w:t xml:space="preserve">3. </w:t>
      </w:r>
      <w:r w:rsidR="006D30F2" w:rsidRPr="006D30F2">
        <w:rPr>
          <w:sz w:val="28"/>
          <w:szCs w:val="28"/>
          <w:lang w:val="ky-KG"/>
        </w:rPr>
        <w:t>Кыргыз Республикасында чет өлкөлүк жарандар жана жарандыгы жок адамдар, мыйзамда же Кыргыз Республикасы катышуучусу болуп эсептелген эл аралык келишимде белгиленгенден башка учурларда Кыргыз Республикасынын жарандары менен бирдей укуктардан пайдаланат жана милдеттерди аткарат.</w:t>
      </w:r>
    </w:p>
    <w:p w:rsidR="00595479" w:rsidRPr="006D30F2" w:rsidRDefault="00595479" w:rsidP="00214760">
      <w:pPr>
        <w:shd w:val="clear" w:color="auto" w:fill="FFFFFF"/>
        <w:ind w:firstLine="708"/>
        <w:jc w:val="both"/>
        <w:rPr>
          <w:lang w:val="ky-KG"/>
        </w:rPr>
      </w:pPr>
    </w:p>
    <w:p w:rsidR="006D30F2" w:rsidRDefault="006D30F2" w:rsidP="00214760">
      <w:pPr>
        <w:shd w:val="clear" w:color="auto" w:fill="FFFFFF"/>
        <w:autoSpaceDE w:val="0"/>
        <w:ind w:firstLine="709"/>
        <w:jc w:val="both"/>
        <w:rPr>
          <w:b/>
          <w:spacing w:val="-4"/>
          <w:sz w:val="28"/>
          <w:szCs w:val="28"/>
          <w:lang w:val="ky-KG"/>
        </w:rPr>
      </w:pPr>
      <w:r>
        <w:rPr>
          <w:b/>
          <w:spacing w:val="-4"/>
          <w:sz w:val="28"/>
          <w:szCs w:val="28"/>
          <w:lang w:val="ky-KG"/>
        </w:rPr>
        <w:t>5</w:t>
      </w:r>
      <w:r w:rsidR="003C5E55">
        <w:rPr>
          <w:b/>
          <w:spacing w:val="-4"/>
          <w:sz w:val="28"/>
          <w:szCs w:val="28"/>
          <w:lang w:val="ky-KG"/>
        </w:rPr>
        <w:t>3</w:t>
      </w:r>
      <w:r>
        <w:rPr>
          <w:b/>
          <w:spacing w:val="-4"/>
          <w:sz w:val="28"/>
          <w:szCs w:val="28"/>
          <w:lang w:val="ky-KG"/>
        </w:rPr>
        <w:t>-берене</w:t>
      </w:r>
    </w:p>
    <w:p w:rsidR="006D30F2" w:rsidRDefault="006D30F2" w:rsidP="00214760">
      <w:pPr>
        <w:shd w:val="clear" w:color="auto" w:fill="FFFFFF"/>
        <w:autoSpaceDE w:val="0"/>
        <w:ind w:firstLine="709"/>
        <w:jc w:val="both"/>
        <w:rPr>
          <w:spacing w:val="-4"/>
          <w:sz w:val="28"/>
          <w:szCs w:val="28"/>
          <w:lang w:val="ky-KG"/>
        </w:rPr>
      </w:pPr>
      <w:r>
        <w:rPr>
          <w:spacing w:val="-4"/>
          <w:sz w:val="28"/>
          <w:szCs w:val="28"/>
          <w:lang w:val="ky-KG"/>
        </w:rPr>
        <w:t xml:space="preserve">1. </w:t>
      </w:r>
      <w:r w:rsidR="00A27881">
        <w:rPr>
          <w:spacing w:val="-4"/>
          <w:sz w:val="28"/>
          <w:szCs w:val="28"/>
          <w:lang w:val="ky-KG"/>
        </w:rPr>
        <w:t>Кыргыз Республикасынын жарандарына, алардын бирикмелерине ушул Конституцияда, Кыргыз Республикасынын мыйзамдарында жана эл аралык милдеттенмелеринде тыюу салынганды жана чектелгенди кошпогондо, бардык аракеттерге жана ишмердүүлүккө жол берилет.</w:t>
      </w:r>
    </w:p>
    <w:p w:rsidR="00A27881" w:rsidRPr="006D30F2" w:rsidRDefault="00A27881" w:rsidP="00214760">
      <w:pPr>
        <w:shd w:val="clear" w:color="auto" w:fill="FFFFFF"/>
        <w:autoSpaceDE w:val="0"/>
        <w:ind w:firstLine="709"/>
        <w:jc w:val="both"/>
        <w:rPr>
          <w:spacing w:val="-4"/>
          <w:sz w:val="28"/>
          <w:szCs w:val="28"/>
          <w:lang w:val="ky-KG"/>
        </w:rPr>
      </w:pPr>
      <w:r>
        <w:rPr>
          <w:spacing w:val="-4"/>
          <w:sz w:val="28"/>
          <w:szCs w:val="28"/>
          <w:lang w:val="ky-KG"/>
        </w:rPr>
        <w:t>2. Жарандардын укуктары жана милдетт</w:t>
      </w:r>
      <w:r w:rsidR="003C5E55">
        <w:rPr>
          <w:spacing w:val="-4"/>
          <w:sz w:val="28"/>
          <w:szCs w:val="28"/>
          <w:lang w:val="ky-KG"/>
        </w:rPr>
        <w:t>е</w:t>
      </w:r>
      <w:r>
        <w:rPr>
          <w:spacing w:val="-4"/>
          <w:sz w:val="28"/>
          <w:szCs w:val="28"/>
          <w:lang w:val="ky-KG"/>
        </w:rPr>
        <w:t>ри жөнүндө Кыргыз Республикасынын мыйзамдары бардык жарандарга бирдей колдонулууга тийиш.</w:t>
      </w:r>
    </w:p>
    <w:p w:rsidR="00A27881" w:rsidRDefault="00A27881" w:rsidP="00214760">
      <w:pPr>
        <w:shd w:val="clear" w:color="auto" w:fill="FFFFFF"/>
        <w:autoSpaceDE w:val="0"/>
        <w:ind w:firstLine="709"/>
        <w:jc w:val="both"/>
        <w:rPr>
          <w:spacing w:val="-4"/>
          <w:sz w:val="28"/>
          <w:szCs w:val="28"/>
          <w:lang w:val="ky-KG"/>
        </w:rPr>
      </w:pPr>
      <w:r>
        <w:rPr>
          <w:spacing w:val="-4"/>
          <w:sz w:val="28"/>
          <w:szCs w:val="28"/>
          <w:lang w:val="ky-KG"/>
        </w:rPr>
        <w:t>3. Кыргыз Республикасынын жараны Конституцияны жана мыйзамдарды сактоого, башка адамдардын укуктарын, эркиндиктерин, ар-намысын урматтоого милдеттүү.</w:t>
      </w:r>
    </w:p>
    <w:p w:rsidR="00A27881" w:rsidRPr="00A27881" w:rsidRDefault="00A27881" w:rsidP="00214760">
      <w:pPr>
        <w:shd w:val="clear" w:color="auto" w:fill="FFFFFF"/>
        <w:autoSpaceDE w:val="0"/>
        <w:ind w:firstLine="709"/>
        <w:jc w:val="both"/>
        <w:rPr>
          <w:spacing w:val="-4"/>
          <w:sz w:val="28"/>
          <w:szCs w:val="28"/>
          <w:lang w:val="ky-KG"/>
        </w:rPr>
      </w:pPr>
      <w:r>
        <w:rPr>
          <w:spacing w:val="-4"/>
          <w:sz w:val="28"/>
          <w:szCs w:val="28"/>
          <w:lang w:val="ky-KG"/>
        </w:rPr>
        <w:t>4. Кыргыз Республикасынын жарандары мыйзамдарга ылайык салыктарды жана жыйымдарды төлөөгө милдеттүү.</w:t>
      </w:r>
    </w:p>
    <w:p w:rsidR="00214760" w:rsidRPr="00A27881" w:rsidRDefault="00214760" w:rsidP="00214760">
      <w:pPr>
        <w:widowControl w:val="0"/>
        <w:autoSpaceDE w:val="0"/>
        <w:ind w:firstLine="709"/>
        <w:jc w:val="both"/>
        <w:rPr>
          <w:spacing w:val="-4"/>
          <w:sz w:val="28"/>
          <w:szCs w:val="28"/>
          <w:lang w:val="ky-KG"/>
        </w:rPr>
      </w:pPr>
    </w:p>
    <w:p w:rsidR="00837317" w:rsidRDefault="00837317" w:rsidP="00214760">
      <w:pPr>
        <w:widowControl w:val="0"/>
        <w:autoSpaceDE w:val="0"/>
        <w:ind w:firstLine="709"/>
        <w:jc w:val="both"/>
        <w:rPr>
          <w:b/>
          <w:spacing w:val="-4"/>
          <w:sz w:val="28"/>
          <w:szCs w:val="28"/>
          <w:lang w:val="ky-KG"/>
        </w:rPr>
      </w:pPr>
      <w:r>
        <w:rPr>
          <w:b/>
          <w:spacing w:val="-4"/>
          <w:sz w:val="28"/>
          <w:szCs w:val="28"/>
          <w:lang w:val="ky-KG"/>
        </w:rPr>
        <w:t>5</w:t>
      </w:r>
      <w:r w:rsidR="003C5E55">
        <w:rPr>
          <w:b/>
          <w:spacing w:val="-4"/>
          <w:sz w:val="28"/>
          <w:szCs w:val="28"/>
          <w:lang w:val="ky-KG"/>
        </w:rPr>
        <w:t>4</w:t>
      </w:r>
      <w:r>
        <w:rPr>
          <w:b/>
          <w:spacing w:val="-4"/>
          <w:sz w:val="28"/>
          <w:szCs w:val="28"/>
          <w:lang w:val="ky-KG"/>
        </w:rPr>
        <w:t>-берене</w:t>
      </w:r>
    </w:p>
    <w:p w:rsidR="00837317" w:rsidRPr="00854D7E" w:rsidRDefault="00837317" w:rsidP="00214760">
      <w:pPr>
        <w:widowControl w:val="0"/>
        <w:autoSpaceDE w:val="0"/>
        <w:ind w:firstLine="709"/>
        <w:jc w:val="both"/>
        <w:rPr>
          <w:spacing w:val="-4"/>
          <w:sz w:val="28"/>
          <w:szCs w:val="28"/>
        </w:rPr>
      </w:pPr>
      <w:r w:rsidRPr="00854D7E">
        <w:rPr>
          <w:spacing w:val="-4"/>
          <w:sz w:val="28"/>
          <w:szCs w:val="28"/>
          <w:lang w:val="ky-KG"/>
        </w:rPr>
        <w:t xml:space="preserve">1. </w:t>
      </w:r>
      <w:r w:rsidRPr="00854D7E">
        <w:rPr>
          <w:spacing w:val="-4"/>
          <w:sz w:val="28"/>
          <w:szCs w:val="28"/>
        </w:rPr>
        <w:t xml:space="preserve">Ата Мекенди коргоо – </w:t>
      </w:r>
      <w:r w:rsidRPr="00854D7E">
        <w:rPr>
          <w:spacing w:val="-4"/>
          <w:sz w:val="28"/>
          <w:szCs w:val="28"/>
          <w:lang w:val="ky-KG"/>
        </w:rPr>
        <w:t xml:space="preserve">Кыргыз Республикасынын </w:t>
      </w:r>
      <w:r w:rsidRPr="00854D7E">
        <w:rPr>
          <w:spacing w:val="-4"/>
          <w:sz w:val="28"/>
          <w:szCs w:val="28"/>
        </w:rPr>
        <w:t>жарандар</w:t>
      </w:r>
      <w:r w:rsidRPr="00854D7E">
        <w:rPr>
          <w:spacing w:val="-4"/>
          <w:sz w:val="28"/>
          <w:szCs w:val="28"/>
          <w:lang w:val="ky-KG"/>
        </w:rPr>
        <w:t>ын</w:t>
      </w:r>
      <w:r w:rsidRPr="00854D7E">
        <w:rPr>
          <w:spacing w:val="-4"/>
          <w:sz w:val="28"/>
          <w:szCs w:val="28"/>
        </w:rPr>
        <w:t>ын ыйык парзы жана милдети.</w:t>
      </w:r>
    </w:p>
    <w:p w:rsidR="00837317" w:rsidRPr="00854D7E" w:rsidRDefault="00837317" w:rsidP="00214760">
      <w:pPr>
        <w:widowControl w:val="0"/>
        <w:autoSpaceDE w:val="0"/>
        <w:ind w:firstLine="709"/>
        <w:jc w:val="both"/>
        <w:rPr>
          <w:spacing w:val="-4"/>
          <w:sz w:val="28"/>
          <w:szCs w:val="28"/>
          <w:lang w:val="ky-KG"/>
        </w:rPr>
      </w:pPr>
      <w:r w:rsidRPr="00854D7E">
        <w:rPr>
          <w:spacing w:val="-4"/>
          <w:sz w:val="28"/>
          <w:szCs w:val="28"/>
          <w:lang w:val="ky-KG"/>
        </w:rPr>
        <w:t xml:space="preserve">2. </w:t>
      </w:r>
      <w:r w:rsidR="003E3CB1" w:rsidRPr="00854D7E">
        <w:rPr>
          <w:sz w:val="28"/>
          <w:szCs w:val="28"/>
        </w:rPr>
        <w:t>Жарандар</w:t>
      </w:r>
      <w:r w:rsidR="003E3CB1" w:rsidRPr="00854D7E">
        <w:rPr>
          <w:sz w:val="28"/>
          <w:szCs w:val="28"/>
          <w:lang w:val="ky-KG"/>
        </w:rPr>
        <w:t xml:space="preserve"> мыйзам менен белгиленген чектерде жана шарттарда аскердик кызматты өтөшөт.</w:t>
      </w:r>
      <w:r w:rsidR="003E3CB1" w:rsidRPr="00854D7E">
        <w:rPr>
          <w:sz w:val="28"/>
          <w:szCs w:val="28"/>
        </w:rPr>
        <w:t xml:space="preserve"> </w:t>
      </w:r>
      <w:r w:rsidR="003E3CB1" w:rsidRPr="00854D7E">
        <w:rPr>
          <w:sz w:val="28"/>
          <w:szCs w:val="28"/>
          <w:lang w:val="ky-KG"/>
        </w:rPr>
        <w:t>А</w:t>
      </w:r>
      <w:r w:rsidR="003E3CB1" w:rsidRPr="00854D7E">
        <w:rPr>
          <w:sz w:val="28"/>
          <w:szCs w:val="28"/>
        </w:rPr>
        <w:t>скер кызматын өтөөдөн бошотуунун же аны альтернативдүү кызмат менен алмаштыруунун негиздери жана тартиби мыйзам менен белгиленет.</w:t>
      </w:r>
    </w:p>
    <w:p w:rsidR="00E2647D" w:rsidRPr="00854D7E" w:rsidRDefault="00E2647D" w:rsidP="00214760">
      <w:pPr>
        <w:widowControl w:val="0"/>
        <w:autoSpaceDE w:val="0"/>
        <w:ind w:firstLine="709"/>
        <w:jc w:val="both"/>
        <w:rPr>
          <w:spacing w:val="-4"/>
          <w:sz w:val="28"/>
          <w:szCs w:val="28"/>
        </w:rPr>
      </w:pPr>
    </w:p>
    <w:p w:rsidR="00E2647D" w:rsidRDefault="00E2647D" w:rsidP="00214760">
      <w:pPr>
        <w:widowControl w:val="0"/>
        <w:autoSpaceDE w:val="0"/>
        <w:ind w:firstLine="709"/>
        <w:jc w:val="both"/>
        <w:rPr>
          <w:b/>
          <w:spacing w:val="-4"/>
          <w:sz w:val="28"/>
          <w:szCs w:val="28"/>
          <w:lang w:val="ky-KG"/>
        </w:rPr>
      </w:pPr>
      <w:r>
        <w:rPr>
          <w:b/>
          <w:spacing w:val="-4"/>
          <w:sz w:val="28"/>
          <w:szCs w:val="28"/>
          <w:lang w:val="ky-KG"/>
        </w:rPr>
        <w:t>5</w:t>
      </w:r>
      <w:r w:rsidR="003C5E55">
        <w:rPr>
          <w:b/>
          <w:spacing w:val="-4"/>
          <w:sz w:val="28"/>
          <w:szCs w:val="28"/>
          <w:lang w:val="ky-KG"/>
        </w:rPr>
        <w:t>5</w:t>
      </w:r>
      <w:r>
        <w:rPr>
          <w:b/>
          <w:spacing w:val="-4"/>
          <w:sz w:val="28"/>
          <w:szCs w:val="28"/>
          <w:lang w:val="ky-KG"/>
        </w:rPr>
        <w:t>-берене</w:t>
      </w:r>
    </w:p>
    <w:p w:rsidR="00E2647D" w:rsidRPr="00E2647D" w:rsidRDefault="00E2647D" w:rsidP="00214760">
      <w:pPr>
        <w:widowControl w:val="0"/>
        <w:autoSpaceDE w:val="0"/>
        <w:ind w:firstLine="709"/>
        <w:jc w:val="both"/>
        <w:rPr>
          <w:spacing w:val="-4"/>
          <w:sz w:val="28"/>
          <w:szCs w:val="28"/>
          <w:lang w:val="ky-KG"/>
        </w:rPr>
      </w:pPr>
      <w:r>
        <w:rPr>
          <w:spacing w:val="-4"/>
          <w:sz w:val="28"/>
          <w:szCs w:val="28"/>
          <w:lang w:val="ky-KG"/>
        </w:rPr>
        <w:t xml:space="preserve">1. Улууларга урмат кылуу, ата-энесине жана жакын туугандарына кам көрүү ар бир адамдын парзы жана милдети болуп эсептелет. Балдарга </w:t>
      </w:r>
      <w:r>
        <w:rPr>
          <w:spacing w:val="-4"/>
          <w:sz w:val="28"/>
          <w:szCs w:val="28"/>
          <w:lang w:val="ky-KG"/>
        </w:rPr>
        <w:lastRenderedPageBreak/>
        <w:t xml:space="preserve">кам көрүү, аларды тарбиялоо ата-энесинин экөөсүнүн милдети болуп эсептелет. </w:t>
      </w:r>
    </w:p>
    <w:p w:rsidR="00E2647D" w:rsidRDefault="00E2647D" w:rsidP="00214760">
      <w:pPr>
        <w:shd w:val="clear" w:color="auto" w:fill="FFFFFF"/>
        <w:ind w:firstLine="708"/>
        <w:jc w:val="both"/>
        <w:rPr>
          <w:sz w:val="28"/>
          <w:szCs w:val="28"/>
          <w:lang w:val="ky-KG"/>
        </w:rPr>
      </w:pPr>
      <w:r>
        <w:rPr>
          <w:sz w:val="28"/>
          <w:szCs w:val="28"/>
          <w:lang w:val="ky-KG"/>
        </w:rPr>
        <w:t>2. Ар бир адам жаратылышты жана курчап турган чөйрөнү сактоого, табигый байлыктарга, өсүмдүктөр жана жаныбарлар дүйнөсүнө аяр мамиле кылууга милдеттүү.</w:t>
      </w:r>
    </w:p>
    <w:p w:rsidR="00E2647D" w:rsidRDefault="00E2647D" w:rsidP="00214760">
      <w:pPr>
        <w:shd w:val="clear" w:color="auto" w:fill="FFFFFF"/>
        <w:ind w:firstLine="708"/>
        <w:jc w:val="both"/>
        <w:rPr>
          <w:sz w:val="28"/>
          <w:szCs w:val="28"/>
          <w:lang w:val="ky-KG"/>
        </w:rPr>
      </w:pPr>
      <w:r>
        <w:rPr>
          <w:sz w:val="28"/>
          <w:szCs w:val="28"/>
          <w:lang w:val="ky-KG"/>
        </w:rPr>
        <w:t>3. Ар бир адам тарыхый маданий мурасты сактоого милдеттүү.</w:t>
      </w:r>
    </w:p>
    <w:p w:rsidR="00E2647D" w:rsidRPr="00E2647D" w:rsidRDefault="00E2647D" w:rsidP="00214760">
      <w:pPr>
        <w:shd w:val="clear" w:color="auto" w:fill="FFFFFF"/>
        <w:ind w:firstLine="708"/>
        <w:jc w:val="both"/>
        <w:rPr>
          <w:sz w:val="28"/>
          <w:szCs w:val="28"/>
          <w:lang w:val="ky-KG"/>
        </w:rPr>
      </w:pPr>
      <w:r>
        <w:rPr>
          <w:sz w:val="28"/>
          <w:szCs w:val="28"/>
          <w:lang w:val="ky-KG"/>
        </w:rPr>
        <w:t>4. Бул милдеттерди аткарбагандыгы үчүн жоопкерчилик мыйзам менен белгиленет.</w:t>
      </w:r>
    </w:p>
    <w:p w:rsidR="00214760" w:rsidRPr="00E2647D" w:rsidRDefault="00214760" w:rsidP="00214760">
      <w:pPr>
        <w:shd w:val="clear" w:color="auto" w:fill="FFFFFF"/>
        <w:rPr>
          <w:sz w:val="28"/>
          <w:szCs w:val="28"/>
          <w:lang w:val="ky-KG"/>
        </w:rPr>
      </w:pPr>
    </w:p>
    <w:p w:rsidR="00E2647D" w:rsidRDefault="00E2647D" w:rsidP="00214760">
      <w:pPr>
        <w:shd w:val="clear" w:color="auto" w:fill="FFFFFF"/>
        <w:jc w:val="center"/>
        <w:rPr>
          <w:b/>
          <w:bCs/>
          <w:sz w:val="28"/>
          <w:szCs w:val="28"/>
          <w:lang w:val="ky-KG" w:eastAsia="ru-RU"/>
        </w:rPr>
      </w:pPr>
      <w:r>
        <w:rPr>
          <w:b/>
          <w:bCs/>
          <w:sz w:val="28"/>
          <w:szCs w:val="28"/>
          <w:lang w:val="ky-KG" w:eastAsia="ru-RU"/>
        </w:rPr>
        <w:t>ҮЧҮНЧҮ БӨЛҮМ</w:t>
      </w:r>
    </w:p>
    <w:p w:rsidR="00E2647D" w:rsidRPr="00E2647D" w:rsidRDefault="00E2647D" w:rsidP="00214760">
      <w:pPr>
        <w:shd w:val="clear" w:color="auto" w:fill="FFFFFF"/>
        <w:jc w:val="center"/>
        <w:rPr>
          <w:b/>
          <w:bCs/>
          <w:sz w:val="28"/>
          <w:szCs w:val="28"/>
          <w:lang w:val="ky-KG" w:eastAsia="ru-RU"/>
        </w:rPr>
      </w:pPr>
      <w:r>
        <w:rPr>
          <w:b/>
          <w:bCs/>
          <w:sz w:val="28"/>
          <w:szCs w:val="28"/>
          <w:lang w:val="ky-KG" w:eastAsia="ru-RU"/>
        </w:rPr>
        <w:t>МАМЛЕКЕТТИК БИЙЛИК ОРГАНДАРЫ</w:t>
      </w:r>
    </w:p>
    <w:p w:rsidR="00214760" w:rsidRPr="00FF0A52" w:rsidRDefault="00214760" w:rsidP="00214760">
      <w:pPr>
        <w:shd w:val="clear" w:color="auto" w:fill="FFFFFF"/>
        <w:jc w:val="center"/>
        <w:rPr>
          <w:b/>
          <w:bCs/>
          <w:sz w:val="28"/>
          <w:szCs w:val="28"/>
          <w:lang w:eastAsia="ru-RU"/>
        </w:rPr>
      </w:pPr>
    </w:p>
    <w:p w:rsidR="00214760" w:rsidRPr="00FF0A52" w:rsidRDefault="00E2647D" w:rsidP="00214760">
      <w:pPr>
        <w:shd w:val="clear" w:color="auto" w:fill="FFFFFF"/>
        <w:jc w:val="center"/>
        <w:rPr>
          <w:b/>
          <w:sz w:val="28"/>
          <w:szCs w:val="28"/>
          <w:lang w:eastAsia="ru-RU"/>
        </w:rPr>
      </w:pPr>
      <w:r w:rsidRPr="00FF0A52">
        <w:rPr>
          <w:b/>
          <w:bCs/>
          <w:sz w:val="28"/>
          <w:szCs w:val="28"/>
          <w:lang w:val="en-US" w:eastAsia="ru-RU"/>
        </w:rPr>
        <w:t>I</w:t>
      </w:r>
      <w:r w:rsidRPr="00FF0A52">
        <w:rPr>
          <w:b/>
          <w:bCs/>
          <w:sz w:val="28"/>
          <w:szCs w:val="28"/>
          <w:lang w:eastAsia="ru-RU"/>
        </w:rPr>
        <w:t xml:space="preserve"> </w:t>
      </w:r>
      <w:r w:rsidR="00214760" w:rsidRPr="00FF0A52">
        <w:rPr>
          <w:b/>
          <w:bCs/>
          <w:sz w:val="28"/>
          <w:szCs w:val="28"/>
          <w:lang w:eastAsia="ru-RU"/>
        </w:rPr>
        <w:t>Г</w:t>
      </w:r>
      <w:r w:rsidR="00214760">
        <w:rPr>
          <w:b/>
          <w:bCs/>
          <w:sz w:val="28"/>
          <w:szCs w:val="28"/>
          <w:lang w:eastAsia="ru-RU"/>
        </w:rPr>
        <w:t>ЛАВА</w:t>
      </w:r>
      <w:r w:rsidR="00214760" w:rsidRPr="00FF0A52">
        <w:rPr>
          <w:b/>
          <w:bCs/>
          <w:sz w:val="28"/>
          <w:szCs w:val="28"/>
          <w:lang w:eastAsia="ru-RU"/>
        </w:rPr>
        <w:t xml:space="preserve">. </w:t>
      </w:r>
      <w:r w:rsidR="00214760" w:rsidRPr="00FF0A52">
        <w:rPr>
          <w:b/>
          <w:sz w:val="28"/>
          <w:szCs w:val="28"/>
          <w:lang w:eastAsia="ru-RU"/>
        </w:rPr>
        <w:t>ПРЕЗИДЕНТ</w:t>
      </w:r>
    </w:p>
    <w:p w:rsidR="00214760" w:rsidRPr="00FF0A52" w:rsidRDefault="00214760" w:rsidP="00214760">
      <w:pPr>
        <w:shd w:val="clear" w:color="auto" w:fill="FFFFFF"/>
        <w:jc w:val="center"/>
        <w:rPr>
          <w:b/>
          <w:sz w:val="28"/>
          <w:szCs w:val="28"/>
          <w:lang w:eastAsia="ru-RU"/>
        </w:rPr>
      </w:pPr>
    </w:p>
    <w:p w:rsidR="00E2647D" w:rsidRDefault="00E2647D" w:rsidP="00214760">
      <w:pPr>
        <w:shd w:val="clear" w:color="auto" w:fill="FFFFFF"/>
        <w:ind w:firstLine="708"/>
        <w:jc w:val="both"/>
        <w:rPr>
          <w:sz w:val="28"/>
          <w:szCs w:val="28"/>
          <w:lang w:eastAsia="ru-RU"/>
        </w:rPr>
      </w:pPr>
      <w:r>
        <w:rPr>
          <w:b/>
          <w:sz w:val="28"/>
          <w:szCs w:val="28"/>
          <w:lang w:val="ky-KG" w:eastAsia="ru-RU"/>
        </w:rPr>
        <w:t>5</w:t>
      </w:r>
      <w:r w:rsidR="003C5E55">
        <w:rPr>
          <w:b/>
          <w:sz w:val="28"/>
          <w:szCs w:val="28"/>
          <w:lang w:val="ky-KG" w:eastAsia="ru-RU"/>
        </w:rPr>
        <w:t>6</w:t>
      </w:r>
      <w:r>
        <w:rPr>
          <w:b/>
          <w:sz w:val="28"/>
          <w:szCs w:val="28"/>
          <w:lang w:val="ky-KG" w:eastAsia="ru-RU"/>
        </w:rPr>
        <w:t>-берене</w:t>
      </w:r>
    </w:p>
    <w:p w:rsidR="00E2647D" w:rsidRDefault="00E2647D" w:rsidP="00214760">
      <w:pPr>
        <w:shd w:val="clear" w:color="auto" w:fill="FFFFFF"/>
        <w:ind w:firstLine="708"/>
        <w:jc w:val="both"/>
        <w:rPr>
          <w:sz w:val="28"/>
          <w:szCs w:val="28"/>
          <w:lang w:eastAsia="ru-RU"/>
        </w:rPr>
      </w:pPr>
      <w:r>
        <w:rPr>
          <w:sz w:val="28"/>
          <w:szCs w:val="28"/>
          <w:lang w:val="ky-KG" w:eastAsia="ru-RU"/>
        </w:rPr>
        <w:t xml:space="preserve">1. </w:t>
      </w:r>
      <w:r w:rsidRPr="00E2647D">
        <w:rPr>
          <w:sz w:val="28"/>
          <w:szCs w:val="28"/>
          <w:lang w:eastAsia="ru-RU"/>
        </w:rPr>
        <w:t>Президент</w:t>
      </w:r>
      <w:r>
        <w:rPr>
          <w:sz w:val="28"/>
          <w:szCs w:val="28"/>
          <w:lang w:eastAsia="ru-RU"/>
        </w:rPr>
        <w:t xml:space="preserve"> мамлекет башчысы болуп саналат жана Кыргыз Республикасынын аткаруу бийлигине башчылык кылат.</w:t>
      </w:r>
    </w:p>
    <w:p w:rsidR="00E2647D" w:rsidRPr="00E2647D" w:rsidRDefault="00E2647D" w:rsidP="00214760">
      <w:pPr>
        <w:shd w:val="clear" w:color="auto" w:fill="FFFFFF"/>
        <w:ind w:firstLine="708"/>
        <w:jc w:val="both"/>
        <w:rPr>
          <w:sz w:val="28"/>
          <w:szCs w:val="28"/>
          <w:lang w:val="ky-KG" w:eastAsia="ru-RU"/>
        </w:rPr>
      </w:pPr>
      <w:r>
        <w:rPr>
          <w:sz w:val="28"/>
          <w:szCs w:val="28"/>
          <w:lang w:val="ky-KG" w:eastAsia="ru-RU"/>
        </w:rPr>
        <w:t xml:space="preserve">2. </w:t>
      </w:r>
      <w:r w:rsidRPr="00E2647D">
        <w:rPr>
          <w:sz w:val="28"/>
          <w:szCs w:val="28"/>
          <w:lang w:eastAsia="ru-RU"/>
        </w:rPr>
        <w:t>Президент элдин жана мамлекеттик бийликтин биримдигин көрсөтүп турат</w:t>
      </w:r>
      <w:r>
        <w:rPr>
          <w:sz w:val="28"/>
          <w:szCs w:val="28"/>
          <w:lang w:val="ky-KG" w:eastAsia="ru-RU"/>
        </w:rPr>
        <w:t>, Конституциянын, адамдын жана жарандын укуктарынын жана эркиндиктеринин кепили болуп эсептелет.</w:t>
      </w:r>
    </w:p>
    <w:p w:rsidR="00E2647D" w:rsidRPr="00E2647D" w:rsidRDefault="00214760" w:rsidP="0091596E">
      <w:pPr>
        <w:shd w:val="clear" w:color="auto" w:fill="FFFFFF"/>
        <w:ind w:firstLine="708"/>
        <w:jc w:val="both"/>
        <w:rPr>
          <w:sz w:val="28"/>
          <w:szCs w:val="28"/>
          <w:lang w:val="ky-KG" w:eastAsia="ru-RU"/>
        </w:rPr>
      </w:pPr>
      <w:r w:rsidRPr="0091596E">
        <w:rPr>
          <w:sz w:val="28"/>
          <w:szCs w:val="28"/>
          <w:lang w:val="ky-KG" w:eastAsia="ru-RU"/>
        </w:rPr>
        <w:t>3</w:t>
      </w:r>
      <w:r w:rsidR="0091596E">
        <w:rPr>
          <w:sz w:val="28"/>
          <w:szCs w:val="28"/>
          <w:lang w:val="ky-KG" w:eastAsia="ru-RU"/>
        </w:rPr>
        <w:t xml:space="preserve">. </w:t>
      </w:r>
      <w:r w:rsidR="00E2647D">
        <w:rPr>
          <w:sz w:val="28"/>
          <w:szCs w:val="28"/>
          <w:lang w:val="ky-KG" w:eastAsia="ru-RU"/>
        </w:rPr>
        <w:t>Президент мамлекеттин ички жана тышкы саясатынын негизги багыттарын аныктайт, өлкөнүн ичинде жана эл аралык мамилелерде Кыргыз Республикасын билдирет, Кыргыз Республикасынын эгемендигин жана аймактык бүтүндүгүн коргоо боюнча чараларды көрөт, мамлекеттик бийликтин биримдигин жана уланмалуулугун, мамлекеттик органдардын макулдашылган иштөөсүн жана өз ара аракеттенүүсүн, алардын элдин алдындагы жоопкерчилигин камсыз кылат.</w:t>
      </w:r>
    </w:p>
    <w:p w:rsidR="00E2647D" w:rsidRPr="0091596E" w:rsidRDefault="00E2647D" w:rsidP="00214760">
      <w:pPr>
        <w:shd w:val="clear" w:color="auto" w:fill="FFFFFF"/>
        <w:ind w:firstLine="397"/>
        <w:jc w:val="both"/>
        <w:rPr>
          <w:sz w:val="28"/>
          <w:szCs w:val="28"/>
          <w:lang w:val="ky-KG" w:eastAsia="ru-RU"/>
        </w:rPr>
      </w:pPr>
    </w:p>
    <w:p w:rsidR="0091596E" w:rsidRDefault="0091596E" w:rsidP="00214760">
      <w:pPr>
        <w:shd w:val="clear" w:color="auto" w:fill="FFFFFF"/>
        <w:ind w:firstLine="708"/>
        <w:jc w:val="both"/>
        <w:rPr>
          <w:b/>
          <w:sz w:val="28"/>
          <w:szCs w:val="28"/>
          <w:lang w:val="ky-KG" w:eastAsia="ru-RU"/>
        </w:rPr>
      </w:pPr>
      <w:r>
        <w:rPr>
          <w:b/>
          <w:sz w:val="28"/>
          <w:szCs w:val="28"/>
          <w:lang w:val="ky-KG" w:eastAsia="ru-RU"/>
        </w:rPr>
        <w:t>5</w:t>
      </w:r>
      <w:r w:rsidR="003C5E55">
        <w:rPr>
          <w:b/>
          <w:sz w:val="28"/>
          <w:szCs w:val="28"/>
          <w:lang w:val="ky-KG" w:eastAsia="ru-RU"/>
        </w:rPr>
        <w:t>7</w:t>
      </w:r>
      <w:r>
        <w:rPr>
          <w:b/>
          <w:sz w:val="28"/>
          <w:szCs w:val="28"/>
          <w:lang w:val="ky-KG" w:eastAsia="ru-RU"/>
        </w:rPr>
        <w:t>-берене</w:t>
      </w:r>
    </w:p>
    <w:p w:rsidR="0091596E" w:rsidRPr="0091596E" w:rsidRDefault="0091596E" w:rsidP="0091596E">
      <w:pPr>
        <w:shd w:val="clear" w:color="auto" w:fill="FFFFFF"/>
        <w:ind w:firstLine="708"/>
        <w:jc w:val="both"/>
        <w:rPr>
          <w:sz w:val="28"/>
          <w:szCs w:val="28"/>
          <w:lang w:eastAsia="ru-RU"/>
        </w:rPr>
      </w:pPr>
      <w:r>
        <w:rPr>
          <w:sz w:val="28"/>
          <w:szCs w:val="28"/>
          <w:lang w:val="ky-KG" w:eastAsia="ru-RU"/>
        </w:rPr>
        <w:t xml:space="preserve">1. </w:t>
      </w:r>
      <w:r w:rsidRPr="0091596E">
        <w:rPr>
          <w:sz w:val="28"/>
          <w:szCs w:val="28"/>
          <w:lang w:eastAsia="ru-RU"/>
        </w:rPr>
        <w:t xml:space="preserve">Президент Кыргыз Республикасынын жарандары тарабынан </w:t>
      </w:r>
      <w:r>
        <w:rPr>
          <w:sz w:val="28"/>
          <w:szCs w:val="28"/>
          <w:lang w:val="ky-KG" w:eastAsia="ru-RU"/>
        </w:rPr>
        <w:t>5</w:t>
      </w:r>
      <w:r w:rsidRPr="0091596E">
        <w:rPr>
          <w:sz w:val="28"/>
          <w:szCs w:val="28"/>
          <w:lang w:eastAsia="ru-RU"/>
        </w:rPr>
        <w:t xml:space="preserve"> жылга шайланат.</w:t>
      </w:r>
    </w:p>
    <w:p w:rsidR="0091596E" w:rsidRPr="0091596E" w:rsidRDefault="0091596E" w:rsidP="0091596E">
      <w:pPr>
        <w:shd w:val="clear" w:color="auto" w:fill="FFFFFF"/>
        <w:ind w:firstLine="708"/>
        <w:jc w:val="both"/>
        <w:rPr>
          <w:sz w:val="28"/>
          <w:szCs w:val="28"/>
          <w:lang w:eastAsia="ru-RU"/>
        </w:rPr>
      </w:pPr>
      <w:r w:rsidRPr="0091596E">
        <w:rPr>
          <w:sz w:val="28"/>
          <w:szCs w:val="28"/>
          <w:lang w:eastAsia="ru-RU"/>
        </w:rPr>
        <w:t>2. Бир эле адам эки жолу Президент болуп шайлана албайт.</w:t>
      </w:r>
    </w:p>
    <w:p w:rsidR="00214760" w:rsidRDefault="00214760" w:rsidP="00214760">
      <w:pPr>
        <w:shd w:val="clear" w:color="auto" w:fill="FFFFFF"/>
        <w:jc w:val="both"/>
        <w:rPr>
          <w:b/>
          <w:bCs/>
          <w:sz w:val="28"/>
          <w:szCs w:val="28"/>
          <w:lang w:eastAsia="ru-RU"/>
        </w:rPr>
      </w:pPr>
    </w:p>
    <w:p w:rsidR="0091596E" w:rsidRDefault="0091596E" w:rsidP="00214760">
      <w:pPr>
        <w:shd w:val="clear" w:color="auto" w:fill="FFFFFF"/>
        <w:ind w:firstLine="708"/>
        <w:jc w:val="both"/>
        <w:rPr>
          <w:b/>
          <w:sz w:val="28"/>
          <w:szCs w:val="28"/>
          <w:lang w:val="ky-KG" w:eastAsia="ru-RU"/>
        </w:rPr>
      </w:pPr>
      <w:r>
        <w:rPr>
          <w:b/>
          <w:sz w:val="28"/>
          <w:szCs w:val="28"/>
          <w:lang w:val="ky-KG" w:eastAsia="ru-RU"/>
        </w:rPr>
        <w:t>5</w:t>
      </w:r>
      <w:r w:rsidR="003C5E55">
        <w:rPr>
          <w:b/>
          <w:sz w:val="28"/>
          <w:szCs w:val="28"/>
          <w:lang w:val="ky-KG" w:eastAsia="ru-RU"/>
        </w:rPr>
        <w:t>8</w:t>
      </w:r>
      <w:r>
        <w:rPr>
          <w:b/>
          <w:sz w:val="28"/>
          <w:szCs w:val="28"/>
          <w:lang w:val="ky-KG" w:eastAsia="ru-RU"/>
        </w:rPr>
        <w:t>-берене</w:t>
      </w:r>
    </w:p>
    <w:p w:rsidR="00E513ED" w:rsidRPr="00E513ED" w:rsidRDefault="0091596E" w:rsidP="00E513ED">
      <w:pPr>
        <w:shd w:val="clear" w:color="auto" w:fill="FFFFFF"/>
        <w:ind w:firstLine="708"/>
        <w:jc w:val="both"/>
        <w:rPr>
          <w:sz w:val="28"/>
          <w:szCs w:val="28"/>
          <w:lang w:val="ky-KG" w:eastAsia="ru-RU"/>
        </w:rPr>
      </w:pPr>
      <w:r>
        <w:rPr>
          <w:sz w:val="28"/>
          <w:szCs w:val="28"/>
          <w:lang w:val="ky-KG" w:eastAsia="ru-RU"/>
        </w:rPr>
        <w:t xml:space="preserve">1. </w:t>
      </w:r>
      <w:r w:rsidR="00E513ED" w:rsidRPr="00E513ED">
        <w:rPr>
          <w:sz w:val="28"/>
          <w:szCs w:val="28"/>
          <w:lang w:val="ky-KG" w:eastAsia="ru-RU"/>
        </w:rPr>
        <w:t>Президент болуп 35 жаштан төмөн эмес жана 70 жаштан жогору эмес, мамлекеттик тилди билген жана республикада жалпысынан 15 жылдан кем эмес жашаган Кыргыз Республикасынын жараны шайлана алат.</w:t>
      </w:r>
    </w:p>
    <w:p w:rsidR="00E513ED" w:rsidRPr="00E513ED" w:rsidRDefault="00E513ED" w:rsidP="00E513ED">
      <w:pPr>
        <w:shd w:val="clear" w:color="auto" w:fill="FFFFFF"/>
        <w:ind w:firstLine="708"/>
        <w:jc w:val="both"/>
        <w:rPr>
          <w:sz w:val="28"/>
          <w:szCs w:val="28"/>
          <w:lang w:eastAsia="ru-RU"/>
        </w:rPr>
      </w:pPr>
      <w:r w:rsidRPr="00E513ED">
        <w:rPr>
          <w:sz w:val="28"/>
          <w:szCs w:val="28"/>
          <w:lang w:eastAsia="ru-RU"/>
        </w:rPr>
        <w:t>2. Президенттин кызмат ордуна талапкерлердин саны чектелбейт. 30 миңден кем эмес шайлоочунун колтамгасын топтогон адам Президенттикке талапкер болуп каттала алат.</w:t>
      </w:r>
    </w:p>
    <w:p w:rsidR="00E513ED" w:rsidRPr="00E513ED" w:rsidRDefault="00E513ED" w:rsidP="00E513ED">
      <w:pPr>
        <w:shd w:val="clear" w:color="auto" w:fill="FFFFFF"/>
        <w:ind w:firstLine="708"/>
        <w:jc w:val="both"/>
        <w:rPr>
          <w:sz w:val="28"/>
          <w:szCs w:val="28"/>
          <w:lang w:eastAsia="ru-RU"/>
        </w:rPr>
      </w:pPr>
      <w:r w:rsidRPr="00E513ED">
        <w:rPr>
          <w:sz w:val="28"/>
          <w:szCs w:val="28"/>
          <w:lang w:eastAsia="ru-RU"/>
        </w:rPr>
        <w:t>Президентти шайлоо тартиби конституциялык мыйзам менен аныкталат.</w:t>
      </w:r>
    </w:p>
    <w:p w:rsidR="00E513ED" w:rsidRPr="00FF0A52" w:rsidRDefault="00E513ED" w:rsidP="00214760">
      <w:pPr>
        <w:shd w:val="clear" w:color="auto" w:fill="FFFFFF"/>
        <w:ind w:firstLine="397"/>
        <w:jc w:val="both"/>
        <w:rPr>
          <w:sz w:val="28"/>
          <w:szCs w:val="28"/>
          <w:lang w:eastAsia="ru-RU"/>
        </w:rPr>
      </w:pPr>
    </w:p>
    <w:p w:rsidR="00E513ED" w:rsidRDefault="00E513ED" w:rsidP="00214760">
      <w:pPr>
        <w:shd w:val="clear" w:color="auto" w:fill="FFFFFF"/>
        <w:ind w:firstLine="708"/>
        <w:jc w:val="both"/>
        <w:rPr>
          <w:b/>
          <w:sz w:val="28"/>
          <w:szCs w:val="28"/>
          <w:lang w:val="ky-KG" w:eastAsia="ru-RU"/>
        </w:rPr>
      </w:pPr>
      <w:r>
        <w:rPr>
          <w:b/>
          <w:sz w:val="28"/>
          <w:szCs w:val="28"/>
          <w:lang w:val="ky-KG" w:eastAsia="ru-RU"/>
        </w:rPr>
        <w:lastRenderedPageBreak/>
        <w:t>5</w:t>
      </w:r>
      <w:r w:rsidR="003C5E55">
        <w:rPr>
          <w:b/>
          <w:sz w:val="28"/>
          <w:szCs w:val="28"/>
          <w:lang w:val="ky-KG" w:eastAsia="ru-RU"/>
        </w:rPr>
        <w:t>9</w:t>
      </w:r>
      <w:r>
        <w:rPr>
          <w:b/>
          <w:sz w:val="28"/>
          <w:szCs w:val="28"/>
          <w:lang w:val="ky-KG" w:eastAsia="ru-RU"/>
        </w:rPr>
        <w:t>-берене</w:t>
      </w:r>
    </w:p>
    <w:p w:rsidR="00E513ED" w:rsidRPr="00E513ED" w:rsidRDefault="00E513ED" w:rsidP="00E513ED">
      <w:pPr>
        <w:shd w:val="clear" w:color="auto" w:fill="FFFFFF"/>
        <w:ind w:firstLine="708"/>
        <w:jc w:val="both"/>
        <w:rPr>
          <w:sz w:val="28"/>
          <w:szCs w:val="28"/>
          <w:lang w:eastAsia="ru-RU"/>
        </w:rPr>
      </w:pPr>
      <w:r>
        <w:rPr>
          <w:sz w:val="28"/>
          <w:szCs w:val="28"/>
          <w:lang w:val="ky-KG" w:eastAsia="ru-RU"/>
        </w:rPr>
        <w:t xml:space="preserve">1. </w:t>
      </w:r>
      <w:r w:rsidRPr="00E513ED">
        <w:rPr>
          <w:sz w:val="28"/>
          <w:szCs w:val="28"/>
          <w:lang w:eastAsia="ru-RU"/>
        </w:rPr>
        <w:t>Президент кызматына киришерде Кыргызстан элине ант берет.</w:t>
      </w:r>
    </w:p>
    <w:p w:rsidR="00E513ED" w:rsidRPr="00E513ED" w:rsidRDefault="00E513ED" w:rsidP="00E513ED">
      <w:pPr>
        <w:shd w:val="clear" w:color="auto" w:fill="FFFFFF"/>
        <w:ind w:firstLine="708"/>
        <w:jc w:val="both"/>
        <w:rPr>
          <w:sz w:val="28"/>
          <w:szCs w:val="28"/>
          <w:lang w:eastAsia="ru-RU"/>
        </w:rPr>
      </w:pPr>
      <w:r w:rsidRPr="00E513ED">
        <w:rPr>
          <w:sz w:val="28"/>
          <w:szCs w:val="28"/>
          <w:lang w:eastAsia="ru-RU"/>
        </w:rPr>
        <w:t>2. Президенттин ыйгарым укуктары жаңы шайланган Президент кызматка киришкен учурдан тартып токтотулат.</w:t>
      </w:r>
    </w:p>
    <w:p w:rsidR="00E513ED" w:rsidRPr="00E513ED" w:rsidRDefault="00E513ED" w:rsidP="00E513ED">
      <w:pPr>
        <w:shd w:val="clear" w:color="auto" w:fill="FFFFFF"/>
        <w:ind w:firstLine="708"/>
        <w:jc w:val="both"/>
        <w:rPr>
          <w:sz w:val="28"/>
          <w:szCs w:val="28"/>
          <w:lang w:eastAsia="ru-RU"/>
        </w:rPr>
      </w:pPr>
      <w:r w:rsidRPr="00E513ED">
        <w:rPr>
          <w:sz w:val="28"/>
          <w:szCs w:val="28"/>
          <w:lang w:eastAsia="ru-RU"/>
        </w:rPr>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кандай гана болбосун аракеттерин токтотот.</w:t>
      </w:r>
    </w:p>
    <w:p w:rsidR="00214760" w:rsidRPr="00FF0A52" w:rsidRDefault="00214760" w:rsidP="00214760">
      <w:pPr>
        <w:shd w:val="clear" w:color="auto" w:fill="FFFFFF"/>
        <w:ind w:firstLine="397"/>
        <w:jc w:val="both"/>
        <w:rPr>
          <w:sz w:val="28"/>
          <w:szCs w:val="28"/>
          <w:lang w:eastAsia="ru-RU"/>
        </w:rPr>
      </w:pPr>
    </w:p>
    <w:p w:rsidR="00E513ED" w:rsidRDefault="003C5E55" w:rsidP="00214760">
      <w:pPr>
        <w:shd w:val="clear" w:color="auto" w:fill="FFFFFF"/>
        <w:ind w:firstLine="708"/>
        <w:jc w:val="both"/>
        <w:rPr>
          <w:b/>
          <w:sz w:val="28"/>
          <w:szCs w:val="28"/>
          <w:lang w:val="ky-KG" w:eastAsia="ru-RU"/>
        </w:rPr>
      </w:pPr>
      <w:r>
        <w:rPr>
          <w:b/>
          <w:sz w:val="28"/>
          <w:szCs w:val="28"/>
          <w:lang w:val="ky-KG" w:eastAsia="ru-RU"/>
        </w:rPr>
        <w:t>60</w:t>
      </w:r>
      <w:r w:rsidR="00E513ED">
        <w:rPr>
          <w:b/>
          <w:sz w:val="28"/>
          <w:szCs w:val="28"/>
          <w:lang w:val="ky-KG" w:eastAsia="ru-RU"/>
        </w:rPr>
        <w:t>-берене</w:t>
      </w:r>
    </w:p>
    <w:p w:rsidR="00E513ED" w:rsidRDefault="00E513ED" w:rsidP="00214760">
      <w:pPr>
        <w:shd w:val="clear" w:color="auto" w:fill="FFFFFF"/>
        <w:ind w:firstLine="708"/>
        <w:jc w:val="both"/>
        <w:rPr>
          <w:sz w:val="28"/>
          <w:szCs w:val="28"/>
          <w:lang w:val="ky-KG" w:eastAsia="ru-RU"/>
        </w:rPr>
      </w:pPr>
      <w:r>
        <w:rPr>
          <w:sz w:val="28"/>
          <w:szCs w:val="28"/>
          <w:lang w:val="ky-KG" w:eastAsia="ru-RU"/>
        </w:rPr>
        <w:t>1. Президент:</w:t>
      </w:r>
    </w:p>
    <w:p w:rsidR="00E513ED" w:rsidRDefault="00E513ED" w:rsidP="00214760">
      <w:pPr>
        <w:shd w:val="clear" w:color="auto" w:fill="FFFFFF"/>
        <w:ind w:firstLine="708"/>
        <w:jc w:val="both"/>
        <w:rPr>
          <w:sz w:val="28"/>
          <w:szCs w:val="28"/>
          <w:lang w:val="ky-KG" w:eastAsia="ru-RU"/>
        </w:rPr>
      </w:pPr>
      <w:r>
        <w:rPr>
          <w:sz w:val="28"/>
          <w:szCs w:val="28"/>
          <w:lang w:val="ky-KG" w:eastAsia="ru-RU"/>
        </w:rPr>
        <w:t xml:space="preserve">1) </w:t>
      </w:r>
      <w:r w:rsidR="00E3714B">
        <w:rPr>
          <w:sz w:val="28"/>
          <w:szCs w:val="28"/>
          <w:lang w:val="ky-KG" w:eastAsia="ru-RU"/>
        </w:rPr>
        <w:t>Өкмөт башчысын, анын орун басарларын, министрлерди жана мамлекеттик комитеттердин төрагаларын Жогорку Кеңештин макулдугу менен дайындайт;</w:t>
      </w:r>
    </w:p>
    <w:p w:rsidR="00E3714B" w:rsidRDefault="00E3714B" w:rsidP="00214760">
      <w:pPr>
        <w:shd w:val="clear" w:color="auto" w:fill="FFFFFF"/>
        <w:ind w:firstLine="708"/>
        <w:jc w:val="both"/>
        <w:rPr>
          <w:sz w:val="28"/>
          <w:szCs w:val="28"/>
          <w:lang w:val="ky-KG" w:eastAsia="ru-RU"/>
        </w:rPr>
      </w:pPr>
      <w:r>
        <w:rPr>
          <w:sz w:val="28"/>
          <w:szCs w:val="28"/>
          <w:lang w:val="ky-KG" w:eastAsia="ru-RU"/>
        </w:rPr>
        <w:t xml:space="preserve">2) </w:t>
      </w:r>
      <w:r w:rsidR="00C611B9">
        <w:rPr>
          <w:sz w:val="28"/>
          <w:szCs w:val="28"/>
          <w:lang w:val="ky-KG" w:eastAsia="ru-RU"/>
        </w:rPr>
        <w:t xml:space="preserve">Өкмөт башчысын, анын орун басарларын, </w:t>
      </w:r>
      <w:r>
        <w:rPr>
          <w:sz w:val="28"/>
          <w:szCs w:val="28"/>
          <w:lang w:val="ky-KG" w:eastAsia="ru-RU"/>
        </w:rPr>
        <w:t>министрлердин жана мамлекеттик комитеттердин төрагаларынын отставкага кетүү жөнүндө өтүнүчтөрүн кабыл алат; аларды отставкага кетирүү жөнүндө чечимди кабыл алат;</w:t>
      </w:r>
    </w:p>
    <w:p w:rsidR="00E3714B" w:rsidRDefault="00E3714B" w:rsidP="00214760">
      <w:pPr>
        <w:shd w:val="clear" w:color="auto" w:fill="FFFFFF"/>
        <w:ind w:firstLine="708"/>
        <w:jc w:val="both"/>
        <w:rPr>
          <w:sz w:val="28"/>
          <w:szCs w:val="28"/>
          <w:lang w:val="ky-KG" w:eastAsia="ru-RU"/>
        </w:rPr>
      </w:pPr>
      <w:r>
        <w:rPr>
          <w:sz w:val="28"/>
          <w:szCs w:val="28"/>
          <w:lang w:val="ky-KG" w:eastAsia="ru-RU"/>
        </w:rPr>
        <w:t>3) өзүнүн демилгеси боюнча же Элдик Курултайдын сунушу боюнча министрлерди жана мамлекеттик комитеттердин төрагаларын бошотот;</w:t>
      </w:r>
    </w:p>
    <w:p w:rsidR="00E3714B" w:rsidRDefault="00E3714B" w:rsidP="00214760">
      <w:pPr>
        <w:shd w:val="clear" w:color="auto" w:fill="FFFFFF"/>
        <w:ind w:firstLine="708"/>
        <w:jc w:val="both"/>
        <w:rPr>
          <w:sz w:val="28"/>
          <w:szCs w:val="28"/>
          <w:lang w:val="ky-KG" w:eastAsia="ru-RU"/>
        </w:rPr>
      </w:pPr>
      <w:r>
        <w:rPr>
          <w:sz w:val="28"/>
          <w:szCs w:val="28"/>
          <w:lang w:val="ky-KG" w:eastAsia="ru-RU"/>
        </w:rPr>
        <w:t>4) аткаруу бийлигинин башка органдарынын жетекчилерин дайындайт; аларды кызматынан бошотот;</w:t>
      </w:r>
    </w:p>
    <w:p w:rsidR="00E3714B" w:rsidRDefault="00E3714B" w:rsidP="00214760">
      <w:pPr>
        <w:shd w:val="clear" w:color="auto" w:fill="FFFFFF"/>
        <w:ind w:firstLine="708"/>
        <w:jc w:val="both"/>
        <w:rPr>
          <w:sz w:val="28"/>
          <w:szCs w:val="28"/>
          <w:lang w:val="ky-KG" w:eastAsia="ru-RU"/>
        </w:rPr>
      </w:pPr>
      <w:r>
        <w:rPr>
          <w:sz w:val="28"/>
          <w:szCs w:val="28"/>
          <w:lang w:val="ky-KG" w:eastAsia="ru-RU"/>
        </w:rPr>
        <w:t>5) жергиликтүү мамлекеттик администрациялардын башчыларын дайындайт; аларды кызматынан бошотот;</w:t>
      </w:r>
    </w:p>
    <w:p w:rsidR="00E3714B" w:rsidRDefault="00E3714B" w:rsidP="00214760">
      <w:pPr>
        <w:shd w:val="clear" w:color="auto" w:fill="FFFFFF"/>
        <w:ind w:firstLine="708"/>
        <w:jc w:val="both"/>
        <w:rPr>
          <w:sz w:val="28"/>
          <w:szCs w:val="28"/>
          <w:lang w:val="ky-KG" w:eastAsia="ru-RU"/>
        </w:rPr>
      </w:pPr>
      <w:r>
        <w:rPr>
          <w:sz w:val="28"/>
          <w:szCs w:val="28"/>
          <w:lang w:val="ky-KG" w:eastAsia="ru-RU"/>
        </w:rPr>
        <w:t>6) анын ишин камсыз кылган Президенттин Администрациясын түзөт;</w:t>
      </w:r>
    </w:p>
    <w:p w:rsidR="00E3714B" w:rsidRPr="00E3714B" w:rsidRDefault="00E3714B" w:rsidP="00214760">
      <w:pPr>
        <w:shd w:val="clear" w:color="auto" w:fill="FFFFFF"/>
        <w:ind w:firstLine="708"/>
        <w:jc w:val="both"/>
        <w:rPr>
          <w:sz w:val="28"/>
          <w:szCs w:val="28"/>
          <w:lang w:val="ky-KG" w:eastAsia="ru-RU"/>
        </w:rPr>
      </w:pPr>
      <w:r>
        <w:rPr>
          <w:sz w:val="28"/>
          <w:szCs w:val="28"/>
          <w:lang w:val="ky-KG" w:eastAsia="ru-RU"/>
        </w:rPr>
        <w:t>7) Коопсуздук кеңешин түзөт жана жетектейт, Мамлекеттик күзөт кызмат</w:t>
      </w:r>
      <w:r w:rsidR="003C5E55">
        <w:rPr>
          <w:sz w:val="28"/>
          <w:szCs w:val="28"/>
          <w:lang w:val="ky-KG" w:eastAsia="ru-RU"/>
        </w:rPr>
        <w:t>ын жана Улуттук гвардияны түзөт.</w:t>
      </w:r>
    </w:p>
    <w:p w:rsidR="00214760" w:rsidRDefault="00214760" w:rsidP="00214760">
      <w:pPr>
        <w:shd w:val="clear" w:color="auto" w:fill="FFFFFF"/>
        <w:ind w:firstLine="708"/>
        <w:jc w:val="both"/>
        <w:rPr>
          <w:sz w:val="28"/>
          <w:szCs w:val="28"/>
          <w:lang w:val="ky-KG" w:eastAsia="ru-RU"/>
        </w:rPr>
      </w:pPr>
      <w:r w:rsidRPr="00FF0A52">
        <w:rPr>
          <w:sz w:val="28"/>
          <w:szCs w:val="28"/>
          <w:lang w:val="ky-KG" w:eastAsia="ru-RU"/>
        </w:rPr>
        <w:t>2. Президент:</w:t>
      </w:r>
    </w:p>
    <w:p w:rsidR="00E3714B" w:rsidRDefault="00C44631" w:rsidP="00214760">
      <w:pPr>
        <w:shd w:val="clear" w:color="auto" w:fill="FFFFFF"/>
        <w:ind w:firstLine="708"/>
        <w:jc w:val="both"/>
        <w:rPr>
          <w:sz w:val="28"/>
          <w:szCs w:val="28"/>
          <w:lang w:val="ky-KG" w:eastAsia="ru-RU"/>
        </w:rPr>
      </w:pPr>
      <w:r>
        <w:rPr>
          <w:sz w:val="28"/>
          <w:szCs w:val="28"/>
          <w:lang w:val="ky-KG" w:eastAsia="ru-RU"/>
        </w:rPr>
        <w:t xml:space="preserve">1) </w:t>
      </w:r>
      <w:r w:rsidR="005E0C38">
        <w:rPr>
          <w:sz w:val="28"/>
          <w:szCs w:val="28"/>
          <w:lang w:val="ky-KG" w:eastAsia="ru-RU"/>
        </w:rPr>
        <w:t>кеминде 300 миң шайлоочунун, Жогорку Кеңештин депутаттарынын жалпы санынын көпчүлүгүнүн демилгеси боюнча референдум дайындоо жөнүндө чечимди кабыл алат;</w:t>
      </w:r>
    </w:p>
    <w:p w:rsidR="005E0C38" w:rsidRPr="005E0C38" w:rsidRDefault="005E0C38" w:rsidP="00214760">
      <w:pPr>
        <w:shd w:val="clear" w:color="auto" w:fill="FFFFFF"/>
        <w:ind w:firstLine="708"/>
        <w:jc w:val="both"/>
        <w:rPr>
          <w:sz w:val="28"/>
          <w:szCs w:val="28"/>
          <w:lang w:val="ky-KG" w:eastAsia="ru-RU"/>
        </w:rPr>
      </w:pPr>
      <w:r>
        <w:rPr>
          <w:sz w:val="28"/>
          <w:szCs w:val="28"/>
          <w:lang w:val="ky-KG" w:eastAsia="ru-RU"/>
        </w:rPr>
        <w:t xml:space="preserve">2) </w:t>
      </w:r>
      <w:r w:rsidRPr="005E0C38">
        <w:rPr>
          <w:sz w:val="28"/>
          <w:szCs w:val="28"/>
          <w:lang w:val="ky-KG" w:eastAsia="ru-RU"/>
        </w:rPr>
        <w:t>ушул Конституцияда каралган учурларда Жогорку Кеңешке шайлоо</w:t>
      </w:r>
      <w:r>
        <w:rPr>
          <w:sz w:val="28"/>
          <w:szCs w:val="28"/>
          <w:lang w:val="ky-KG" w:eastAsia="ru-RU"/>
        </w:rPr>
        <w:t>н</w:t>
      </w:r>
      <w:r w:rsidRPr="005E0C38">
        <w:rPr>
          <w:sz w:val="28"/>
          <w:szCs w:val="28"/>
          <w:lang w:val="ky-KG" w:eastAsia="ru-RU"/>
        </w:rPr>
        <w:t>у дайындайт; ушул Конституцияда каралган тартипте жана учурларда Жогорку Кеңешке мөөнөтүнөн мурда шайлоо</w:t>
      </w:r>
      <w:r>
        <w:rPr>
          <w:sz w:val="28"/>
          <w:szCs w:val="28"/>
          <w:lang w:val="ky-KG" w:eastAsia="ru-RU"/>
        </w:rPr>
        <w:t>н</w:t>
      </w:r>
      <w:r w:rsidRPr="005E0C38">
        <w:rPr>
          <w:sz w:val="28"/>
          <w:szCs w:val="28"/>
          <w:lang w:val="ky-KG" w:eastAsia="ru-RU"/>
        </w:rPr>
        <w:t>у дайындоо жөнүндө чечим кабыл алат;</w:t>
      </w:r>
    </w:p>
    <w:p w:rsidR="00E3714B" w:rsidRPr="005E0C38" w:rsidRDefault="005E0C38" w:rsidP="00214760">
      <w:pPr>
        <w:shd w:val="clear" w:color="auto" w:fill="FFFFFF"/>
        <w:ind w:firstLine="708"/>
        <w:jc w:val="both"/>
        <w:rPr>
          <w:sz w:val="28"/>
          <w:szCs w:val="28"/>
          <w:lang w:val="ky-KG" w:eastAsia="ru-RU"/>
        </w:rPr>
      </w:pPr>
      <w:r w:rsidRPr="005E0C38">
        <w:rPr>
          <w:sz w:val="28"/>
          <w:szCs w:val="28"/>
          <w:lang w:val="ky-KG" w:eastAsia="ru-RU"/>
        </w:rPr>
        <w:t xml:space="preserve">3) </w:t>
      </w:r>
      <w:r w:rsidRPr="005E0C38">
        <w:rPr>
          <w:sz w:val="28"/>
          <w:szCs w:val="28"/>
          <w:lang w:val="ky-KG"/>
        </w:rPr>
        <w:t>жергиликтүү кеңештерге шайлоолорду дайындайт; мыйзамда каралган учурларда жана тартипте жергиликтүү кеңештерди таркатууну жүзөгө ашырат; жергиликтүү кеңештерге мөөнөтүнөн мурда шайлоону дайындайт;</w:t>
      </w:r>
    </w:p>
    <w:p w:rsidR="00214760" w:rsidRDefault="00214760" w:rsidP="00214760">
      <w:pPr>
        <w:shd w:val="clear" w:color="auto" w:fill="FFFFFF"/>
        <w:ind w:firstLine="708"/>
        <w:jc w:val="both"/>
        <w:rPr>
          <w:sz w:val="28"/>
          <w:szCs w:val="28"/>
          <w:lang w:eastAsia="ru-RU"/>
        </w:rPr>
      </w:pPr>
      <w:r w:rsidRPr="00FF0A52">
        <w:rPr>
          <w:sz w:val="28"/>
          <w:szCs w:val="28"/>
          <w:lang w:eastAsia="ru-RU"/>
        </w:rPr>
        <w:t>3. Президент:</w:t>
      </w:r>
    </w:p>
    <w:p w:rsidR="005E0C38" w:rsidRDefault="00032731" w:rsidP="00214760">
      <w:pPr>
        <w:shd w:val="clear" w:color="auto" w:fill="FFFFFF"/>
        <w:ind w:firstLine="708"/>
        <w:jc w:val="both"/>
        <w:rPr>
          <w:sz w:val="28"/>
          <w:szCs w:val="28"/>
          <w:lang w:val="ky-KG" w:eastAsia="ru-RU"/>
        </w:rPr>
      </w:pPr>
      <w:r>
        <w:rPr>
          <w:sz w:val="28"/>
          <w:szCs w:val="28"/>
          <w:lang w:val="ky-KG" w:eastAsia="ru-RU"/>
        </w:rPr>
        <w:t>1) Жогорку Кеңешке мыйзам долбоорлорун киргизет;</w:t>
      </w:r>
    </w:p>
    <w:p w:rsidR="00032731" w:rsidRPr="00032731" w:rsidRDefault="00032731" w:rsidP="00214760">
      <w:pPr>
        <w:shd w:val="clear" w:color="auto" w:fill="FFFFFF"/>
        <w:ind w:firstLine="708"/>
        <w:jc w:val="both"/>
        <w:rPr>
          <w:sz w:val="28"/>
          <w:szCs w:val="28"/>
          <w:lang w:val="ky-KG" w:eastAsia="ru-RU"/>
        </w:rPr>
      </w:pPr>
      <w:r>
        <w:rPr>
          <w:sz w:val="28"/>
          <w:szCs w:val="28"/>
          <w:lang w:val="ky-KG" w:eastAsia="ru-RU"/>
        </w:rPr>
        <w:t xml:space="preserve">2) </w:t>
      </w:r>
      <w:r w:rsidRPr="00032731">
        <w:rPr>
          <w:sz w:val="28"/>
          <w:szCs w:val="28"/>
          <w:lang w:val="ky-KG" w:eastAsia="ru-RU"/>
        </w:rPr>
        <w:t>мыйзамдарга кол коет жана элге жарыялайт; мыйзамдарды каршы пикири менен Жогорку Кеңешке кайтарат;</w:t>
      </w:r>
    </w:p>
    <w:p w:rsidR="005E0C38" w:rsidRPr="00032731" w:rsidRDefault="00032731" w:rsidP="00214760">
      <w:pPr>
        <w:shd w:val="clear" w:color="auto" w:fill="FFFFFF"/>
        <w:ind w:firstLine="708"/>
        <w:jc w:val="both"/>
        <w:rPr>
          <w:sz w:val="28"/>
          <w:szCs w:val="28"/>
          <w:lang w:val="ky-KG" w:eastAsia="ru-RU"/>
        </w:rPr>
      </w:pPr>
      <w:r>
        <w:rPr>
          <w:sz w:val="28"/>
          <w:szCs w:val="28"/>
          <w:lang w:val="ky-KG" w:eastAsia="ru-RU"/>
        </w:rPr>
        <w:lastRenderedPageBreak/>
        <w:t xml:space="preserve">3) элге өлкөдөгү абал жөнүндө ар жылдык кайрылуу жасайт; </w:t>
      </w:r>
    </w:p>
    <w:p w:rsidR="005E0C38" w:rsidRPr="00032731" w:rsidRDefault="00032731" w:rsidP="00214760">
      <w:pPr>
        <w:shd w:val="clear" w:color="auto" w:fill="FFFFFF"/>
        <w:ind w:firstLine="708"/>
        <w:jc w:val="both"/>
        <w:rPr>
          <w:sz w:val="28"/>
          <w:szCs w:val="28"/>
          <w:lang w:val="ky-KG" w:eastAsia="ru-RU"/>
        </w:rPr>
      </w:pPr>
      <w:r>
        <w:rPr>
          <w:sz w:val="28"/>
          <w:szCs w:val="28"/>
          <w:lang w:val="ky-KG" w:eastAsia="ru-RU"/>
        </w:rPr>
        <w:t xml:space="preserve">4) </w:t>
      </w:r>
      <w:r w:rsidRPr="00032731">
        <w:rPr>
          <w:sz w:val="28"/>
          <w:szCs w:val="28"/>
          <w:lang w:val="ky-KG" w:eastAsia="ru-RU"/>
        </w:rPr>
        <w:t>зарыл учурларда Жогорку Кеңештин кезексиз жыйналыштарын чакырууга жана каралууга жаткан маселелерди аныктоого укуктуу;</w:t>
      </w:r>
    </w:p>
    <w:p w:rsidR="00032731" w:rsidRPr="00032731" w:rsidRDefault="00032731" w:rsidP="00214760">
      <w:pPr>
        <w:shd w:val="clear" w:color="auto" w:fill="FFFFFF"/>
        <w:ind w:firstLine="708"/>
        <w:jc w:val="both"/>
        <w:rPr>
          <w:sz w:val="28"/>
          <w:szCs w:val="28"/>
          <w:lang w:val="ky-KG" w:eastAsia="ru-RU"/>
        </w:rPr>
      </w:pPr>
      <w:r>
        <w:rPr>
          <w:sz w:val="28"/>
          <w:szCs w:val="28"/>
          <w:lang w:val="ky-KG" w:eastAsia="ru-RU"/>
        </w:rPr>
        <w:t xml:space="preserve">5) </w:t>
      </w:r>
      <w:r w:rsidRPr="00032731">
        <w:rPr>
          <w:sz w:val="28"/>
          <w:szCs w:val="28"/>
          <w:lang w:val="ky-KG" w:eastAsia="ru-RU"/>
        </w:rPr>
        <w:t xml:space="preserve">Жогорку Кеңештин </w:t>
      </w:r>
      <w:r>
        <w:rPr>
          <w:sz w:val="28"/>
          <w:szCs w:val="28"/>
          <w:lang w:val="ky-KG" w:eastAsia="ru-RU"/>
        </w:rPr>
        <w:t xml:space="preserve">жана Элдик Курултайдын </w:t>
      </w:r>
      <w:r w:rsidRPr="00032731">
        <w:rPr>
          <w:sz w:val="28"/>
          <w:szCs w:val="28"/>
          <w:lang w:val="ky-KG" w:eastAsia="ru-RU"/>
        </w:rPr>
        <w:t>жый</w:t>
      </w:r>
      <w:r w:rsidR="000B0513">
        <w:rPr>
          <w:sz w:val="28"/>
          <w:szCs w:val="28"/>
          <w:lang w:val="ky-KG" w:eastAsia="ru-RU"/>
        </w:rPr>
        <w:t>налышында</w:t>
      </w:r>
      <w:r w:rsidRPr="00032731">
        <w:rPr>
          <w:sz w:val="28"/>
          <w:szCs w:val="28"/>
          <w:lang w:val="ky-KG" w:eastAsia="ru-RU"/>
        </w:rPr>
        <w:t xml:space="preserve"> чыгып сүйлөөгө укуктуу</w:t>
      </w:r>
      <w:r>
        <w:rPr>
          <w:sz w:val="28"/>
          <w:szCs w:val="28"/>
          <w:lang w:val="ky-KG" w:eastAsia="ru-RU"/>
        </w:rPr>
        <w:t>.</w:t>
      </w:r>
    </w:p>
    <w:p w:rsidR="00214760" w:rsidRDefault="00214760" w:rsidP="00214760">
      <w:pPr>
        <w:shd w:val="clear" w:color="auto" w:fill="FFFFFF"/>
        <w:ind w:firstLine="708"/>
        <w:jc w:val="both"/>
        <w:rPr>
          <w:sz w:val="28"/>
          <w:szCs w:val="28"/>
          <w:lang w:val="ky-KG" w:eastAsia="ru-RU"/>
        </w:rPr>
      </w:pPr>
      <w:r w:rsidRPr="00032731">
        <w:rPr>
          <w:sz w:val="28"/>
          <w:szCs w:val="28"/>
          <w:lang w:val="ky-KG" w:eastAsia="ru-RU"/>
        </w:rPr>
        <w:t>4. Президент:</w:t>
      </w:r>
    </w:p>
    <w:p w:rsidR="00032731" w:rsidRPr="00032731" w:rsidRDefault="00032731" w:rsidP="00214760">
      <w:pPr>
        <w:shd w:val="clear" w:color="auto" w:fill="FFFFFF"/>
        <w:ind w:firstLine="708"/>
        <w:jc w:val="both"/>
        <w:rPr>
          <w:sz w:val="28"/>
          <w:szCs w:val="28"/>
          <w:lang w:val="ky-KG" w:eastAsia="ru-RU"/>
        </w:rPr>
      </w:pPr>
      <w:r>
        <w:rPr>
          <w:sz w:val="28"/>
          <w:szCs w:val="28"/>
          <w:lang w:val="ky-KG" w:eastAsia="ru-RU"/>
        </w:rPr>
        <w:t xml:space="preserve">1) </w:t>
      </w:r>
      <w:r w:rsidRPr="00032731">
        <w:rPr>
          <w:sz w:val="28"/>
          <w:szCs w:val="28"/>
          <w:lang w:val="ky-KG" w:eastAsia="ru-RU"/>
        </w:rPr>
        <w:t xml:space="preserve">Жогорку соттун </w:t>
      </w:r>
      <w:r>
        <w:rPr>
          <w:sz w:val="28"/>
          <w:szCs w:val="28"/>
          <w:lang w:val="ky-KG" w:eastAsia="ru-RU"/>
        </w:rPr>
        <w:t xml:space="preserve">жана </w:t>
      </w:r>
      <w:r w:rsidRPr="00032731">
        <w:rPr>
          <w:sz w:val="28"/>
          <w:szCs w:val="28"/>
          <w:lang w:val="ky-KG" w:eastAsia="ru-RU"/>
        </w:rPr>
        <w:t xml:space="preserve">Конституциялык </w:t>
      </w:r>
      <w:r>
        <w:rPr>
          <w:sz w:val="28"/>
          <w:szCs w:val="28"/>
          <w:lang w:val="ky-KG" w:eastAsia="ru-RU"/>
        </w:rPr>
        <w:t>соттун</w:t>
      </w:r>
      <w:r w:rsidRPr="00032731">
        <w:rPr>
          <w:sz w:val="28"/>
          <w:szCs w:val="28"/>
          <w:lang w:val="ky-KG" w:eastAsia="ru-RU"/>
        </w:rPr>
        <w:t xml:space="preserve"> судьяларынын кызматына шайлоо үчүн талапкерлерди Судьяларды тандоо боюнча кеңештин сунушу боюнча Жогорку Кеңешке сунуштайт;</w:t>
      </w:r>
    </w:p>
    <w:p w:rsidR="00032731" w:rsidRPr="00032731" w:rsidRDefault="00032731" w:rsidP="00214760">
      <w:pPr>
        <w:shd w:val="clear" w:color="auto" w:fill="FFFFFF"/>
        <w:ind w:firstLine="708"/>
        <w:jc w:val="both"/>
        <w:rPr>
          <w:sz w:val="28"/>
          <w:szCs w:val="28"/>
          <w:lang w:val="ky-KG" w:eastAsia="ru-RU"/>
        </w:rPr>
      </w:pPr>
      <w:r w:rsidRPr="00032731">
        <w:rPr>
          <w:sz w:val="28"/>
          <w:szCs w:val="28"/>
          <w:lang w:val="ky-KG" w:eastAsia="ru-RU"/>
        </w:rPr>
        <w:t xml:space="preserve">2) </w:t>
      </w:r>
      <w:r w:rsidRPr="00032731">
        <w:rPr>
          <w:sz w:val="28"/>
          <w:szCs w:val="28"/>
          <w:lang w:val="ky-KG"/>
        </w:rPr>
        <w:t>ушул Конституцияда жана конституциялык мыйзамда каралган учурларда Судьялар кеңешинин сунушу боюнча Жогорку соттун жана Конституциялык соттун судьяларын кызматынан бошотуу үчүн Жогорку Кеңешке сунуштайт;</w:t>
      </w:r>
    </w:p>
    <w:p w:rsidR="00032731" w:rsidRPr="006A3C46" w:rsidRDefault="00032731" w:rsidP="00032731">
      <w:pPr>
        <w:shd w:val="clear" w:color="auto" w:fill="FFFFFF"/>
        <w:ind w:firstLine="708"/>
        <w:jc w:val="both"/>
        <w:rPr>
          <w:sz w:val="28"/>
          <w:szCs w:val="28"/>
          <w:lang w:val="ky-KG" w:eastAsia="ru-RU"/>
        </w:rPr>
      </w:pPr>
      <w:r>
        <w:rPr>
          <w:sz w:val="28"/>
          <w:szCs w:val="28"/>
          <w:lang w:val="ky-KG" w:eastAsia="ru-RU"/>
        </w:rPr>
        <w:t xml:space="preserve">3) </w:t>
      </w:r>
      <w:r w:rsidRPr="006A3C46">
        <w:rPr>
          <w:sz w:val="28"/>
          <w:szCs w:val="28"/>
          <w:lang w:val="ky-KG" w:eastAsia="ru-RU"/>
        </w:rPr>
        <w:t>Судьяларды тандоо боюнча кеңештин сунушу боюнча жергиликтүү соттордун судьяларын дайындайт;</w:t>
      </w:r>
    </w:p>
    <w:p w:rsidR="00032731" w:rsidRPr="00916167" w:rsidRDefault="00032731" w:rsidP="00032731">
      <w:pPr>
        <w:shd w:val="clear" w:color="auto" w:fill="FFFFFF"/>
        <w:ind w:firstLine="708"/>
        <w:jc w:val="both"/>
        <w:rPr>
          <w:sz w:val="28"/>
          <w:szCs w:val="28"/>
          <w:lang w:val="ky-KG" w:eastAsia="ru-RU"/>
        </w:rPr>
      </w:pPr>
      <w:r w:rsidRPr="00916167">
        <w:rPr>
          <w:sz w:val="28"/>
          <w:szCs w:val="28"/>
          <w:lang w:val="ky-KG" w:eastAsia="ru-RU"/>
        </w:rPr>
        <w:t xml:space="preserve">4) </w:t>
      </w:r>
      <w:r w:rsidRPr="00032731">
        <w:rPr>
          <w:sz w:val="28"/>
          <w:szCs w:val="28"/>
          <w:lang w:val="ky-KG" w:eastAsia="ru-RU"/>
        </w:rPr>
        <w:t>ушул Конституцияда жана конституциялык мыйзамда каралган учурларда Судьялар кеңешинин сунушу боюнча</w:t>
      </w:r>
      <w:r w:rsidRPr="00916167">
        <w:rPr>
          <w:sz w:val="28"/>
          <w:szCs w:val="28"/>
          <w:lang w:val="ky-KG" w:eastAsia="ru-RU"/>
        </w:rPr>
        <w:t xml:space="preserve"> жергиликтүү соттордун судьяларын бошотот.</w:t>
      </w:r>
    </w:p>
    <w:p w:rsidR="00214760" w:rsidRPr="00916167" w:rsidRDefault="00214760" w:rsidP="00214760">
      <w:pPr>
        <w:shd w:val="clear" w:color="auto" w:fill="FFFFFF"/>
        <w:ind w:firstLine="708"/>
        <w:jc w:val="both"/>
        <w:rPr>
          <w:sz w:val="28"/>
          <w:szCs w:val="28"/>
          <w:lang w:val="ky-KG" w:eastAsia="ru-RU"/>
        </w:rPr>
      </w:pPr>
      <w:r w:rsidRPr="00916167">
        <w:rPr>
          <w:sz w:val="28"/>
          <w:szCs w:val="28"/>
          <w:lang w:val="ky-KG" w:eastAsia="ru-RU"/>
        </w:rPr>
        <w:t>5. Президент:</w:t>
      </w:r>
    </w:p>
    <w:p w:rsidR="006A3C46" w:rsidRPr="00C62B45" w:rsidRDefault="00C62B45" w:rsidP="00214760">
      <w:pPr>
        <w:shd w:val="clear" w:color="auto" w:fill="FFFFFF"/>
        <w:ind w:firstLine="708"/>
        <w:jc w:val="both"/>
        <w:rPr>
          <w:sz w:val="28"/>
          <w:szCs w:val="28"/>
          <w:lang w:val="ky-KG" w:eastAsia="ru-RU"/>
        </w:rPr>
      </w:pPr>
      <w:r w:rsidRPr="00C62B45">
        <w:rPr>
          <w:sz w:val="28"/>
          <w:szCs w:val="28"/>
          <w:lang w:val="ky-KG" w:eastAsia="ru-RU"/>
        </w:rPr>
        <w:t xml:space="preserve">1) </w:t>
      </w:r>
      <w:r w:rsidRPr="00916167">
        <w:rPr>
          <w:sz w:val="28"/>
          <w:szCs w:val="28"/>
          <w:lang w:val="ky-KG"/>
        </w:rPr>
        <w:t xml:space="preserve">Жогорку Кеңештин макулдугу менен Башкы прокурорду дайындайт; мыйзамда каралган учурларда Жогорку Кеңештин депутаттарынын жалпы санынын </w:t>
      </w:r>
      <w:r w:rsidRPr="00C62B45">
        <w:rPr>
          <w:sz w:val="28"/>
          <w:szCs w:val="28"/>
          <w:lang w:val="ky-KG"/>
        </w:rPr>
        <w:t>жарымынан кем эмесинин</w:t>
      </w:r>
      <w:r w:rsidRPr="00916167">
        <w:rPr>
          <w:sz w:val="28"/>
          <w:szCs w:val="28"/>
          <w:lang w:val="ky-KG"/>
        </w:rPr>
        <w:t xml:space="preserve"> макулдугу </w:t>
      </w:r>
      <w:r w:rsidR="00343887">
        <w:rPr>
          <w:sz w:val="28"/>
          <w:szCs w:val="28"/>
          <w:lang w:val="ky-KG"/>
        </w:rPr>
        <w:t xml:space="preserve">менен </w:t>
      </w:r>
      <w:r w:rsidRPr="00916167">
        <w:rPr>
          <w:sz w:val="28"/>
          <w:szCs w:val="28"/>
          <w:lang w:val="ky-KG"/>
        </w:rPr>
        <w:t>Башкы прокурорду кызматтан бошотот; Башкы прокурордун сунушу боюнча анын орун басарларын дайындайт жана кызматтан бошотот;</w:t>
      </w:r>
    </w:p>
    <w:p w:rsidR="006A3C46" w:rsidRPr="00700930" w:rsidRDefault="00700930" w:rsidP="00214760">
      <w:pPr>
        <w:shd w:val="clear" w:color="auto" w:fill="FFFFFF"/>
        <w:ind w:firstLine="708"/>
        <w:jc w:val="both"/>
        <w:rPr>
          <w:sz w:val="28"/>
          <w:szCs w:val="28"/>
          <w:lang w:val="ky-KG" w:eastAsia="ru-RU"/>
        </w:rPr>
      </w:pPr>
      <w:r>
        <w:rPr>
          <w:sz w:val="28"/>
          <w:szCs w:val="28"/>
          <w:lang w:val="ky-KG" w:eastAsia="ru-RU"/>
        </w:rPr>
        <w:t xml:space="preserve">2) </w:t>
      </w:r>
      <w:r w:rsidRPr="00700930">
        <w:rPr>
          <w:sz w:val="28"/>
          <w:szCs w:val="28"/>
          <w:lang w:val="ky-KG" w:eastAsia="ru-RU"/>
        </w:rPr>
        <w:t>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каралган учурларда аларды кызматтан бошотот;</w:t>
      </w:r>
    </w:p>
    <w:p w:rsidR="00700930" w:rsidRPr="00700930" w:rsidRDefault="00700930" w:rsidP="00700930">
      <w:pPr>
        <w:shd w:val="clear" w:color="auto" w:fill="FFFFFF"/>
        <w:ind w:firstLine="708"/>
        <w:jc w:val="both"/>
        <w:rPr>
          <w:sz w:val="28"/>
          <w:szCs w:val="28"/>
          <w:lang w:val="ky-KG" w:eastAsia="ru-RU"/>
        </w:rPr>
      </w:pPr>
      <w:r>
        <w:rPr>
          <w:sz w:val="28"/>
          <w:szCs w:val="28"/>
          <w:lang w:val="ky-KG" w:eastAsia="ru-RU"/>
        </w:rPr>
        <w:t xml:space="preserve">3) </w:t>
      </w:r>
      <w:r w:rsidRPr="00700930">
        <w:rPr>
          <w:sz w:val="28"/>
          <w:szCs w:val="28"/>
          <w:lang w:val="ky-KG" w:eastAsia="ru-RU"/>
        </w:rPr>
        <w:t>Шайлоо жана референдум өткөрүү боюнча борбордук комиссиясынын мүчөлөрүнүн үчтөн бирин шайлоо жана кызматтан бошотуу үчүн талапкерлерди Жогорку Кеңешке киргизет;</w:t>
      </w:r>
    </w:p>
    <w:p w:rsidR="00700930" w:rsidRPr="00700930" w:rsidRDefault="00700930" w:rsidP="00700930">
      <w:pPr>
        <w:shd w:val="clear" w:color="auto" w:fill="FFFFFF"/>
        <w:ind w:firstLine="708"/>
        <w:jc w:val="both"/>
        <w:rPr>
          <w:sz w:val="28"/>
          <w:szCs w:val="28"/>
          <w:lang w:val="ky-KG" w:eastAsia="ru-RU"/>
        </w:rPr>
      </w:pPr>
      <w:r>
        <w:rPr>
          <w:sz w:val="28"/>
          <w:szCs w:val="28"/>
          <w:lang w:val="ky-KG" w:eastAsia="ru-RU"/>
        </w:rPr>
        <w:t>4</w:t>
      </w:r>
      <w:r w:rsidRPr="00700930">
        <w:rPr>
          <w:sz w:val="28"/>
          <w:szCs w:val="28"/>
          <w:lang w:val="ky-KG" w:eastAsia="ru-RU"/>
        </w:rPr>
        <w:t>) Эсептөө палатасынын мүчөлөрүнүн үчтөн бирин шайлоо жана кызматтан бошотуу үчүн талапкерлерди Жогорку Кеңешке киргизет;</w:t>
      </w:r>
    </w:p>
    <w:p w:rsidR="00700930" w:rsidRPr="00700930" w:rsidRDefault="00700930" w:rsidP="00700930">
      <w:pPr>
        <w:shd w:val="clear" w:color="auto" w:fill="FFFFFF"/>
        <w:ind w:firstLine="708"/>
        <w:jc w:val="both"/>
        <w:rPr>
          <w:sz w:val="28"/>
          <w:szCs w:val="28"/>
          <w:lang w:val="ky-KG" w:eastAsia="ru-RU"/>
        </w:rPr>
      </w:pPr>
      <w:r>
        <w:rPr>
          <w:sz w:val="28"/>
          <w:szCs w:val="28"/>
          <w:lang w:val="ky-KG" w:eastAsia="ru-RU"/>
        </w:rPr>
        <w:t>5</w:t>
      </w:r>
      <w:r w:rsidRPr="00700930">
        <w:rPr>
          <w:sz w:val="28"/>
          <w:szCs w:val="28"/>
          <w:lang w:val="ky-KG" w:eastAsia="ru-RU"/>
        </w:rPr>
        <w:t>)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214760" w:rsidRDefault="00214760" w:rsidP="00214760">
      <w:pPr>
        <w:shd w:val="clear" w:color="auto" w:fill="FFFFFF"/>
        <w:ind w:firstLine="708"/>
        <w:jc w:val="both"/>
        <w:rPr>
          <w:sz w:val="28"/>
          <w:szCs w:val="28"/>
          <w:lang w:eastAsia="ru-RU"/>
        </w:rPr>
      </w:pPr>
      <w:r w:rsidRPr="00FF0A52">
        <w:rPr>
          <w:sz w:val="28"/>
          <w:szCs w:val="28"/>
          <w:lang w:eastAsia="ru-RU"/>
        </w:rPr>
        <w:t>6. Президент:</w:t>
      </w:r>
    </w:p>
    <w:p w:rsidR="00F531AD" w:rsidRPr="00F531AD" w:rsidRDefault="00F531AD" w:rsidP="00F531AD">
      <w:pPr>
        <w:shd w:val="clear" w:color="auto" w:fill="FFFFFF"/>
        <w:ind w:firstLine="708"/>
        <w:jc w:val="both"/>
        <w:rPr>
          <w:sz w:val="28"/>
          <w:szCs w:val="28"/>
          <w:lang w:eastAsia="ru-RU"/>
        </w:rPr>
      </w:pPr>
      <w:r w:rsidRPr="00F531AD">
        <w:rPr>
          <w:sz w:val="28"/>
          <w:szCs w:val="28"/>
          <w:lang w:eastAsia="ru-RU"/>
        </w:rPr>
        <w:t>1) өлкөнүн ичинде жана анын чегинен сырткары жерлерде Кыргыз Республикасынын атынан чыгат;</w:t>
      </w:r>
    </w:p>
    <w:p w:rsidR="00F531AD" w:rsidRPr="00F531AD" w:rsidRDefault="00F531AD" w:rsidP="00F531AD">
      <w:pPr>
        <w:shd w:val="clear" w:color="auto" w:fill="FFFFFF"/>
        <w:ind w:firstLine="708"/>
        <w:jc w:val="both"/>
        <w:rPr>
          <w:sz w:val="28"/>
          <w:szCs w:val="28"/>
          <w:lang w:eastAsia="ru-RU"/>
        </w:rPr>
      </w:pPr>
      <w:r w:rsidRPr="00F531AD">
        <w:rPr>
          <w:sz w:val="28"/>
          <w:szCs w:val="28"/>
          <w:lang w:eastAsia="ru-RU"/>
        </w:rPr>
        <w:t>2) сүйлөшүүлөрдү жүргүзөт жана эл аралык келишимдерге кол коет; көрсөтүлгөн ыйгарым укуктарды башка кызмат адамдарына өткөрүп берүүгө укуктуу;</w:t>
      </w:r>
    </w:p>
    <w:p w:rsidR="00F531AD" w:rsidRPr="00F531AD" w:rsidRDefault="00F531AD" w:rsidP="00F531AD">
      <w:pPr>
        <w:shd w:val="clear" w:color="auto" w:fill="FFFFFF"/>
        <w:ind w:firstLine="708"/>
        <w:jc w:val="both"/>
        <w:rPr>
          <w:sz w:val="28"/>
          <w:szCs w:val="28"/>
          <w:lang w:eastAsia="ru-RU"/>
        </w:rPr>
      </w:pPr>
      <w:r w:rsidRPr="00F531AD">
        <w:rPr>
          <w:sz w:val="28"/>
          <w:szCs w:val="28"/>
          <w:lang w:eastAsia="ru-RU"/>
        </w:rPr>
        <w:lastRenderedPageBreak/>
        <w:t>3) ратификациялоо грамоталарына жана кошулуу жөнүндө грамоталарга кол коет;</w:t>
      </w:r>
    </w:p>
    <w:p w:rsidR="00F531AD" w:rsidRPr="00F531AD" w:rsidRDefault="00F531AD" w:rsidP="00214760">
      <w:pPr>
        <w:shd w:val="clear" w:color="auto" w:fill="FFFFFF"/>
        <w:ind w:firstLine="708"/>
        <w:jc w:val="both"/>
        <w:rPr>
          <w:sz w:val="28"/>
          <w:szCs w:val="28"/>
          <w:lang w:val="ky-KG" w:eastAsia="ru-RU"/>
        </w:rPr>
      </w:pPr>
      <w:r>
        <w:rPr>
          <w:sz w:val="28"/>
          <w:szCs w:val="28"/>
          <w:lang w:val="ky-KG" w:eastAsia="ru-RU"/>
        </w:rPr>
        <w:t xml:space="preserve">4) </w:t>
      </w:r>
      <w:r w:rsidR="00E72F7D" w:rsidRPr="00E72F7D">
        <w:rPr>
          <w:sz w:val="28"/>
          <w:szCs w:val="28"/>
          <w:lang w:eastAsia="ru-RU"/>
        </w:rPr>
        <w:t>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алат; чет мамлекеттердин дипломатиялык өкүлчүлүктөрүнүн башчыларынын ишеним жана кайра чакыртып алуу грамоталарын кабыл алат</w:t>
      </w:r>
      <w:r w:rsidR="00E72F7D" w:rsidRPr="00E72F7D">
        <w:rPr>
          <w:sz w:val="28"/>
          <w:szCs w:val="28"/>
          <w:lang w:val="ky-KG" w:eastAsia="ru-RU"/>
        </w:rPr>
        <w:t>.</w:t>
      </w:r>
    </w:p>
    <w:p w:rsidR="00660168" w:rsidRPr="00660168" w:rsidRDefault="00660168" w:rsidP="00660168">
      <w:pPr>
        <w:shd w:val="clear" w:color="auto" w:fill="FFFFFF"/>
        <w:ind w:firstLine="708"/>
        <w:jc w:val="both"/>
        <w:rPr>
          <w:sz w:val="28"/>
          <w:szCs w:val="28"/>
          <w:lang w:eastAsia="ru-RU"/>
        </w:rPr>
      </w:pPr>
      <w:r>
        <w:rPr>
          <w:sz w:val="28"/>
          <w:szCs w:val="28"/>
          <w:lang w:val="ky-KG" w:eastAsia="ru-RU"/>
        </w:rPr>
        <w:t xml:space="preserve">7. </w:t>
      </w:r>
      <w:r w:rsidRPr="00660168">
        <w:rPr>
          <w:sz w:val="28"/>
          <w:szCs w:val="28"/>
          <w:lang w:eastAsia="ru-RU"/>
        </w:rPr>
        <w:t>Президент Кыргыз Республикасынын жарандыгына кабыл алуу жана жарандыгынан чыгаруу маселелерин чечет.</w:t>
      </w:r>
    </w:p>
    <w:p w:rsidR="00660168" w:rsidRPr="00660168" w:rsidRDefault="00660168" w:rsidP="00660168">
      <w:pPr>
        <w:shd w:val="clear" w:color="auto" w:fill="FFFFFF"/>
        <w:ind w:firstLine="708"/>
        <w:jc w:val="both"/>
        <w:rPr>
          <w:sz w:val="28"/>
          <w:szCs w:val="28"/>
          <w:lang w:eastAsia="ru-RU"/>
        </w:rPr>
      </w:pPr>
      <w:r w:rsidRPr="00660168">
        <w:rPr>
          <w:sz w:val="28"/>
          <w:szCs w:val="28"/>
          <w:lang w:eastAsia="ru-RU"/>
        </w:rPr>
        <w:t>8. Президент Кыргыз Республикасынын Куралдуу Күчтөрүнүн Башкы колбашчысы болуп саналат, Кыргыз Республикасынын Куралдуу Күчтөрүнүн жогорку командалык курамын аныктайт, дайындайт жана кызматтан бошотот.</w:t>
      </w:r>
    </w:p>
    <w:p w:rsidR="00214760" w:rsidRDefault="00214760" w:rsidP="00214760">
      <w:pPr>
        <w:shd w:val="clear" w:color="auto" w:fill="FFFFFF"/>
        <w:ind w:firstLine="708"/>
        <w:jc w:val="both"/>
        <w:rPr>
          <w:sz w:val="28"/>
          <w:szCs w:val="28"/>
          <w:lang w:eastAsia="ru-RU"/>
        </w:rPr>
      </w:pPr>
      <w:r w:rsidRPr="00FF0A52">
        <w:rPr>
          <w:sz w:val="28"/>
          <w:szCs w:val="28"/>
          <w:lang w:eastAsia="ru-RU"/>
        </w:rPr>
        <w:t>9. Президент:</w:t>
      </w:r>
    </w:p>
    <w:p w:rsidR="00660168" w:rsidRPr="00660168" w:rsidRDefault="00660168" w:rsidP="00660168">
      <w:pPr>
        <w:shd w:val="clear" w:color="auto" w:fill="FFFFFF"/>
        <w:ind w:firstLine="708"/>
        <w:jc w:val="both"/>
        <w:rPr>
          <w:sz w:val="28"/>
          <w:szCs w:val="28"/>
          <w:lang w:eastAsia="ru-RU"/>
        </w:rPr>
      </w:pPr>
      <w:r>
        <w:rPr>
          <w:sz w:val="28"/>
          <w:szCs w:val="28"/>
          <w:lang w:val="ky-KG" w:eastAsia="ru-RU"/>
        </w:rPr>
        <w:t xml:space="preserve">1) </w:t>
      </w:r>
      <w:r w:rsidRPr="00660168">
        <w:rPr>
          <w:sz w:val="28"/>
          <w:szCs w:val="28"/>
          <w:lang w:eastAsia="ru-RU"/>
        </w:rPr>
        <w:t>конституциялык мыйзамда каралган негиздер болгон учурда өзгөчө абалды киргизүү мүмкүнчүлүгү жөнүндө эскертет, ал эми зарыл бо</w:t>
      </w:r>
      <w:r w:rsidR="00234410">
        <w:rPr>
          <w:sz w:val="28"/>
          <w:szCs w:val="28"/>
          <w:lang w:eastAsia="ru-RU"/>
        </w:rPr>
        <w:t xml:space="preserve">лгондо аны айрым жерлерде алдын </w:t>
      </w:r>
      <w:r w:rsidRPr="00660168">
        <w:rPr>
          <w:sz w:val="28"/>
          <w:szCs w:val="28"/>
          <w:lang w:eastAsia="ru-RU"/>
        </w:rPr>
        <w:t>ала жарыялабай туруп киргизет, ал жөнүндө Жогорку Кеңешке токтоосуз билдирет;</w:t>
      </w:r>
    </w:p>
    <w:p w:rsidR="00660168" w:rsidRPr="00660168" w:rsidRDefault="00660168" w:rsidP="00660168">
      <w:pPr>
        <w:shd w:val="clear" w:color="auto" w:fill="FFFFFF"/>
        <w:ind w:firstLine="708"/>
        <w:jc w:val="both"/>
        <w:rPr>
          <w:sz w:val="28"/>
          <w:szCs w:val="28"/>
          <w:lang w:eastAsia="ru-RU"/>
        </w:rPr>
      </w:pPr>
      <w:r>
        <w:rPr>
          <w:sz w:val="28"/>
          <w:szCs w:val="28"/>
          <w:lang w:val="ky-KG" w:eastAsia="ru-RU"/>
        </w:rPr>
        <w:t>2</w:t>
      </w:r>
      <w:r w:rsidRPr="00660168">
        <w:rPr>
          <w:sz w:val="28"/>
          <w:szCs w:val="28"/>
          <w:lang w:eastAsia="ru-RU"/>
        </w:rPr>
        <w:t>) жалпы же жарым-жартылай мобилизациялоону жарыялайт; Кыргыз Республикасына баскынчылык жасалганда же түздөн-түз баскынчылык коркунучу туулганда согуш абалын жарыялайт жана бул маселени токтоосуз Жогорку Кеңештин кароосуна киргизет;</w:t>
      </w:r>
    </w:p>
    <w:p w:rsidR="00660168" w:rsidRDefault="00660168" w:rsidP="00214760">
      <w:pPr>
        <w:shd w:val="clear" w:color="auto" w:fill="FFFFFF"/>
        <w:ind w:firstLine="708"/>
        <w:jc w:val="both"/>
        <w:rPr>
          <w:sz w:val="28"/>
          <w:szCs w:val="28"/>
          <w:lang w:eastAsia="ru-RU"/>
        </w:rPr>
      </w:pPr>
      <w:r>
        <w:rPr>
          <w:sz w:val="28"/>
          <w:szCs w:val="28"/>
          <w:lang w:val="ky-KG" w:eastAsia="ru-RU"/>
        </w:rPr>
        <w:t xml:space="preserve">3) </w:t>
      </w:r>
      <w:r w:rsidRPr="00660168">
        <w:rPr>
          <w:sz w:val="28"/>
          <w:szCs w:val="28"/>
          <w:lang w:eastAsia="ru-RU"/>
        </w:rPr>
        <w:t>өлкөнү коргоонун жана анын жарандарынын коопсуздугунун кызыкчылыктарында согуш абалын жарыялайт жана бул маселени токтоосуз Жогорку Кеңештин кароосуна киргизет.</w:t>
      </w:r>
    </w:p>
    <w:p w:rsidR="00214760" w:rsidRDefault="00214760" w:rsidP="00214760">
      <w:pPr>
        <w:shd w:val="clear" w:color="auto" w:fill="FFFFFF"/>
        <w:ind w:firstLine="708"/>
        <w:jc w:val="both"/>
        <w:rPr>
          <w:sz w:val="28"/>
          <w:szCs w:val="28"/>
          <w:lang w:eastAsia="ru-RU"/>
        </w:rPr>
      </w:pPr>
      <w:r w:rsidRPr="00FF0A52">
        <w:rPr>
          <w:sz w:val="28"/>
          <w:szCs w:val="28"/>
          <w:lang w:eastAsia="ru-RU"/>
        </w:rPr>
        <w:t>10. Президент:</w:t>
      </w:r>
    </w:p>
    <w:p w:rsidR="00B7192D" w:rsidRPr="00B7192D" w:rsidRDefault="00B7192D" w:rsidP="00B7192D">
      <w:pPr>
        <w:shd w:val="clear" w:color="auto" w:fill="FFFFFF"/>
        <w:ind w:firstLine="708"/>
        <w:jc w:val="both"/>
        <w:rPr>
          <w:sz w:val="28"/>
          <w:szCs w:val="28"/>
          <w:lang w:eastAsia="ru-RU"/>
        </w:rPr>
      </w:pPr>
      <w:r w:rsidRPr="00B7192D">
        <w:rPr>
          <w:sz w:val="28"/>
          <w:szCs w:val="28"/>
          <w:lang w:eastAsia="ru-RU"/>
        </w:rPr>
        <w:t>1) Кыргыз Республикасынын мамлекеттик сыйлыктары менен сыйлайт;</w:t>
      </w:r>
    </w:p>
    <w:p w:rsidR="00B7192D" w:rsidRPr="00B7192D" w:rsidRDefault="00B7192D" w:rsidP="00B7192D">
      <w:pPr>
        <w:shd w:val="clear" w:color="auto" w:fill="FFFFFF"/>
        <w:ind w:firstLine="708"/>
        <w:jc w:val="both"/>
        <w:rPr>
          <w:sz w:val="28"/>
          <w:szCs w:val="28"/>
          <w:lang w:eastAsia="ru-RU"/>
        </w:rPr>
      </w:pPr>
      <w:r w:rsidRPr="00B7192D">
        <w:rPr>
          <w:sz w:val="28"/>
          <w:szCs w:val="28"/>
          <w:lang w:eastAsia="ru-RU"/>
        </w:rPr>
        <w:t>2) Кыргыз Республикасынын ардак наамдарын ыйгарат;</w:t>
      </w:r>
    </w:p>
    <w:p w:rsidR="00B7192D" w:rsidRPr="00B7192D" w:rsidRDefault="00B7192D" w:rsidP="00B7192D">
      <w:pPr>
        <w:shd w:val="clear" w:color="auto" w:fill="FFFFFF"/>
        <w:ind w:firstLine="708"/>
        <w:jc w:val="both"/>
        <w:rPr>
          <w:sz w:val="28"/>
          <w:szCs w:val="28"/>
          <w:lang w:eastAsia="ru-RU"/>
        </w:rPr>
      </w:pPr>
      <w:r w:rsidRPr="00B7192D">
        <w:rPr>
          <w:sz w:val="28"/>
          <w:szCs w:val="28"/>
          <w:lang w:eastAsia="ru-RU"/>
        </w:rPr>
        <w:t>3) жогорку аскердик наамдарды, дипломатиялык рангдарды жана башка атайын наамдарды ыйгарат;</w:t>
      </w:r>
    </w:p>
    <w:p w:rsidR="00B7192D" w:rsidRPr="00B7192D" w:rsidRDefault="00B7192D" w:rsidP="00B7192D">
      <w:pPr>
        <w:shd w:val="clear" w:color="auto" w:fill="FFFFFF"/>
        <w:ind w:firstLine="708"/>
        <w:jc w:val="both"/>
        <w:rPr>
          <w:sz w:val="28"/>
          <w:szCs w:val="28"/>
          <w:lang w:eastAsia="ru-RU"/>
        </w:rPr>
      </w:pPr>
      <w:r>
        <w:rPr>
          <w:sz w:val="28"/>
          <w:szCs w:val="28"/>
          <w:lang w:eastAsia="ru-RU"/>
        </w:rPr>
        <w:t>4) ырайым кылууну жүзөгө ашырат.</w:t>
      </w:r>
    </w:p>
    <w:p w:rsidR="00B7192D" w:rsidRPr="00B7192D" w:rsidRDefault="00B7192D" w:rsidP="00B7192D">
      <w:pPr>
        <w:shd w:val="clear" w:color="auto" w:fill="FFFFFF"/>
        <w:ind w:firstLine="708"/>
        <w:jc w:val="both"/>
        <w:rPr>
          <w:sz w:val="28"/>
          <w:szCs w:val="28"/>
          <w:lang w:eastAsia="ru-RU"/>
        </w:rPr>
      </w:pPr>
      <w:r w:rsidRPr="00B7192D">
        <w:rPr>
          <w:sz w:val="28"/>
          <w:szCs w:val="28"/>
          <w:lang w:eastAsia="ru-RU"/>
        </w:rPr>
        <w:t>11. Президент ушул Конституцияда каралган башка ыйгарым укуктарды жүзөгө ашырат.</w:t>
      </w:r>
    </w:p>
    <w:p w:rsidR="00214760" w:rsidRPr="00FF0A52" w:rsidRDefault="00214760" w:rsidP="00214760">
      <w:pPr>
        <w:shd w:val="clear" w:color="auto" w:fill="FFFFFF"/>
        <w:ind w:firstLine="397"/>
        <w:jc w:val="both"/>
        <w:rPr>
          <w:b/>
          <w:bCs/>
          <w:sz w:val="28"/>
          <w:szCs w:val="28"/>
          <w:lang w:eastAsia="ru-RU"/>
        </w:rPr>
      </w:pPr>
    </w:p>
    <w:p w:rsidR="00916167" w:rsidRDefault="00916167" w:rsidP="00214760">
      <w:pPr>
        <w:shd w:val="clear" w:color="auto" w:fill="FFFFFF"/>
        <w:ind w:firstLine="708"/>
        <w:jc w:val="both"/>
        <w:rPr>
          <w:b/>
          <w:sz w:val="28"/>
          <w:szCs w:val="28"/>
          <w:lang w:val="ky-KG" w:eastAsia="ru-RU"/>
        </w:rPr>
      </w:pPr>
      <w:r>
        <w:rPr>
          <w:b/>
          <w:sz w:val="28"/>
          <w:szCs w:val="28"/>
          <w:lang w:val="ky-KG" w:eastAsia="ru-RU"/>
        </w:rPr>
        <w:t>6</w:t>
      </w:r>
      <w:r w:rsidR="00CA21BB">
        <w:rPr>
          <w:b/>
          <w:sz w:val="28"/>
          <w:szCs w:val="28"/>
          <w:lang w:val="ky-KG" w:eastAsia="ru-RU"/>
        </w:rPr>
        <w:t>1</w:t>
      </w:r>
      <w:r>
        <w:rPr>
          <w:b/>
          <w:sz w:val="28"/>
          <w:szCs w:val="28"/>
          <w:lang w:val="ky-KG" w:eastAsia="ru-RU"/>
        </w:rPr>
        <w:t>-берене</w:t>
      </w:r>
    </w:p>
    <w:p w:rsidR="00916167" w:rsidRPr="00916167" w:rsidRDefault="00916167" w:rsidP="00916167">
      <w:pPr>
        <w:shd w:val="clear" w:color="auto" w:fill="FFFFFF"/>
        <w:ind w:firstLine="708"/>
        <w:jc w:val="both"/>
        <w:rPr>
          <w:sz w:val="28"/>
          <w:szCs w:val="28"/>
          <w:lang w:val="ky-KG" w:eastAsia="ru-RU"/>
        </w:rPr>
      </w:pPr>
      <w:r w:rsidRPr="00916167">
        <w:rPr>
          <w:sz w:val="28"/>
          <w:szCs w:val="28"/>
          <w:lang w:val="ky-KG" w:eastAsia="ru-RU"/>
        </w:rPr>
        <w:t>Президент Кыргыз Республикасынын бардык аймактарында аткарылышы милдеттүү болгон жарлыктарды жана буйруктарды кабыл алуу аркылуу өз ыйгарым укуктарын ишке ашырат.</w:t>
      </w:r>
    </w:p>
    <w:p w:rsidR="00916167" w:rsidRPr="00916167" w:rsidRDefault="00916167" w:rsidP="00214760">
      <w:pPr>
        <w:shd w:val="clear" w:color="auto" w:fill="FFFFFF"/>
        <w:ind w:firstLine="397"/>
        <w:jc w:val="both"/>
        <w:rPr>
          <w:b/>
          <w:bCs/>
          <w:sz w:val="28"/>
          <w:szCs w:val="28"/>
          <w:lang w:val="ky-KG" w:eastAsia="ru-RU"/>
        </w:rPr>
      </w:pPr>
    </w:p>
    <w:p w:rsidR="00916167" w:rsidRDefault="00916167" w:rsidP="00214760">
      <w:pPr>
        <w:shd w:val="clear" w:color="auto" w:fill="FFFFFF"/>
        <w:ind w:firstLine="708"/>
        <w:jc w:val="both"/>
        <w:rPr>
          <w:b/>
          <w:sz w:val="28"/>
          <w:szCs w:val="28"/>
          <w:lang w:val="ky-KG" w:eastAsia="ru-RU"/>
        </w:rPr>
      </w:pPr>
      <w:r>
        <w:rPr>
          <w:b/>
          <w:sz w:val="28"/>
          <w:szCs w:val="28"/>
          <w:lang w:val="ky-KG" w:eastAsia="ru-RU"/>
        </w:rPr>
        <w:t>6</w:t>
      </w:r>
      <w:r w:rsidR="00CA21BB">
        <w:rPr>
          <w:b/>
          <w:sz w:val="28"/>
          <w:szCs w:val="28"/>
          <w:lang w:val="ky-KG" w:eastAsia="ru-RU"/>
        </w:rPr>
        <w:t>2</w:t>
      </w:r>
      <w:r>
        <w:rPr>
          <w:b/>
          <w:sz w:val="28"/>
          <w:szCs w:val="28"/>
          <w:lang w:val="ky-KG" w:eastAsia="ru-RU"/>
        </w:rPr>
        <w:t>-берене</w:t>
      </w:r>
    </w:p>
    <w:p w:rsidR="00916167" w:rsidRPr="00956B45" w:rsidRDefault="00916167" w:rsidP="00214760">
      <w:pPr>
        <w:shd w:val="clear" w:color="auto" w:fill="FFFFFF"/>
        <w:ind w:firstLine="708"/>
        <w:jc w:val="both"/>
        <w:rPr>
          <w:sz w:val="28"/>
          <w:szCs w:val="28"/>
          <w:lang w:val="ky-KG" w:eastAsia="ru-RU"/>
        </w:rPr>
      </w:pPr>
      <w:r>
        <w:rPr>
          <w:sz w:val="28"/>
          <w:szCs w:val="28"/>
          <w:lang w:val="ky-KG" w:eastAsia="ru-RU"/>
        </w:rPr>
        <w:t xml:space="preserve">1. </w:t>
      </w:r>
      <w:r w:rsidR="00956B45" w:rsidRPr="00956B45">
        <w:rPr>
          <w:sz w:val="28"/>
          <w:szCs w:val="28"/>
          <w:lang w:val="ky-KG" w:eastAsia="ru-RU"/>
        </w:rPr>
        <w:t xml:space="preserve">Президент арызы менен кызматынан кеткен учурда, ушул Конституцияда каралган тартипте кызматтан четтетилгенде, ошондой эле оорусу боюнча ыйгарым укуктарын аткара албай калганда же ал </w:t>
      </w:r>
      <w:r w:rsidR="00956B45" w:rsidRPr="00956B45">
        <w:rPr>
          <w:sz w:val="28"/>
          <w:szCs w:val="28"/>
          <w:lang w:val="ky-KG" w:eastAsia="ru-RU"/>
        </w:rPr>
        <w:lastRenderedPageBreak/>
        <w:t>каза болгон учурда Президенттин ыйгарым укуктары мөөнөтүнөн мурда токтотулушу мүмкүн.</w:t>
      </w:r>
    </w:p>
    <w:p w:rsidR="00956B45" w:rsidRPr="00956B45" w:rsidRDefault="00956B45" w:rsidP="00214760">
      <w:pPr>
        <w:shd w:val="clear" w:color="auto" w:fill="FFFFFF"/>
        <w:ind w:firstLine="708"/>
        <w:jc w:val="both"/>
        <w:rPr>
          <w:sz w:val="28"/>
          <w:szCs w:val="28"/>
          <w:lang w:val="ky-KG" w:eastAsia="ru-RU"/>
        </w:rPr>
      </w:pPr>
      <w:r>
        <w:rPr>
          <w:sz w:val="28"/>
          <w:szCs w:val="28"/>
          <w:lang w:val="ky-KG" w:eastAsia="ru-RU"/>
        </w:rPr>
        <w:t xml:space="preserve">2. </w:t>
      </w:r>
      <w:r w:rsidRPr="00956B45">
        <w:rPr>
          <w:sz w:val="28"/>
          <w:szCs w:val="28"/>
          <w:lang w:val="ky-KG" w:eastAsia="ru-RU"/>
        </w:rPr>
        <w:t>Президент оорусуна байланыштуу өз милдеттерин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214760" w:rsidRPr="00956B45" w:rsidRDefault="00214760" w:rsidP="00214760">
      <w:pPr>
        <w:shd w:val="clear" w:color="auto" w:fill="FFFFFF"/>
        <w:ind w:firstLine="397"/>
        <w:jc w:val="both"/>
        <w:rPr>
          <w:b/>
          <w:bCs/>
          <w:sz w:val="28"/>
          <w:szCs w:val="28"/>
          <w:lang w:val="ky-KG" w:eastAsia="ru-RU"/>
        </w:rPr>
      </w:pPr>
    </w:p>
    <w:p w:rsidR="00956B45" w:rsidRDefault="00CA21BB" w:rsidP="00214760">
      <w:pPr>
        <w:shd w:val="clear" w:color="auto" w:fill="FFFFFF"/>
        <w:ind w:firstLine="708"/>
        <w:jc w:val="both"/>
        <w:rPr>
          <w:b/>
          <w:sz w:val="28"/>
          <w:szCs w:val="28"/>
          <w:lang w:val="ky-KG" w:eastAsia="ru-RU"/>
        </w:rPr>
      </w:pPr>
      <w:r>
        <w:rPr>
          <w:b/>
          <w:sz w:val="28"/>
          <w:szCs w:val="28"/>
          <w:lang w:val="ky-KG" w:eastAsia="ru-RU"/>
        </w:rPr>
        <w:t>63</w:t>
      </w:r>
      <w:r w:rsidR="00956B45">
        <w:rPr>
          <w:b/>
          <w:sz w:val="28"/>
          <w:szCs w:val="28"/>
          <w:lang w:val="ky-KG" w:eastAsia="ru-RU"/>
        </w:rPr>
        <w:t>-берене</w:t>
      </w:r>
    </w:p>
    <w:p w:rsidR="00956B45" w:rsidRPr="00956B45" w:rsidRDefault="00956B45" w:rsidP="00956B45">
      <w:pPr>
        <w:shd w:val="clear" w:color="auto" w:fill="FFFFFF"/>
        <w:ind w:firstLine="708"/>
        <w:jc w:val="both"/>
        <w:rPr>
          <w:sz w:val="28"/>
          <w:szCs w:val="28"/>
          <w:lang w:val="ky-KG" w:eastAsia="ru-RU"/>
        </w:rPr>
      </w:pPr>
      <w:r>
        <w:rPr>
          <w:sz w:val="28"/>
          <w:szCs w:val="28"/>
          <w:lang w:val="ky-KG" w:eastAsia="ru-RU"/>
        </w:rPr>
        <w:t xml:space="preserve">1. </w:t>
      </w:r>
      <w:r w:rsidRPr="00956B45">
        <w:rPr>
          <w:sz w:val="28"/>
          <w:szCs w:val="28"/>
          <w:lang w:val="ky-KG" w:eastAsia="ru-RU"/>
        </w:rPr>
        <w:t>Президент кызматтан четтетилгенден кийин жазык жоопкерчилигине тартылышы мүмкүн.</w:t>
      </w:r>
    </w:p>
    <w:p w:rsidR="00956B45" w:rsidRPr="00956B45" w:rsidRDefault="00956B45" w:rsidP="00956B45">
      <w:pPr>
        <w:shd w:val="clear" w:color="auto" w:fill="FFFFFF"/>
        <w:ind w:firstLine="708"/>
        <w:jc w:val="both"/>
        <w:rPr>
          <w:sz w:val="28"/>
          <w:szCs w:val="28"/>
          <w:lang w:val="ky-KG" w:eastAsia="ru-RU"/>
        </w:rPr>
      </w:pPr>
      <w:r w:rsidRPr="00956B45">
        <w:rPr>
          <w:sz w:val="28"/>
          <w:szCs w:val="28"/>
          <w:lang w:val="ky-KG" w:eastAsia="ru-RU"/>
        </w:rPr>
        <w:t xml:space="preserve">2. Президенттин аракеттеринде кылмыш белгилери болгону жөнүндө Башкы прокурордун корутундусу </w:t>
      </w:r>
      <w:r>
        <w:rPr>
          <w:sz w:val="28"/>
          <w:szCs w:val="28"/>
          <w:lang w:val="ky-KG" w:eastAsia="ru-RU"/>
        </w:rPr>
        <w:t xml:space="preserve">жана айып коюунун белгиленген тартиби сакталгандыгы жөнүндө Конституциялык соттун корутундусу </w:t>
      </w:r>
      <w:r w:rsidRPr="00956B45">
        <w:rPr>
          <w:sz w:val="28"/>
          <w:szCs w:val="28"/>
          <w:lang w:val="ky-KG" w:eastAsia="ru-RU"/>
        </w:rPr>
        <w:t xml:space="preserve">менен </w:t>
      </w:r>
      <w:r>
        <w:rPr>
          <w:sz w:val="28"/>
          <w:szCs w:val="28"/>
          <w:lang w:val="ky-KG" w:eastAsia="ru-RU"/>
        </w:rPr>
        <w:t>ырасталган</w:t>
      </w:r>
      <w:r w:rsidRPr="00956B45">
        <w:rPr>
          <w:sz w:val="28"/>
          <w:szCs w:val="28"/>
          <w:lang w:val="ky-KG" w:eastAsia="ru-RU"/>
        </w:rPr>
        <w:t xml:space="preserve"> Жогорку Кеңеш тарабынан кылмыш жасагандыгы жөнүндө коюлган айыптын негизинде гана Президент кызматынан четтетилиши мүмкүн.</w:t>
      </w:r>
    </w:p>
    <w:p w:rsidR="00EA3B42" w:rsidRPr="00EA3B42" w:rsidRDefault="00EA3B42" w:rsidP="00214760">
      <w:pPr>
        <w:shd w:val="clear" w:color="auto" w:fill="FFFFFF"/>
        <w:ind w:firstLine="708"/>
        <w:jc w:val="both"/>
        <w:rPr>
          <w:sz w:val="28"/>
          <w:szCs w:val="28"/>
          <w:lang w:val="ky-KG" w:eastAsia="ru-RU"/>
        </w:rPr>
      </w:pPr>
      <w:r>
        <w:rPr>
          <w:sz w:val="28"/>
          <w:szCs w:val="28"/>
          <w:lang w:val="ky-KG" w:eastAsia="ru-RU"/>
        </w:rPr>
        <w:t xml:space="preserve">3. </w:t>
      </w:r>
      <w:r w:rsidR="00A7062F" w:rsidRPr="00596F33">
        <w:rPr>
          <w:sz w:val="28"/>
          <w:szCs w:val="28"/>
          <w:lang w:val="ky-KG" w:eastAsia="ru-RU"/>
        </w:rPr>
        <w:t xml:space="preserve">Президентти кызматтан четтетүү үчүн ага каршы </w:t>
      </w:r>
      <w:r w:rsidR="00A7062F">
        <w:rPr>
          <w:sz w:val="28"/>
          <w:szCs w:val="28"/>
          <w:lang w:val="ky-KG" w:eastAsia="ru-RU"/>
        </w:rPr>
        <w:t>айып</w:t>
      </w:r>
      <w:r w:rsidR="00A7062F" w:rsidRPr="00596F33">
        <w:rPr>
          <w:sz w:val="28"/>
          <w:szCs w:val="28"/>
          <w:lang w:val="ky-KG" w:eastAsia="ru-RU"/>
        </w:rPr>
        <w:t xml:space="preserve"> коюу жөнүндө Жогорку Кеңештин чечими депутаттардын жалпы санынын үчтөн биринен кем эмесинин демилгеси боюнча жана Жогорку Кеңеш тарабынан түзүлгөн атайын комиссиянын корутундусу болгондо гана Жогорку Кеңештин депутаттарынын жалпы санынын көпчүлүгү менен кабыл алынышы керек.</w:t>
      </w:r>
    </w:p>
    <w:p w:rsidR="00596F33" w:rsidRPr="00596F33" w:rsidRDefault="00596F33" w:rsidP="00214760">
      <w:pPr>
        <w:shd w:val="clear" w:color="auto" w:fill="FFFFFF"/>
        <w:ind w:firstLine="708"/>
        <w:jc w:val="both"/>
        <w:rPr>
          <w:sz w:val="28"/>
          <w:szCs w:val="28"/>
          <w:lang w:val="ky-KG" w:eastAsia="ru-RU"/>
        </w:rPr>
      </w:pPr>
      <w:r>
        <w:rPr>
          <w:sz w:val="28"/>
          <w:szCs w:val="28"/>
          <w:lang w:val="ky-KG" w:eastAsia="ru-RU"/>
        </w:rPr>
        <w:t xml:space="preserve">4. </w:t>
      </w:r>
      <w:r w:rsidR="00196E3B" w:rsidRPr="00196E3B">
        <w:rPr>
          <w:sz w:val="28"/>
          <w:szCs w:val="28"/>
          <w:lang w:val="ky-KG" w:eastAsia="ru-RU"/>
        </w:rPr>
        <w:t xml:space="preserve">Президентти кызматтан четтетүү жөнүндө Жогорку Кеңештин чечими Президентке каршы </w:t>
      </w:r>
      <w:r w:rsidR="00196E3B">
        <w:rPr>
          <w:sz w:val="28"/>
          <w:szCs w:val="28"/>
          <w:lang w:val="ky-KG" w:eastAsia="ru-RU"/>
        </w:rPr>
        <w:t>айып</w:t>
      </w:r>
      <w:r w:rsidR="00196E3B" w:rsidRPr="00196E3B">
        <w:rPr>
          <w:sz w:val="28"/>
          <w:szCs w:val="28"/>
          <w:lang w:val="ky-KG" w:eastAsia="ru-RU"/>
        </w:rPr>
        <w:t xml:space="preserve"> коюлгандан кийин үч айлык мөөнөттөн кечиктирилбестен, Жогорку Кеңештин депутаттарынын жалпы санынын үчтөн экисинен кем эмес көпчүлүгүнүн добушу менен кабыл алынышы керек. </w:t>
      </w:r>
      <w:r w:rsidR="00196E3B" w:rsidRPr="00B643C9">
        <w:rPr>
          <w:sz w:val="28"/>
          <w:szCs w:val="28"/>
          <w:lang w:val="ky-KG" w:eastAsia="ru-RU"/>
        </w:rPr>
        <w:t xml:space="preserve">Эгерде бул мөөнөттө Жогорку Кеңештин чечими кабыл алынбаса, коюлган </w:t>
      </w:r>
      <w:r w:rsidR="00196E3B">
        <w:rPr>
          <w:sz w:val="28"/>
          <w:szCs w:val="28"/>
          <w:lang w:val="ky-KG" w:eastAsia="ru-RU"/>
        </w:rPr>
        <w:t>айып</w:t>
      </w:r>
      <w:r w:rsidR="00196E3B" w:rsidRPr="00B643C9">
        <w:rPr>
          <w:sz w:val="28"/>
          <w:szCs w:val="28"/>
          <w:lang w:val="ky-KG" w:eastAsia="ru-RU"/>
        </w:rPr>
        <w:t xml:space="preserve"> четке кагылды деп эсептелинет.</w:t>
      </w:r>
    </w:p>
    <w:p w:rsidR="00214760" w:rsidRPr="00B643C9" w:rsidRDefault="00214760" w:rsidP="00214760">
      <w:pPr>
        <w:shd w:val="clear" w:color="auto" w:fill="FFFFFF"/>
        <w:ind w:firstLine="397"/>
        <w:jc w:val="both"/>
        <w:rPr>
          <w:b/>
          <w:bCs/>
          <w:sz w:val="28"/>
          <w:szCs w:val="28"/>
          <w:lang w:val="ky-KG" w:eastAsia="ru-RU"/>
        </w:rPr>
      </w:pPr>
    </w:p>
    <w:p w:rsidR="00196E3B" w:rsidRDefault="00196E3B" w:rsidP="00214760">
      <w:pPr>
        <w:shd w:val="clear" w:color="auto" w:fill="FFFFFF"/>
        <w:ind w:firstLine="708"/>
        <w:jc w:val="both"/>
        <w:rPr>
          <w:b/>
          <w:sz w:val="28"/>
          <w:szCs w:val="28"/>
          <w:lang w:val="ky-KG" w:eastAsia="ru-RU"/>
        </w:rPr>
      </w:pPr>
      <w:r>
        <w:rPr>
          <w:b/>
          <w:sz w:val="28"/>
          <w:szCs w:val="28"/>
          <w:lang w:val="ky-KG" w:eastAsia="ru-RU"/>
        </w:rPr>
        <w:t>6</w:t>
      </w:r>
      <w:r w:rsidR="00CA21BB">
        <w:rPr>
          <w:b/>
          <w:sz w:val="28"/>
          <w:szCs w:val="28"/>
          <w:lang w:val="ky-KG" w:eastAsia="ru-RU"/>
        </w:rPr>
        <w:t>4</w:t>
      </w:r>
      <w:r>
        <w:rPr>
          <w:b/>
          <w:sz w:val="28"/>
          <w:szCs w:val="28"/>
          <w:lang w:val="ky-KG" w:eastAsia="ru-RU"/>
        </w:rPr>
        <w:t>-берене</w:t>
      </w:r>
    </w:p>
    <w:p w:rsidR="00A26955" w:rsidRDefault="00A26955" w:rsidP="00A26955">
      <w:pPr>
        <w:shd w:val="clear" w:color="auto" w:fill="FFFFFF"/>
        <w:ind w:firstLine="708"/>
        <w:jc w:val="both"/>
        <w:rPr>
          <w:sz w:val="28"/>
          <w:szCs w:val="28"/>
          <w:lang w:val="ky-KG" w:eastAsia="ru-RU"/>
        </w:rPr>
      </w:pPr>
      <w:r w:rsidRPr="00A26955">
        <w:rPr>
          <w:sz w:val="28"/>
          <w:szCs w:val="28"/>
          <w:lang w:val="ky-KG" w:eastAsia="ru-RU"/>
        </w:rPr>
        <w:t xml:space="preserve">Ушул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w:t>
      </w:r>
      <w:r>
        <w:rPr>
          <w:sz w:val="28"/>
          <w:szCs w:val="28"/>
          <w:lang w:val="ky-KG" w:eastAsia="ru-RU"/>
        </w:rPr>
        <w:t>Өкмөт башчысы</w:t>
      </w:r>
      <w:r w:rsidRPr="00A26955">
        <w:rPr>
          <w:sz w:val="28"/>
          <w:szCs w:val="28"/>
          <w:lang w:val="ky-KG" w:eastAsia="ru-RU"/>
        </w:rPr>
        <w:t xml:space="preserve"> аткарат. </w:t>
      </w:r>
    </w:p>
    <w:p w:rsidR="00A26955" w:rsidRPr="00A26955" w:rsidRDefault="00A26955" w:rsidP="00A26955">
      <w:pPr>
        <w:shd w:val="clear" w:color="auto" w:fill="FFFFFF"/>
        <w:ind w:firstLine="708"/>
        <w:jc w:val="both"/>
        <w:rPr>
          <w:sz w:val="28"/>
          <w:szCs w:val="28"/>
          <w:lang w:val="ky-KG" w:eastAsia="ru-RU"/>
        </w:rPr>
      </w:pPr>
      <w:r w:rsidRPr="00A26955">
        <w:rPr>
          <w:sz w:val="28"/>
          <w:szCs w:val="28"/>
          <w:lang w:val="ky-KG" w:eastAsia="ru-RU"/>
        </w:rPr>
        <w:t xml:space="preserve">Президенттин ыйгарым укуктарын </w:t>
      </w:r>
      <w:r>
        <w:rPr>
          <w:sz w:val="28"/>
          <w:szCs w:val="28"/>
          <w:lang w:val="ky-KG" w:eastAsia="ru-RU"/>
        </w:rPr>
        <w:t>Өкмөт башчысы</w:t>
      </w:r>
      <w:r w:rsidRPr="00A26955">
        <w:rPr>
          <w:sz w:val="28"/>
          <w:szCs w:val="28"/>
          <w:lang w:val="ky-KG" w:eastAsia="ru-RU"/>
        </w:rPr>
        <w:t xml:space="preserve"> аткарууга мүмкүн болбогон учурда Президенттин ыйгарым укуктарын Жогорку Кеңештин Төрагасы аткарат.</w:t>
      </w:r>
    </w:p>
    <w:p w:rsidR="00CA21BB" w:rsidRDefault="00CA21BB" w:rsidP="00214760">
      <w:pPr>
        <w:shd w:val="clear" w:color="auto" w:fill="FFFFFF"/>
        <w:ind w:firstLine="708"/>
        <w:jc w:val="both"/>
        <w:rPr>
          <w:b/>
          <w:sz w:val="28"/>
          <w:szCs w:val="28"/>
          <w:lang w:val="ky-KG" w:eastAsia="ru-RU"/>
        </w:rPr>
      </w:pPr>
    </w:p>
    <w:p w:rsidR="00A26955" w:rsidRDefault="00A26955" w:rsidP="00214760">
      <w:pPr>
        <w:shd w:val="clear" w:color="auto" w:fill="FFFFFF"/>
        <w:ind w:firstLine="708"/>
        <w:jc w:val="both"/>
        <w:rPr>
          <w:b/>
          <w:sz w:val="28"/>
          <w:szCs w:val="28"/>
          <w:lang w:val="ky-KG" w:eastAsia="ru-RU"/>
        </w:rPr>
      </w:pPr>
      <w:r>
        <w:rPr>
          <w:b/>
          <w:sz w:val="28"/>
          <w:szCs w:val="28"/>
          <w:lang w:val="ky-KG" w:eastAsia="ru-RU"/>
        </w:rPr>
        <w:t>6</w:t>
      </w:r>
      <w:r w:rsidR="001E12F6">
        <w:rPr>
          <w:b/>
          <w:sz w:val="28"/>
          <w:szCs w:val="28"/>
          <w:lang w:val="ky-KG" w:eastAsia="ru-RU"/>
        </w:rPr>
        <w:t>5</w:t>
      </w:r>
      <w:r>
        <w:rPr>
          <w:b/>
          <w:sz w:val="28"/>
          <w:szCs w:val="28"/>
          <w:lang w:val="ky-KG" w:eastAsia="ru-RU"/>
        </w:rPr>
        <w:t>-берене</w:t>
      </w:r>
    </w:p>
    <w:p w:rsidR="00121F7B" w:rsidRPr="00121F7B" w:rsidRDefault="00A26955" w:rsidP="00121F7B">
      <w:pPr>
        <w:shd w:val="clear" w:color="auto" w:fill="FFFFFF"/>
        <w:ind w:firstLine="708"/>
        <w:jc w:val="both"/>
        <w:rPr>
          <w:sz w:val="28"/>
          <w:szCs w:val="28"/>
          <w:lang w:val="ky-KG" w:eastAsia="ru-RU"/>
        </w:rPr>
      </w:pPr>
      <w:r>
        <w:rPr>
          <w:sz w:val="28"/>
          <w:szCs w:val="28"/>
          <w:lang w:val="ky-KG" w:eastAsia="ru-RU"/>
        </w:rPr>
        <w:t xml:space="preserve">1. </w:t>
      </w:r>
      <w:r w:rsidR="00121F7B" w:rsidRPr="00121F7B">
        <w:rPr>
          <w:sz w:val="28"/>
          <w:szCs w:val="28"/>
          <w:lang w:val="ky-KG" w:eastAsia="ru-RU"/>
        </w:rPr>
        <w:t xml:space="preserve">Ушул </w:t>
      </w:r>
      <w:r w:rsidR="00121F7B" w:rsidRPr="006F4305">
        <w:rPr>
          <w:sz w:val="28"/>
          <w:szCs w:val="28"/>
          <w:lang w:val="ky-KG" w:eastAsia="ru-RU"/>
        </w:rPr>
        <w:t xml:space="preserve">Конституциянын </w:t>
      </w:r>
      <w:hyperlink r:id="rId7" w:anchor="st_67" w:history="1">
        <w:r w:rsidR="00121F7B" w:rsidRPr="001E12F6">
          <w:rPr>
            <w:rStyle w:val="ae"/>
            <w:color w:val="auto"/>
            <w:sz w:val="28"/>
            <w:szCs w:val="28"/>
            <w:highlight w:val="magenta"/>
            <w:u w:val="none"/>
            <w:lang w:val="ky-KG" w:eastAsia="ru-RU"/>
          </w:rPr>
          <w:t>6</w:t>
        </w:r>
        <w:r w:rsidR="00805560">
          <w:rPr>
            <w:rStyle w:val="ae"/>
            <w:color w:val="auto"/>
            <w:sz w:val="28"/>
            <w:szCs w:val="28"/>
            <w:highlight w:val="magenta"/>
            <w:u w:val="none"/>
            <w:lang w:val="ky-KG" w:eastAsia="ru-RU"/>
          </w:rPr>
          <w:t>3</w:t>
        </w:r>
        <w:r w:rsidR="00121F7B" w:rsidRPr="001E12F6">
          <w:rPr>
            <w:rStyle w:val="ae"/>
            <w:color w:val="auto"/>
            <w:sz w:val="28"/>
            <w:szCs w:val="28"/>
            <w:highlight w:val="magenta"/>
            <w:u w:val="none"/>
            <w:lang w:val="ky-KG" w:eastAsia="ru-RU"/>
          </w:rPr>
          <w:t>-беренесинде</w:t>
        </w:r>
      </w:hyperlink>
      <w:r w:rsidR="00121F7B" w:rsidRPr="001E12F6">
        <w:rPr>
          <w:sz w:val="28"/>
          <w:szCs w:val="28"/>
          <w:highlight w:val="magenta"/>
          <w:lang w:val="ky-KG" w:eastAsia="ru-RU"/>
        </w:rPr>
        <w:t xml:space="preserve"> белгиленген</w:t>
      </w:r>
      <w:r w:rsidR="00121F7B" w:rsidRPr="006F4305">
        <w:rPr>
          <w:sz w:val="28"/>
          <w:szCs w:val="28"/>
          <w:lang w:val="ky-KG" w:eastAsia="ru-RU"/>
        </w:rPr>
        <w:t xml:space="preserve"> </w:t>
      </w:r>
      <w:r w:rsidR="00121F7B" w:rsidRPr="00121F7B">
        <w:rPr>
          <w:sz w:val="28"/>
          <w:szCs w:val="28"/>
          <w:lang w:val="ky-KG" w:eastAsia="ru-RU"/>
        </w:rPr>
        <w:t>тартипте кызматынан четтетилгенден башка бардык мурдагы президенттер Кыргыз Республикасынын экс-президенти деген наамга ээ болушат.</w:t>
      </w:r>
    </w:p>
    <w:p w:rsidR="00121F7B" w:rsidRPr="00121F7B" w:rsidRDefault="00121F7B" w:rsidP="00121F7B">
      <w:pPr>
        <w:shd w:val="clear" w:color="auto" w:fill="FFFFFF"/>
        <w:ind w:firstLine="708"/>
        <w:jc w:val="both"/>
        <w:rPr>
          <w:sz w:val="28"/>
          <w:szCs w:val="28"/>
          <w:lang w:eastAsia="ru-RU"/>
        </w:rPr>
      </w:pPr>
      <w:r w:rsidRPr="00121F7B">
        <w:rPr>
          <w:sz w:val="28"/>
          <w:szCs w:val="28"/>
          <w:lang w:eastAsia="ru-RU"/>
        </w:rPr>
        <w:t>2. Экс-президенттин статусу мыйзам менен белгиленет.</w:t>
      </w:r>
    </w:p>
    <w:p w:rsidR="00214760" w:rsidRPr="00FF0A52" w:rsidRDefault="00214760" w:rsidP="00214760">
      <w:pPr>
        <w:shd w:val="clear" w:color="auto" w:fill="FFFFFF"/>
        <w:rPr>
          <w:b/>
          <w:bCs/>
          <w:sz w:val="28"/>
          <w:szCs w:val="28"/>
          <w:lang w:eastAsia="ru-RU"/>
        </w:rPr>
      </w:pPr>
    </w:p>
    <w:p w:rsidR="00630894" w:rsidRDefault="00630894" w:rsidP="00214760">
      <w:pPr>
        <w:shd w:val="clear" w:color="auto" w:fill="FFFFFF"/>
        <w:jc w:val="center"/>
        <w:rPr>
          <w:b/>
          <w:bCs/>
          <w:sz w:val="28"/>
          <w:szCs w:val="28"/>
          <w:lang w:eastAsia="ru-RU"/>
        </w:rPr>
      </w:pPr>
      <w:r w:rsidRPr="00FF0A52">
        <w:rPr>
          <w:b/>
          <w:bCs/>
          <w:sz w:val="28"/>
          <w:szCs w:val="28"/>
          <w:lang w:val="en-US" w:eastAsia="ru-RU"/>
        </w:rPr>
        <w:t>II</w:t>
      </w:r>
      <w:r>
        <w:rPr>
          <w:b/>
          <w:bCs/>
          <w:sz w:val="28"/>
          <w:szCs w:val="28"/>
          <w:lang w:val="ky-KG" w:eastAsia="ru-RU"/>
        </w:rPr>
        <w:t xml:space="preserve"> </w:t>
      </w:r>
      <w:r w:rsidRPr="00FF0A52">
        <w:rPr>
          <w:b/>
          <w:bCs/>
          <w:sz w:val="28"/>
          <w:szCs w:val="28"/>
          <w:lang w:eastAsia="ru-RU"/>
        </w:rPr>
        <w:t>Г</w:t>
      </w:r>
      <w:r>
        <w:rPr>
          <w:b/>
          <w:bCs/>
          <w:sz w:val="28"/>
          <w:szCs w:val="28"/>
          <w:lang w:eastAsia="ru-RU"/>
        </w:rPr>
        <w:t>ЛАВА</w:t>
      </w:r>
    </w:p>
    <w:p w:rsidR="00630894" w:rsidRPr="00630894" w:rsidRDefault="00630894" w:rsidP="00214760">
      <w:pPr>
        <w:shd w:val="clear" w:color="auto" w:fill="FFFFFF"/>
        <w:jc w:val="center"/>
        <w:rPr>
          <w:b/>
          <w:bCs/>
          <w:sz w:val="28"/>
          <w:szCs w:val="28"/>
          <w:lang w:val="ky-KG" w:eastAsia="ru-RU"/>
        </w:rPr>
      </w:pPr>
      <w:r>
        <w:rPr>
          <w:b/>
          <w:bCs/>
          <w:sz w:val="28"/>
          <w:szCs w:val="28"/>
          <w:lang w:val="ky-KG" w:eastAsia="ru-RU"/>
        </w:rPr>
        <w:t>МЫЙЗАМ ЧЫГАРУУ БИЙЛИГИ</w:t>
      </w:r>
    </w:p>
    <w:p w:rsidR="00630894" w:rsidRDefault="00630894" w:rsidP="00214760">
      <w:pPr>
        <w:shd w:val="clear" w:color="auto" w:fill="FFFFFF"/>
        <w:jc w:val="center"/>
        <w:rPr>
          <w:b/>
          <w:bCs/>
          <w:sz w:val="28"/>
          <w:szCs w:val="28"/>
          <w:lang w:eastAsia="ru-RU"/>
        </w:rPr>
      </w:pPr>
    </w:p>
    <w:p w:rsidR="00630894" w:rsidRDefault="00630894" w:rsidP="00214760">
      <w:pPr>
        <w:shd w:val="clear" w:color="auto" w:fill="FFFFFF"/>
        <w:ind w:firstLine="708"/>
        <w:jc w:val="both"/>
        <w:rPr>
          <w:b/>
          <w:sz w:val="28"/>
          <w:szCs w:val="28"/>
          <w:lang w:val="ky-KG" w:eastAsia="ru-RU"/>
        </w:rPr>
      </w:pPr>
      <w:r>
        <w:rPr>
          <w:b/>
          <w:sz w:val="28"/>
          <w:szCs w:val="28"/>
          <w:lang w:val="ky-KG" w:eastAsia="ru-RU"/>
        </w:rPr>
        <w:t>6</w:t>
      </w:r>
      <w:r w:rsidR="00E41DC5">
        <w:rPr>
          <w:b/>
          <w:sz w:val="28"/>
          <w:szCs w:val="28"/>
          <w:lang w:val="ky-KG" w:eastAsia="ru-RU"/>
        </w:rPr>
        <w:t>6</w:t>
      </w:r>
      <w:r>
        <w:rPr>
          <w:b/>
          <w:sz w:val="28"/>
          <w:szCs w:val="28"/>
          <w:lang w:val="ky-KG" w:eastAsia="ru-RU"/>
        </w:rPr>
        <w:t>-берене</w:t>
      </w:r>
    </w:p>
    <w:p w:rsidR="00630894" w:rsidRPr="00630894" w:rsidRDefault="00630894" w:rsidP="00630894">
      <w:pPr>
        <w:shd w:val="clear" w:color="auto" w:fill="FFFFFF"/>
        <w:ind w:firstLine="708"/>
        <w:jc w:val="both"/>
        <w:rPr>
          <w:sz w:val="28"/>
          <w:szCs w:val="28"/>
          <w:lang w:val="ky-KG" w:eastAsia="ru-RU"/>
        </w:rPr>
      </w:pPr>
      <w:r>
        <w:rPr>
          <w:sz w:val="28"/>
          <w:szCs w:val="28"/>
          <w:lang w:val="ky-KG" w:eastAsia="ru-RU"/>
        </w:rPr>
        <w:t xml:space="preserve">1. </w:t>
      </w:r>
      <w:r w:rsidRPr="00630894">
        <w:rPr>
          <w:sz w:val="28"/>
          <w:szCs w:val="28"/>
          <w:lang w:val="ky-KG" w:eastAsia="ru-RU"/>
        </w:rPr>
        <w:t xml:space="preserve">Жогорку Кеңеш </w:t>
      </w:r>
      <w:r>
        <w:rPr>
          <w:sz w:val="28"/>
          <w:szCs w:val="28"/>
          <w:lang w:val="ky-KG" w:eastAsia="ru-RU"/>
        </w:rPr>
        <w:t>–</w:t>
      </w:r>
      <w:r w:rsidRPr="00630894">
        <w:rPr>
          <w:sz w:val="28"/>
          <w:szCs w:val="28"/>
          <w:lang w:val="ky-KG" w:eastAsia="ru-RU"/>
        </w:rPr>
        <w:t xml:space="preserve"> Кыргыз Республикасынын парламенти </w:t>
      </w:r>
      <w:r>
        <w:rPr>
          <w:sz w:val="28"/>
          <w:szCs w:val="28"/>
          <w:lang w:val="ky-KG" w:eastAsia="ru-RU"/>
        </w:rPr>
        <w:t>–</w:t>
      </w:r>
      <w:r w:rsidRPr="00630894">
        <w:rPr>
          <w:sz w:val="28"/>
          <w:szCs w:val="28"/>
          <w:lang w:val="ky-KG" w:eastAsia="ru-RU"/>
        </w:rPr>
        <w:t xml:space="preserve"> мыйзам чыгаруу бийлигин жана өз ыйгарым укуктарынын чегинде контролдук кылуу </w:t>
      </w:r>
      <w:r>
        <w:rPr>
          <w:sz w:val="28"/>
          <w:szCs w:val="28"/>
          <w:lang w:val="ky-KG" w:eastAsia="ru-RU"/>
        </w:rPr>
        <w:t>функцияларын</w:t>
      </w:r>
      <w:r w:rsidRPr="00630894">
        <w:rPr>
          <w:sz w:val="28"/>
          <w:szCs w:val="28"/>
          <w:lang w:val="ky-KG" w:eastAsia="ru-RU"/>
        </w:rPr>
        <w:t xml:space="preserve"> жүзөгө ашыруучу өкүлчүлүктүү жогорку орган болуп саналат.</w:t>
      </w:r>
    </w:p>
    <w:p w:rsidR="00630894" w:rsidRPr="00630894" w:rsidRDefault="00630894" w:rsidP="00630894">
      <w:pPr>
        <w:shd w:val="clear" w:color="auto" w:fill="FFFFFF"/>
        <w:ind w:firstLine="708"/>
        <w:jc w:val="both"/>
        <w:rPr>
          <w:sz w:val="28"/>
          <w:szCs w:val="28"/>
          <w:lang w:val="ky-KG" w:eastAsia="ru-RU"/>
        </w:rPr>
      </w:pPr>
      <w:r w:rsidRPr="00630894">
        <w:rPr>
          <w:sz w:val="28"/>
          <w:szCs w:val="28"/>
          <w:lang w:val="ky-KG" w:eastAsia="ru-RU"/>
        </w:rPr>
        <w:t xml:space="preserve">2. Жогорку Кеңеш 5 жылдык мөөнөткө шайлануучу </w:t>
      </w:r>
      <w:r>
        <w:rPr>
          <w:sz w:val="28"/>
          <w:szCs w:val="28"/>
          <w:lang w:val="ky-KG" w:eastAsia="ru-RU"/>
        </w:rPr>
        <w:t>9</w:t>
      </w:r>
      <w:r w:rsidRPr="00630894">
        <w:rPr>
          <w:sz w:val="28"/>
          <w:szCs w:val="28"/>
          <w:lang w:val="ky-KG" w:eastAsia="ru-RU"/>
        </w:rPr>
        <w:t>0 депутаттан турат.</w:t>
      </w:r>
    </w:p>
    <w:p w:rsidR="00630894" w:rsidRDefault="00630894" w:rsidP="00214760">
      <w:pPr>
        <w:shd w:val="clear" w:color="auto" w:fill="FFFFFF"/>
        <w:ind w:firstLine="708"/>
        <w:jc w:val="both"/>
        <w:rPr>
          <w:sz w:val="28"/>
          <w:szCs w:val="28"/>
          <w:lang w:val="ky-KG" w:eastAsia="ru-RU"/>
        </w:rPr>
      </w:pPr>
      <w:r w:rsidRPr="00D00B97">
        <w:rPr>
          <w:sz w:val="28"/>
          <w:szCs w:val="28"/>
          <w:lang w:val="ky-KG" w:eastAsia="ru-RU"/>
        </w:rPr>
        <w:t>Шайлоо күнүнө карата 21 жашка чыккан, шайлоого укугу бар Кыргыз Республикасынын жараны Жогорку Кеңештин депутаты болуп шайлана алат</w:t>
      </w:r>
      <w:r>
        <w:rPr>
          <w:sz w:val="28"/>
          <w:szCs w:val="28"/>
          <w:lang w:val="ky-KG" w:eastAsia="ru-RU"/>
        </w:rPr>
        <w:t>.</w:t>
      </w:r>
    </w:p>
    <w:p w:rsidR="00630894" w:rsidRPr="00630894" w:rsidRDefault="00D00B97" w:rsidP="00214760">
      <w:pPr>
        <w:shd w:val="clear" w:color="auto" w:fill="FFFFFF"/>
        <w:ind w:firstLine="708"/>
        <w:jc w:val="both"/>
        <w:rPr>
          <w:sz w:val="28"/>
          <w:szCs w:val="28"/>
          <w:lang w:val="ky-KG" w:eastAsia="ru-RU"/>
        </w:rPr>
      </w:pPr>
      <w:r>
        <w:rPr>
          <w:sz w:val="28"/>
          <w:szCs w:val="28"/>
          <w:lang w:val="ky-KG" w:eastAsia="ru-RU"/>
        </w:rPr>
        <w:t>Жогорку Кеңештин депутаттарын шайлоо тартиби конституциялык мыйзам менен аныкталат.</w:t>
      </w:r>
    </w:p>
    <w:p w:rsidR="00D00B97" w:rsidRPr="00D00B97" w:rsidRDefault="00D00B97" w:rsidP="00D00B97">
      <w:pPr>
        <w:shd w:val="clear" w:color="auto" w:fill="FFFFFF"/>
        <w:ind w:firstLine="708"/>
        <w:jc w:val="both"/>
        <w:rPr>
          <w:sz w:val="28"/>
          <w:szCs w:val="28"/>
          <w:lang w:eastAsia="ru-RU"/>
        </w:rPr>
      </w:pPr>
      <w:r>
        <w:rPr>
          <w:sz w:val="28"/>
          <w:szCs w:val="28"/>
          <w:lang w:val="ky-KG" w:eastAsia="ru-RU"/>
        </w:rPr>
        <w:t xml:space="preserve">3. </w:t>
      </w:r>
      <w:r w:rsidRPr="00D00B97">
        <w:rPr>
          <w:sz w:val="28"/>
          <w:szCs w:val="28"/>
          <w:lang w:eastAsia="ru-RU"/>
        </w:rPr>
        <w:t>Жогорку Кеңештин депутаттары фракцияларга биригишет.</w:t>
      </w:r>
      <w:r w:rsidRPr="00D00B97">
        <w:rPr>
          <w:rFonts w:ascii="Arial" w:hAnsi="Arial" w:cs="Arial"/>
          <w:sz w:val="20"/>
          <w:szCs w:val="20"/>
          <w:lang w:eastAsia="ru-RU"/>
        </w:rPr>
        <w:t xml:space="preserve"> </w:t>
      </w:r>
      <w:r w:rsidRPr="00D00B97">
        <w:rPr>
          <w:sz w:val="28"/>
          <w:szCs w:val="28"/>
          <w:lang w:eastAsia="ru-RU"/>
        </w:rPr>
        <w:t>Жогорку Кеңеште фракциялардын коалициясын түзгөндүгү жөнүндө расмий жарыялаган, депутаттык мандаттардын жарымынан көбүнө ээ болгон фракция, же фракциялардын коалициясы парламенттик көпчүлүк болуп саналат.</w:t>
      </w:r>
    </w:p>
    <w:p w:rsidR="00966D8E" w:rsidRPr="00966D8E" w:rsidRDefault="00966D8E" w:rsidP="00966D8E">
      <w:pPr>
        <w:shd w:val="clear" w:color="auto" w:fill="FFFFFF"/>
        <w:ind w:firstLine="708"/>
        <w:jc w:val="both"/>
        <w:rPr>
          <w:sz w:val="28"/>
          <w:szCs w:val="28"/>
          <w:lang w:eastAsia="ru-RU"/>
        </w:rPr>
      </w:pPr>
      <w:r w:rsidRPr="00966D8E">
        <w:rPr>
          <w:sz w:val="28"/>
          <w:szCs w:val="28"/>
          <w:lang w:eastAsia="ru-RU"/>
        </w:rPr>
        <w:t>Парламенттик көпчүлүктүн курамына кирбеген жана ага карата өзүн оппозиция катары жарыялаган фракция же фракциялар парламенттик оппозиция болуп саналат.</w:t>
      </w:r>
    </w:p>
    <w:p w:rsidR="00214760" w:rsidRPr="00FF0A52" w:rsidRDefault="00214760" w:rsidP="00214760">
      <w:pPr>
        <w:shd w:val="clear" w:color="auto" w:fill="FFFFFF"/>
        <w:ind w:firstLine="397"/>
        <w:jc w:val="both"/>
        <w:rPr>
          <w:sz w:val="28"/>
          <w:szCs w:val="28"/>
          <w:lang w:eastAsia="ru-RU"/>
        </w:rPr>
      </w:pPr>
    </w:p>
    <w:p w:rsidR="00966D8E" w:rsidRDefault="00966D8E" w:rsidP="00214760">
      <w:pPr>
        <w:shd w:val="clear" w:color="auto" w:fill="FFFFFF"/>
        <w:ind w:firstLine="708"/>
        <w:jc w:val="both"/>
        <w:rPr>
          <w:b/>
          <w:sz w:val="28"/>
          <w:szCs w:val="28"/>
          <w:lang w:val="ky-KG" w:eastAsia="ru-RU"/>
        </w:rPr>
      </w:pPr>
      <w:r>
        <w:rPr>
          <w:b/>
          <w:sz w:val="28"/>
          <w:szCs w:val="28"/>
          <w:lang w:val="ky-KG" w:eastAsia="ru-RU"/>
        </w:rPr>
        <w:t>6</w:t>
      </w:r>
      <w:r w:rsidR="00F20AE3">
        <w:rPr>
          <w:b/>
          <w:sz w:val="28"/>
          <w:szCs w:val="28"/>
          <w:lang w:val="ky-KG" w:eastAsia="ru-RU"/>
        </w:rPr>
        <w:t>7</w:t>
      </w:r>
      <w:r>
        <w:rPr>
          <w:b/>
          <w:sz w:val="28"/>
          <w:szCs w:val="28"/>
          <w:lang w:val="ky-KG" w:eastAsia="ru-RU"/>
        </w:rPr>
        <w:t>-берене</w:t>
      </w:r>
    </w:p>
    <w:p w:rsidR="00966D8E" w:rsidRPr="00966D8E" w:rsidRDefault="00966D8E" w:rsidP="00966D8E">
      <w:pPr>
        <w:shd w:val="clear" w:color="auto" w:fill="FFFFFF"/>
        <w:ind w:firstLine="708"/>
        <w:jc w:val="both"/>
        <w:rPr>
          <w:sz w:val="28"/>
          <w:szCs w:val="28"/>
          <w:lang w:val="ky-KG" w:eastAsia="ru-RU"/>
        </w:rPr>
      </w:pPr>
      <w:r>
        <w:rPr>
          <w:sz w:val="28"/>
          <w:szCs w:val="28"/>
          <w:lang w:val="ky-KG" w:eastAsia="ru-RU"/>
        </w:rPr>
        <w:t xml:space="preserve">1. </w:t>
      </w:r>
      <w:r w:rsidRPr="00966D8E">
        <w:rPr>
          <w:sz w:val="28"/>
          <w:szCs w:val="28"/>
          <w:lang w:val="ky-KG" w:eastAsia="ru-RU"/>
        </w:rPr>
        <w:t>Жогорку Кеңеш өзүнүн биринчи сессиясына шайлоолордун жыйынтыктары аныкталгандан кийин 15 күндөн кечикпестен чогулат.</w:t>
      </w:r>
    </w:p>
    <w:p w:rsidR="00966D8E" w:rsidRPr="00966D8E" w:rsidRDefault="00966D8E" w:rsidP="00966D8E">
      <w:pPr>
        <w:shd w:val="clear" w:color="auto" w:fill="FFFFFF"/>
        <w:ind w:firstLine="708"/>
        <w:jc w:val="both"/>
        <w:rPr>
          <w:sz w:val="28"/>
          <w:szCs w:val="28"/>
          <w:lang w:val="ky-KG" w:eastAsia="ru-RU"/>
        </w:rPr>
      </w:pPr>
      <w:r w:rsidRPr="00966D8E">
        <w:rPr>
          <w:sz w:val="28"/>
          <w:szCs w:val="28"/>
          <w:lang w:val="ky-KG" w:eastAsia="ru-RU"/>
        </w:rPr>
        <w:t>2. Жогорку Кеңештин биринчи жыйналышын Жогорку Кеңештин жашы боюнча улуу депутаты ачат.</w:t>
      </w:r>
    </w:p>
    <w:p w:rsidR="00966D8E" w:rsidRPr="00B643C9" w:rsidRDefault="00966D8E" w:rsidP="00966D8E">
      <w:pPr>
        <w:shd w:val="clear" w:color="auto" w:fill="FFFFFF"/>
        <w:ind w:firstLine="708"/>
        <w:jc w:val="both"/>
        <w:rPr>
          <w:sz w:val="28"/>
          <w:szCs w:val="28"/>
          <w:lang w:val="ky-KG" w:eastAsia="ru-RU"/>
        </w:rPr>
      </w:pPr>
      <w:r w:rsidRPr="00966D8E">
        <w:rPr>
          <w:sz w:val="28"/>
          <w:szCs w:val="28"/>
          <w:lang w:val="ky-KG" w:eastAsia="ru-RU"/>
        </w:rPr>
        <w:t>3. Жогорку Кеңештин биринчи жыйналышы болгон күндөн тартып мурдагы чакырылыштагы Жогорку Кеңештин ыйгарым укуктары токтотулат.</w:t>
      </w:r>
    </w:p>
    <w:p w:rsidR="00966D8E" w:rsidRPr="00966D8E" w:rsidRDefault="00966D8E" w:rsidP="00966D8E">
      <w:pPr>
        <w:shd w:val="clear" w:color="auto" w:fill="FFFFFF"/>
        <w:ind w:firstLine="708"/>
        <w:jc w:val="both"/>
        <w:rPr>
          <w:sz w:val="28"/>
          <w:szCs w:val="28"/>
          <w:lang w:eastAsia="ru-RU"/>
        </w:rPr>
      </w:pPr>
      <w:r w:rsidRPr="00966D8E">
        <w:rPr>
          <w:sz w:val="28"/>
          <w:szCs w:val="28"/>
          <w:lang w:eastAsia="ru-RU"/>
        </w:rPr>
        <w:t>4. Жогорку Кеңештин депутаттарынын ыйгарым укуктары алар ант берген күндөн тартып башталат.</w:t>
      </w:r>
    </w:p>
    <w:p w:rsidR="00214760" w:rsidRDefault="00214760" w:rsidP="00214760">
      <w:pPr>
        <w:shd w:val="clear" w:color="auto" w:fill="FFFFFF"/>
        <w:ind w:firstLine="397"/>
        <w:jc w:val="both"/>
        <w:rPr>
          <w:sz w:val="28"/>
          <w:szCs w:val="28"/>
          <w:lang w:eastAsia="ru-RU"/>
        </w:rPr>
      </w:pPr>
    </w:p>
    <w:p w:rsidR="00966D8E" w:rsidRDefault="000B7D46" w:rsidP="00214760">
      <w:pPr>
        <w:shd w:val="clear" w:color="auto" w:fill="FFFFFF"/>
        <w:ind w:firstLine="708"/>
        <w:jc w:val="both"/>
        <w:rPr>
          <w:b/>
          <w:sz w:val="28"/>
          <w:szCs w:val="28"/>
          <w:lang w:val="ky-KG" w:eastAsia="ru-RU"/>
        </w:rPr>
      </w:pPr>
      <w:r>
        <w:rPr>
          <w:b/>
          <w:sz w:val="28"/>
          <w:szCs w:val="28"/>
          <w:lang w:val="ky-KG" w:eastAsia="ru-RU"/>
        </w:rPr>
        <w:t>6</w:t>
      </w:r>
      <w:r w:rsidR="00F20AE3">
        <w:rPr>
          <w:b/>
          <w:sz w:val="28"/>
          <w:szCs w:val="28"/>
          <w:lang w:val="ky-KG" w:eastAsia="ru-RU"/>
        </w:rPr>
        <w:t>8</w:t>
      </w:r>
      <w:r>
        <w:rPr>
          <w:b/>
          <w:sz w:val="28"/>
          <w:szCs w:val="28"/>
          <w:lang w:val="ky-KG" w:eastAsia="ru-RU"/>
        </w:rPr>
        <w:t>-берене</w:t>
      </w:r>
    </w:p>
    <w:p w:rsidR="000B7D46" w:rsidRPr="000B7D46" w:rsidRDefault="000B7D46" w:rsidP="00214760">
      <w:pPr>
        <w:shd w:val="clear" w:color="auto" w:fill="FFFFFF"/>
        <w:ind w:firstLine="708"/>
        <w:jc w:val="both"/>
        <w:rPr>
          <w:sz w:val="28"/>
          <w:szCs w:val="28"/>
          <w:lang w:val="ky-KG" w:eastAsia="ru-RU"/>
        </w:rPr>
      </w:pPr>
      <w:r>
        <w:rPr>
          <w:sz w:val="28"/>
          <w:szCs w:val="28"/>
          <w:lang w:val="ky-KG" w:eastAsia="ru-RU"/>
        </w:rPr>
        <w:t xml:space="preserve">1. </w:t>
      </w:r>
      <w:r w:rsidRPr="000B7D46">
        <w:rPr>
          <w:sz w:val="28"/>
          <w:szCs w:val="28"/>
          <w:lang w:val="ky-KG" w:eastAsia="ru-RU"/>
        </w:rPr>
        <w:t>Жогорку Кеңештин депутаты депутаттык ишине байланыштуу айткан ой-пикирлери же Жогорку Кеңештеги добуш берүүнүн жыйынтыктары үчүн куугунтукка алынышы мүмкүн эмес. Өзгөчө оор кылмыштарды кошпогондо, депутатты жазык жоопкерчилигине тартууга Жогорку Кеңештин депутаттарынын жалпы санынын көпчүлүгүнүн макулдугу менен жол берилет.</w:t>
      </w:r>
    </w:p>
    <w:p w:rsidR="000B7D46" w:rsidRPr="00CE6341" w:rsidRDefault="000B7D46" w:rsidP="000B7D46">
      <w:pPr>
        <w:shd w:val="clear" w:color="auto" w:fill="FFFFFF"/>
        <w:ind w:firstLine="708"/>
        <w:jc w:val="both"/>
        <w:rPr>
          <w:sz w:val="28"/>
          <w:szCs w:val="28"/>
          <w:lang w:val="ky-KG" w:eastAsia="ru-RU"/>
        </w:rPr>
      </w:pPr>
      <w:r>
        <w:rPr>
          <w:sz w:val="28"/>
          <w:szCs w:val="28"/>
          <w:lang w:val="ky-KG" w:eastAsia="ru-RU"/>
        </w:rPr>
        <w:t xml:space="preserve">2. </w:t>
      </w:r>
      <w:r w:rsidRPr="000B7D46">
        <w:rPr>
          <w:sz w:val="28"/>
          <w:szCs w:val="28"/>
          <w:lang w:val="ky-KG" w:eastAsia="ru-RU"/>
        </w:rPr>
        <w:t xml:space="preserve">Жогорку Кеңештин депутаты </w:t>
      </w:r>
      <w:r w:rsidRPr="00CE6341">
        <w:rPr>
          <w:sz w:val="28"/>
          <w:szCs w:val="28"/>
          <w:lang w:val="ky-KG" w:eastAsia="ru-RU"/>
        </w:rPr>
        <w:t xml:space="preserve">депутаттык ишин башка мамлекеттик же муниципалдык кызмат менен айкалыштыра албайт, </w:t>
      </w:r>
      <w:r w:rsidRPr="00CE6341">
        <w:rPr>
          <w:sz w:val="28"/>
          <w:szCs w:val="28"/>
          <w:lang w:val="ky-KG" w:eastAsia="ru-RU"/>
        </w:rPr>
        <w:lastRenderedPageBreak/>
        <w:t>жеке ишкердикти жүргүзүшү, коммерциялык уюмдун жетекчи органынын же байкоочулар кеңешинин курамына кириши мүмкүн эмес.</w:t>
      </w:r>
    </w:p>
    <w:p w:rsidR="000B7D46" w:rsidRPr="000B7D46" w:rsidRDefault="000B7D46" w:rsidP="000B7D46">
      <w:pPr>
        <w:shd w:val="clear" w:color="auto" w:fill="FFFFFF"/>
        <w:ind w:firstLine="708"/>
        <w:jc w:val="both"/>
        <w:rPr>
          <w:sz w:val="28"/>
          <w:szCs w:val="28"/>
          <w:lang w:eastAsia="ru-RU"/>
        </w:rPr>
      </w:pPr>
      <w:r w:rsidRPr="000B7D46">
        <w:rPr>
          <w:sz w:val="28"/>
          <w:szCs w:val="28"/>
          <w:lang w:eastAsia="ru-RU"/>
        </w:rPr>
        <w:t>Жогорку Кеңештин депутаты илимий, педагогикалык жана башка чыгармачылык иштерди аткара алат.</w:t>
      </w:r>
    </w:p>
    <w:p w:rsidR="00214760" w:rsidRPr="00FF0A52" w:rsidRDefault="00214760" w:rsidP="00214760">
      <w:pPr>
        <w:shd w:val="clear" w:color="auto" w:fill="FFFFFF"/>
        <w:ind w:firstLine="397"/>
        <w:jc w:val="both"/>
        <w:rPr>
          <w:sz w:val="28"/>
          <w:szCs w:val="28"/>
          <w:lang w:eastAsia="ru-RU"/>
        </w:rPr>
      </w:pPr>
    </w:p>
    <w:p w:rsidR="00FA6DBC" w:rsidRDefault="00FA6DBC" w:rsidP="00214760">
      <w:pPr>
        <w:shd w:val="clear" w:color="auto" w:fill="FFFFFF"/>
        <w:ind w:firstLine="708"/>
        <w:jc w:val="both"/>
        <w:rPr>
          <w:b/>
          <w:sz w:val="28"/>
          <w:szCs w:val="28"/>
          <w:lang w:val="ky-KG" w:eastAsia="ru-RU"/>
        </w:rPr>
      </w:pPr>
      <w:r>
        <w:rPr>
          <w:b/>
          <w:sz w:val="28"/>
          <w:szCs w:val="28"/>
          <w:lang w:val="ky-KG" w:eastAsia="ru-RU"/>
        </w:rPr>
        <w:t>6</w:t>
      </w:r>
      <w:r w:rsidR="00F20AE3">
        <w:rPr>
          <w:b/>
          <w:sz w:val="28"/>
          <w:szCs w:val="28"/>
          <w:lang w:val="ky-KG" w:eastAsia="ru-RU"/>
        </w:rPr>
        <w:t>9</w:t>
      </w:r>
      <w:r>
        <w:rPr>
          <w:b/>
          <w:sz w:val="28"/>
          <w:szCs w:val="28"/>
          <w:lang w:val="ky-KG" w:eastAsia="ru-RU"/>
        </w:rPr>
        <w:t>-берене</w:t>
      </w:r>
    </w:p>
    <w:p w:rsidR="00FA6DBC" w:rsidRPr="006314D2" w:rsidRDefault="00FA6DBC" w:rsidP="00214760">
      <w:pPr>
        <w:shd w:val="clear" w:color="auto" w:fill="FFFFFF"/>
        <w:ind w:firstLine="708"/>
        <w:jc w:val="both"/>
        <w:rPr>
          <w:sz w:val="28"/>
          <w:szCs w:val="28"/>
          <w:lang w:val="ky-KG" w:eastAsia="ru-RU"/>
        </w:rPr>
      </w:pPr>
      <w:r>
        <w:rPr>
          <w:sz w:val="28"/>
          <w:szCs w:val="28"/>
          <w:lang w:val="ky-KG" w:eastAsia="ru-RU"/>
        </w:rPr>
        <w:t xml:space="preserve">1. </w:t>
      </w:r>
      <w:r w:rsidR="006314D2" w:rsidRPr="006314D2">
        <w:rPr>
          <w:sz w:val="28"/>
          <w:szCs w:val="28"/>
          <w:lang w:val="ky-KG" w:eastAsia="ru-RU"/>
        </w:rPr>
        <w:t>Жогорку Кеңештин депутатынын ыйгарым укуктары тийиштүү чакырылыштагы Жогорку Кеңештин ишинин токтотулушу менен бир учурда токтотулат.</w:t>
      </w:r>
    </w:p>
    <w:p w:rsidR="00FA6DBC" w:rsidRPr="006314D2" w:rsidRDefault="006314D2" w:rsidP="00214760">
      <w:pPr>
        <w:shd w:val="clear" w:color="auto" w:fill="FFFFFF"/>
        <w:ind w:firstLine="708"/>
        <w:jc w:val="both"/>
        <w:rPr>
          <w:sz w:val="28"/>
          <w:szCs w:val="28"/>
          <w:lang w:val="ky-KG" w:eastAsia="ru-RU"/>
        </w:rPr>
      </w:pPr>
      <w:r>
        <w:rPr>
          <w:sz w:val="28"/>
          <w:szCs w:val="28"/>
          <w:lang w:val="ky-KG" w:eastAsia="ru-RU"/>
        </w:rPr>
        <w:t xml:space="preserve">2. </w:t>
      </w:r>
      <w:r w:rsidRPr="006314D2">
        <w:rPr>
          <w:sz w:val="28"/>
          <w:szCs w:val="28"/>
          <w:lang w:val="ky-KG" w:eastAsia="ru-RU"/>
        </w:rPr>
        <w:t>Жогорку Кеңештин депутатынын ыйгарым укуктары төмөнкү учурларда мөөнөтүнөн мурда токтотулат:</w:t>
      </w:r>
    </w:p>
    <w:p w:rsidR="00C250E4" w:rsidRPr="00E10B5E" w:rsidRDefault="00C250E4" w:rsidP="00C250E4">
      <w:pPr>
        <w:shd w:val="clear" w:color="auto" w:fill="FFFFFF"/>
        <w:ind w:firstLine="708"/>
        <w:jc w:val="both"/>
        <w:rPr>
          <w:sz w:val="28"/>
          <w:szCs w:val="28"/>
          <w:lang w:val="ky-KG" w:eastAsia="ru-RU"/>
        </w:rPr>
      </w:pPr>
      <w:r w:rsidRPr="00E10B5E">
        <w:rPr>
          <w:sz w:val="28"/>
          <w:szCs w:val="28"/>
          <w:lang w:val="ky-KG" w:eastAsia="ru-RU"/>
        </w:rPr>
        <w:t>1) ал депутаттык ыйгарым укуктарын токтоткондугу жөнүндө жазуу жүзүндө арыз бергенде;</w:t>
      </w:r>
    </w:p>
    <w:p w:rsidR="00C250E4" w:rsidRPr="00C250E4" w:rsidRDefault="00C250E4" w:rsidP="00C250E4">
      <w:pPr>
        <w:shd w:val="clear" w:color="auto" w:fill="FFFFFF"/>
        <w:ind w:firstLine="708"/>
        <w:jc w:val="both"/>
        <w:rPr>
          <w:sz w:val="28"/>
          <w:szCs w:val="28"/>
          <w:lang w:eastAsia="ru-RU"/>
        </w:rPr>
      </w:pPr>
      <w:r w:rsidRPr="00C250E4">
        <w:rPr>
          <w:sz w:val="28"/>
          <w:szCs w:val="28"/>
          <w:lang w:eastAsia="ru-RU"/>
        </w:rPr>
        <w:t>2) жарандыктан чыкканда же болбосо башка</w:t>
      </w:r>
      <w:r>
        <w:rPr>
          <w:sz w:val="28"/>
          <w:szCs w:val="28"/>
          <w:lang w:val="ky-KG" w:eastAsia="ru-RU"/>
        </w:rPr>
        <w:t xml:space="preserve"> мамлекеттин</w:t>
      </w:r>
      <w:r w:rsidRPr="00C250E4">
        <w:rPr>
          <w:sz w:val="28"/>
          <w:szCs w:val="28"/>
          <w:lang w:eastAsia="ru-RU"/>
        </w:rPr>
        <w:t xml:space="preserve"> жаранды</w:t>
      </w:r>
      <w:r>
        <w:rPr>
          <w:sz w:val="28"/>
          <w:szCs w:val="28"/>
          <w:lang w:val="ky-KG" w:eastAsia="ru-RU"/>
        </w:rPr>
        <w:t>гын</w:t>
      </w:r>
      <w:r w:rsidRPr="00C250E4">
        <w:rPr>
          <w:sz w:val="28"/>
          <w:szCs w:val="28"/>
          <w:lang w:eastAsia="ru-RU"/>
        </w:rPr>
        <w:t xml:space="preserve"> алганда;</w:t>
      </w:r>
    </w:p>
    <w:p w:rsidR="00C250E4" w:rsidRPr="00C250E4" w:rsidRDefault="00C250E4" w:rsidP="00C250E4">
      <w:pPr>
        <w:shd w:val="clear" w:color="auto" w:fill="FFFFFF"/>
        <w:ind w:firstLine="708"/>
        <w:jc w:val="both"/>
        <w:rPr>
          <w:sz w:val="28"/>
          <w:szCs w:val="28"/>
          <w:lang w:eastAsia="ru-RU"/>
        </w:rPr>
      </w:pPr>
      <w:r w:rsidRPr="00C250E4">
        <w:rPr>
          <w:sz w:val="28"/>
          <w:szCs w:val="28"/>
          <w:lang w:eastAsia="ru-RU"/>
        </w:rPr>
        <w:t>3) башка ишке которулганда же депутаттык ыйгарым укуктарды аткаруу менен айкалышпаган ишин таштабаганда;</w:t>
      </w:r>
    </w:p>
    <w:p w:rsidR="00C250E4" w:rsidRPr="00C250E4" w:rsidRDefault="00C250E4" w:rsidP="00C250E4">
      <w:pPr>
        <w:shd w:val="clear" w:color="auto" w:fill="FFFFFF"/>
        <w:ind w:firstLine="708"/>
        <w:jc w:val="both"/>
        <w:rPr>
          <w:sz w:val="28"/>
          <w:szCs w:val="28"/>
          <w:lang w:eastAsia="ru-RU"/>
        </w:rPr>
      </w:pPr>
      <w:r w:rsidRPr="00C250E4">
        <w:rPr>
          <w:sz w:val="28"/>
          <w:szCs w:val="28"/>
          <w:lang w:eastAsia="ru-RU"/>
        </w:rPr>
        <w:t>4) шайлоолор жараксыз деп табылганда;</w:t>
      </w:r>
    </w:p>
    <w:p w:rsidR="0054615A" w:rsidRPr="0054615A" w:rsidRDefault="0054615A" w:rsidP="0054615A">
      <w:pPr>
        <w:shd w:val="clear" w:color="auto" w:fill="FFFFFF"/>
        <w:ind w:firstLine="708"/>
        <w:jc w:val="both"/>
        <w:rPr>
          <w:sz w:val="28"/>
          <w:szCs w:val="28"/>
          <w:lang w:eastAsia="ru-RU"/>
        </w:rPr>
      </w:pPr>
      <w:r w:rsidRPr="0054615A">
        <w:rPr>
          <w:sz w:val="28"/>
          <w:szCs w:val="28"/>
          <w:lang w:eastAsia="ru-RU"/>
        </w:rPr>
        <w:t xml:space="preserve">5) туруктуу жашоо үчүн Кыргыз Республикасынын чегинен чыгып кеткенде; депутат сот тарабынан </w:t>
      </w:r>
      <w:r w:rsidRPr="0054615A">
        <w:rPr>
          <w:sz w:val="28"/>
          <w:szCs w:val="28"/>
          <w:lang w:val="ky-KG" w:eastAsia="ru-RU"/>
        </w:rPr>
        <w:t xml:space="preserve">аракетке </w:t>
      </w:r>
      <w:r w:rsidRPr="0054615A">
        <w:rPr>
          <w:sz w:val="28"/>
          <w:szCs w:val="28"/>
          <w:lang w:eastAsia="ru-RU"/>
        </w:rPr>
        <w:t>жөндөмсүз деп таанылганда;</w:t>
      </w:r>
    </w:p>
    <w:p w:rsidR="0054615A" w:rsidRPr="0054615A" w:rsidRDefault="0054615A" w:rsidP="0054615A">
      <w:pPr>
        <w:shd w:val="clear" w:color="auto" w:fill="FFFFFF"/>
        <w:ind w:firstLine="708"/>
        <w:jc w:val="both"/>
        <w:rPr>
          <w:sz w:val="28"/>
          <w:szCs w:val="28"/>
          <w:lang w:eastAsia="ru-RU"/>
        </w:rPr>
      </w:pPr>
      <w:r w:rsidRPr="0054615A">
        <w:rPr>
          <w:sz w:val="28"/>
          <w:szCs w:val="28"/>
          <w:lang w:eastAsia="ru-RU"/>
        </w:rPr>
        <w:t xml:space="preserve">6) ага карата соттун </w:t>
      </w:r>
      <w:r>
        <w:rPr>
          <w:sz w:val="28"/>
          <w:szCs w:val="28"/>
          <w:lang w:val="ky-KG" w:eastAsia="ru-RU"/>
        </w:rPr>
        <w:t>айып</w:t>
      </w:r>
      <w:r w:rsidRPr="0054615A">
        <w:rPr>
          <w:sz w:val="28"/>
          <w:szCs w:val="28"/>
          <w:lang w:eastAsia="ru-RU"/>
        </w:rPr>
        <w:t xml:space="preserve"> коюу өкүмү мыйзамдуу күчүнө киргенде;</w:t>
      </w:r>
    </w:p>
    <w:p w:rsidR="0054615A" w:rsidRPr="0054615A" w:rsidRDefault="0054615A" w:rsidP="0054615A">
      <w:pPr>
        <w:shd w:val="clear" w:color="auto" w:fill="FFFFFF"/>
        <w:ind w:firstLine="708"/>
        <w:jc w:val="both"/>
        <w:rPr>
          <w:sz w:val="28"/>
          <w:szCs w:val="28"/>
          <w:lang w:eastAsia="ru-RU"/>
        </w:rPr>
      </w:pPr>
      <w:r w:rsidRPr="0054615A">
        <w:rPr>
          <w:sz w:val="28"/>
          <w:szCs w:val="28"/>
          <w:lang w:eastAsia="ru-RU"/>
        </w:rPr>
        <w:t>7) бир сессиянын ичинде Жогорк</w:t>
      </w:r>
      <w:r w:rsidR="00F20AE3">
        <w:rPr>
          <w:sz w:val="28"/>
          <w:szCs w:val="28"/>
          <w:lang w:eastAsia="ru-RU"/>
        </w:rPr>
        <w:t>у Кеңештин жыйналыштарында жүйө</w:t>
      </w:r>
      <w:r w:rsidRPr="0054615A">
        <w:rPr>
          <w:sz w:val="28"/>
          <w:szCs w:val="28"/>
          <w:lang w:val="ky-KG" w:eastAsia="ru-RU"/>
        </w:rPr>
        <w:t>лү</w:t>
      </w:r>
      <w:r w:rsidR="00F20AE3">
        <w:rPr>
          <w:sz w:val="28"/>
          <w:szCs w:val="28"/>
          <w:lang w:val="ky-KG" w:eastAsia="ru-RU"/>
        </w:rPr>
        <w:t>ү</w:t>
      </w:r>
      <w:r w:rsidRPr="0054615A">
        <w:rPr>
          <w:sz w:val="28"/>
          <w:szCs w:val="28"/>
          <w:lang w:val="ky-KG" w:eastAsia="ru-RU"/>
        </w:rPr>
        <w:t xml:space="preserve"> себептерсиз </w:t>
      </w:r>
      <w:r w:rsidRPr="0054615A">
        <w:rPr>
          <w:sz w:val="28"/>
          <w:szCs w:val="28"/>
          <w:lang w:eastAsia="ru-RU"/>
        </w:rPr>
        <w:t>30 же андан көп жумушчу күнү жок болгондо;</w:t>
      </w:r>
    </w:p>
    <w:p w:rsidR="0054615A" w:rsidRPr="0054615A" w:rsidRDefault="0054615A" w:rsidP="0054615A">
      <w:pPr>
        <w:shd w:val="clear" w:color="auto" w:fill="FFFFFF"/>
        <w:ind w:firstLine="708"/>
        <w:jc w:val="both"/>
        <w:rPr>
          <w:sz w:val="28"/>
          <w:szCs w:val="28"/>
          <w:lang w:eastAsia="ru-RU"/>
        </w:rPr>
      </w:pPr>
      <w:r w:rsidRPr="0054615A">
        <w:rPr>
          <w:sz w:val="28"/>
          <w:szCs w:val="28"/>
          <w:lang w:eastAsia="ru-RU"/>
        </w:rPr>
        <w:t>8) анын дайынсыз жок болгондугун же өлгөндүгүн жарыялоо жөнүндө соттун чечими мыйзамдуу күчүнө киргенде;</w:t>
      </w:r>
    </w:p>
    <w:p w:rsidR="0054615A" w:rsidRPr="0054615A" w:rsidRDefault="0054615A" w:rsidP="0054615A">
      <w:pPr>
        <w:shd w:val="clear" w:color="auto" w:fill="FFFFFF"/>
        <w:ind w:firstLine="708"/>
        <w:jc w:val="both"/>
        <w:rPr>
          <w:sz w:val="28"/>
          <w:szCs w:val="28"/>
          <w:lang w:eastAsia="ru-RU"/>
        </w:rPr>
      </w:pPr>
      <w:r w:rsidRPr="0054615A">
        <w:rPr>
          <w:sz w:val="28"/>
          <w:szCs w:val="28"/>
          <w:lang w:eastAsia="ru-RU"/>
        </w:rPr>
        <w:t>9) депутат каза болгондо.</w:t>
      </w:r>
    </w:p>
    <w:p w:rsidR="0054615A" w:rsidRPr="0054615A" w:rsidRDefault="0054615A" w:rsidP="0054615A">
      <w:pPr>
        <w:shd w:val="clear" w:color="auto" w:fill="FFFFFF"/>
        <w:ind w:firstLine="708"/>
        <w:jc w:val="both"/>
        <w:rPr>
          <w:sz w:val="28"/>
          <w:szCs w:val="28"/>
          <w:lang w:eastAsia="ru-RU"/>
        </w:rPr>
      </w:pPr>
      <w:r>
        <w:rPr>
          <w:sz w:val="28"/>
          <w:szCs w:val="28"/>
          <w:lang w:val="ky-KG" w:eastAsia="ru-RU"/>
        </w:rPr>
        <w:t xml:space="preserve">3. </w:t>
      </w:r>
      <w:r w:rsidRPr="0054615A">
        <w:rPr>
          <w:sz w:val="28"/>
          <w:szCs w:val="28"/>
          <w:lang w:eastAsia="ru-RU"/>
        </w:rPr>
        <w:t>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Шайлоо жана референдум өткөрүү боюнча борбордук комиссиянын чечими менен жүзөгө ашырылат.</w:t>
      </w:r>
    </w:p>
    <w:p w:rsidR="0054615A" w:rsidRPr="00FF0A52" w:rsidRDefault="0054615A" w:rsidP="00214760">
      <w:pPr>
        <w:shd w:val="clear" w:color="auto" w:fill="FFFFFF"/>
        <w:ind w:firstLine="397"/>
        <w:jc w:val="both"/>
        <w:rPr>
          <w:sz w:val="28"/>
          <w:szCs w:val="28"/>
          <w:lang w:eastAsia="ru-RU"/>
        </w:rPr>
      </w:pPr>
    </w:p>
    <w:p w:rsidR="0054615A" w:rsidRDefault="009A2755" w:rsidP="00214760">
      <w:pPr>
        <w:shd w:val="clear" w:color="auto" w:fill="FFFFFF"/>
        <w:ind w:firstLine="397"/>
        <w:jc w:val="both"/>
        <w:rPr>
          <w:b/>
          <w:sz w:val="28"/>
          <w:szCs w:val="28"/>
          <w:lang w:val="ky-KG" w:eastAsia="ru-RU"/>
        </w:rPr>
      </w:pPr>
      <w:r>
        <w:rPr>
          <w:b/>
          <w:sz w:val="28"/>
          <w:szCs w:val="28"/>
          <w:lang w:val="ky-KG" w:eastAsia="ru-RU"/>
        </w:rPr>
        <w:t>70</w:t>
      </w:r>
      <w:r w:rsidR="0054615A">
        <w:rPr>
          <w:b/>
          <w:sz w:val="28"/>
          <w:szCs w:val="28"/>
          <w:lang w:val="ky-KG" w:eastAsia="ru-RU"/>
        </w:rPr>
        <w:t>-берене</w:t>
      </w:r>
    </w:p>
    <w:p w:rsidR="0054615A" w:rsidRDefault="0054615A" w:rsidP="00214760">
      <w:pPr>
        <w:shd w:val="clear" w:color="auto" w:fill="FFFFFF"/>
        <w:ind w:firstLine="397"/>
        <w:jc w:val="both"/>
        <w:rPr>
          <w:sz w:val="28"/>
          <w:szCs w:val="28"/>
          <w:lang w:val="ky-KG" w:eastAsia="ru-RU"/>
        </w:rPr>
      </w:pPr>
      <w:r>
        <w:rPr>
          <w:sz w:val="28"/>
          <w:szCs w:val="28"/>
          <w:lang w:val="ky-KG" w:eastAsia="ru-RU"/>
        </w:rPr>
        <w:t>1. Жогорку Кеңеш:</w:t>
      </w:r>
    </w:p>
    <w:p w:rsidR="0054615A" w:rsidRPr="0054615A" w:rsidRDefault="0054615A" w:rsidP="00214760">
      <w:pPr>
        <w:shd w:val="clear" w:color="auto" w:fill="FFFFFF"/>
        <w:ind w:firstLine="397"/>
        <w:jc w:val="both"/>
        <w:rPr>
          <w:sz w:val="28"/>
          <w:szCs w:val="28"/>
          <w:lang w:val="ky-KG" w:eastAsia="ru-RU"/>
        </w:rPr>
      </w:pPr>
      <w:r>
        <w:rPr>
          <w:sz w:val="28"/>
          <w:szCs w:val="28"/>
          <w:lang w:val="ky-KG" w:eastAsia="ru-RU"/>
        </w:rPr>
        <w:t xml:space="preserve">1) </w:t>
      </w:r>
      <w:r w:rsidR="009A2755">
        <w:rPr>
          <w:sz w:val="28"/>
          <w:szCs w:val="28"/>
          <w:lang w:eastAsia="ru-RU"/>
        </w:rPr>
        <w:t>Президентти шайлоону дайындайт;</w:t>
      </w:r>
    </w:p>
    <w:p w:rsidR="0054615A" w:rsidRPr="00CA5ADA" w:rsidRDefault="00CA5ADA" w:rsidP="00214760">
      <w:pPr>
        <w:shd w:val="clear" w:color="auto" w:fill="FFFFFF"/>
        <w:ind w:firstLine="397"/>
        <w:jc w:val="both"/>
        <w:rPr>
          <w:sz w:val="28"/>
          <w:szCs w:val="28"/>
          <w:lang w:val="ky-KG" w:eastAsia="ru-RU"/>
        </w:rPr>
      </w:pPr>
      <w:r>
        <w:rPr>
          <w:sz w:val="28"/>
          <w:szCs w:val="28"/>
          <w:lang w:val="ky-KG" w:eastAsia="ru-RU"/>
        </w:rPr>
        <w:t>2) ушул Конституцияда каралган тартипте референдум өткөрүүн</w:t>
      </w:r>
      <w:r w:rsidR="009A2755">
        <w:rPr>
          <w:sz w:val="28"/>
          <w:szCs w:val="28"/>
          <w:lang w:val="ky-KG" w:eastAsia="ru-RU"/>
        </w:rPr>
        <w:t>ү демилге кылат.</w:t>
      </w:r>
    </w:p>
    <w:p w:rsidR="00214760" w:rsidRPr="00CA5ADA" w:rsidRDefault="00214760" w:rsidP="00214760">
      <w:pPr>
        <w:shd w:val="clear" w:color="auto" w:fill="FFFFFF"/>
        <w:ind w:firstLine="397"/>
        <w:jc w:val="both"/>
        <w:rPr>
          <w:sz w:val="28"/>
          <w:szCs w:val="28"/>
          <w:lang w:val="ky-KG" w:eastAsia="ru-RU"/>
        </w:rPr>
      </w:pPr>
      <w:r w:rsidRPr="00CA5ADA">
        <w:rPr>
          <w:sz w:val="28"/>
          <w:szCs w:val="28"/>
          <w:lang w:val="ky-KG" w:eastAsia="ru-RU"/>
        </w:rPr>
        <w:t>2. Жогорку Ке</w:t>
      </w:r>
      <w:r w:rsidR="00CA5ADA">
        <w:rPr>
          <w:sz w:val="28"/>
          <w:szCs w:val="28"/>
          <w:lang w:val="ky-KG" w:eastAsia="ru-RU"/>
        </w:rPr>
        <w:t>ң</w:t>
      </w:r>
      <w:r w:rsidRPr="00CA5ADA">
        <w:rPr>
          <w:sz w:val="28"/>
          <w:szCs w:val="28"/>
          <w:lang w:val="ky-KG" w:eastAsia="ru-RU"/>
        </w:rPr>
        <w:t>еш:</w:t>
      </w:r>
    </w:p>
    <w:p w:rsidR="00CA5ADA" w:rsidRPr="00CA5ADA" w:rsidRDefault="00CA5ADA" w:rsidP="00CA5ADA">
      <w:pPr>
        <w:shd w:val="clear" w:color="auto" w:fill="FFFFFF"/>
        <w:ind w:firstLine="708"/>
        <w:jc w:val="both"/>
        <w:rPr>
          <w:sz w:val="28"/>
          <w:szCs w:val="28"/>
          <w:lang w:val="ky-KG" w:eastAsia="ru-RU"/>
        </w:rPr>
      </w:pPr>
      <w:r>
        <w:rPr>
          <w:sz w:val="28"/>
          <w:szCs w:val="28"/>
          <w:lang w:val="ky-KG" w:eastAsia="ru-RU"/>
        </w:rPr>
        <w:t xml:space="preserve">1) Конституцияда белгиленген тартипте </w:t>
      </w:r>
      <w:r w:rsidRPr="00CA5ADA">
        <w:rPr>
          <w:sz w:val="28"/>
          <w:szCs w:val="28"/>
          <w:lang w:val="ky-KG" w:eastAsia="ru-RU"/>
        </w:rPr>
        <w:t>ушул Конституцияга өзгөртүүлөрдү</w:t>
      </w:r>
      <w:r>
        <w:rPr>
          <w:sz w:val="28"/>
          <w:szCs w:val="28"/>
          <w:lang w:val="ky-KG" w:eastAsia="ru-RU"/>
        </w:rPr>
        <w:t xml:space="preserve"> жана толуктоолорду</w:t>
      </w:r>
      <w:r w:rsidRPr="00CA5ADA">
        <w:rPr>
          <w:sz w:val="28"/>
          <w:szCs w:val="28"/>
          <w:lang w:val="ky-KG" w:eastAsia="ru-RU"/>
        </w:rPr>
        <w:t xml:space="preserve"> киргизет;</w:t>
      </w:r>
    </w:p>
    <w:p w:rsidR="00CA5ADA" w:rsidRPr="00B643C9" w:rsidRDefault="00CA5ADA" w:rsidP="00CA5ADA">
      <w:pPr>
        <w:shd w:val="clear" w:color="auto" w:fill="FFFFFF"/>
        <w:ind w:firstLine="708"/>
        <w:jc w:val="both"/>
        <w:rPr>
          <w:sz w:val="28"/>
          <w:szCs w:val="28"/>
          <w:lang w:val="ky-KG" w:eastAsia="ru-RU"/>
        </w:rPr>
      </w:pPr>
      <w:r w:rsidRPr="00B643C9">
        <w:rPr>
          <w:sz w:val="28"/>
          <w:szCs w:val="28"/>
          <w:lang w:val="ky-KG" w:eastAsia="ru-RU"/>
        </w:rPr>
        <w:t>2) мыйзамдарды кабыл алат;</w:t>
      </w:r>
    </w:p>
    <w:p w:rsidR="00CA5ADA" w:rsidRPr="00B643C9" w:rsidRDefault="00CA5ADA" w:rsidP="00CA5ADA">
      <w:pPr>
        <w:shd w:val="clear" w:color="auto" w:fill="FFFFFF"/>
        <w:ind w:firstLine="708"/>
        <w:jc w:val="both"/>
        <w:rPr>
          <w:sz w:val="28"/>
          <w:szCs w:val="28"/>
          <w:lang w:val="ky-KG" w:eastAsia="ru-RU"/>
        </w:rPr>
      </w:pPr>
      <w:r w:rsidRPr="00B643C9">
        <w:rPr>
          <w:sz w:val="28"/>
          <w:szCs w:val="28"/>
          <w:lang w:val="ky-KG" w:eastAsia="ru-RU"/>
        </w:rPr>
        <w:lastRenderedPageBreak/>
        <w:t>3) мыйзамда аныкталган тартипте эл аралык келишимдерди ратификациялайт жана денонсациялайт;</w:t>
      </w:r>
    </w:p>
    <w:p w:rsidR="00CA5ADA" w:rsidRPr="00B643C9" w:rsidRDefault="00CA5ADA" w:rsidP="00CA5ADA">
      <w:pPr>
        <w:shd w:val="clear" w:color="auto" w:fill="FFFFFF"/>
        <w:ind w:firstLine="708"/>
        <w:jc w:val="both"/>
        <w:rPr>
          <w:sz w:val="28"/>
          <w:szCs w:val="28"/>
          <w:lang w:val="ky-KG" w:eastAsia="ru-RU"/>
        </w:rPr>
      </w:pPr>
      <w:r w:rsidRPr="00B643C9">
        <w:rPr>
          <w:sz w:val="28"/>
          <w:szCs w:val="28"/>
          <w:lang w:val="ky-KG" w:eastAsia="ru-RU"/>
        </w:rPr>
        <w:t xml:space="preserve">4) Кыргыз Республикасынын </w:t>
      </w:r>
      <w:r w:rsidRPr="00CA5ADA">
        <w:rPr>
          <w:sz w:val="28"/>
          <w:szCs w:val="28"/>
          <w:lang w:val="ky-KG" w:eastAsia="ru-RU"/>
        </w:rPr>
        <w:t xml:space="preserve">мамлекетик </w:t>
      </w:r>
      <w:r w:rsidRPr="00B643C9">
        <w:rPr>
          <w:sz w:val="28"/>
          <w:szCs w:val="28"/>
          <w:lang w:val="ky-KG" w:eastAsia="ru-RU"/>
        </w:rPr>
        <w:t>чек араларын өзгөртүү тууралуу маселелерди чечет;</w:t>
      </w:r>
    </w:p>
    <w:p w:rsidR="00CA5ADA" w:rsidRPr="00B643C9" w:rsidRDefault="00CA5ADA" w:rsidP="00CA5ADA">
      <w:pPr>
        <w:shd w:val="clear" w:color="auto" w:fill="FFFFFF"/>
        <w:ind w:firstLine="708"/>
        <w:jc w:val="both"/>
        <w:rPr>
          <w:sz w:val="28"/>
          <w:szCs w:val="28"/>
          <w:lang w:val="ky-KG" w:eastAsia="ru-RU"/>
        </w:rPr>
      </w:pPr>
      <w:r w:rsidRPr="00B643C9">
        <w:rPr>
          <w:sz w:val="28"/>
          <w:szCs w:val="28"/>
          <w:lang w:val="ky-KG" w:eastAsia="ru-RU"/>
        </w:rPr>
        <w:t>5) республикалык бюджетти бекитет;</w:t>
      </w:r>
    </w:p>
    <w:p w:rsidR="00CA5ADA" w:rsidRDefault="004E157F" w:rsidP="00214760">
      <w:pPr>
        <w:shd w:val="clear" w:color="auto" w:fill="FFFFFF"/>
        <w:ind w:firstLine="708"/>
        <w:jc w:val="both"/>
        <w:rPr>
          <w:sz w:val="28"/>
          <w:szCs w:val="28"/>
          <w:lang w:val="ky-KG" w:eastAsia="ru-RU"/>
        </w:rPr>
      </w:pPr>
      <w:r>
        <w:rPr>
          <w:sz w:val="28"/>
          <w:szCs w:val="28"/>
          <w:lang w:val="ky-KG" w:eastAsia="ru-RU"/>
        </w:rPr>
        <w:t>6) Өкмөт башчысынын Өкмөттүн иши жөнүндө, анын ичинде республикалык бюджеттин аткарылышы жөнүндө отчетун угат;</w:t>
      </w:r>
    </w:p>
    <w:p w:rsidR="004E157F" w:rsidRPr="004E157F" w:rsidRDefault="004E157F" w:rsidP="004E157F">
      <w:pPr>
        <w:shd w:val="clear" w:color="auto" w:fill="FFFFFF"/>
        <w:ind w:firstLine="708"/>
        <w:jc w:val="both"/>
        <w:rPr>
          <w:sz w:val="28"/>
          <w:szCs w:val="28"/>
          <w:lang w:eastAsia="ru-RU"/>
        </w:rPr>
      </w:pPr>
      <w:r>
        <w:rPr>
          <w:sz w:val="28"/>
          <w:szCs w:val="28"/>
          <w:lang w:val="ky-KG" w:eastAsia="ru-RU"/>
        </w:rPr>
        <w:t>7</w:t>
      </w:r>
      <w:r w:rsidRPr="004E157F">
        <w:rPr>
          <w:sz w:val="28"/>
          <w:szCs w:val="28"/>
          <w:lang w:eastAsia="ru-RU"/>
        </w:rPr>
        <w:t>) Кыргыз Республикасынын администрациялык-аймактык түзүлүшүнүн маселелерин чечет;</w:t>
      </w:r>
    </w:p>
    <w:p w:rsidR="004E157F" w:rsidRPr="004E157F" w:rsidRDefault="004E157F" w:rsidP="004E157F">
      <w:pPr>
        <w:shd w:val="clear" w:color="auto" w:fill="FFFFFF"/>
        <w:ind w:firstLine="708"/>
        <w:jc w:val="both"/>
        <w:rPr>
          <w:sz w:val="28"/>
          <w:szCs w:val="28"/>
          <w:lang w:eastAsia="ru-RU"/>
        </w:rPr>
      </w:pPr>
      <w:r>
        <w:rPr>
          <w:sz w:val="28"/>
          <w:szCs w:val="28"/>
          <w:lang w:val="ky-KG" w:eastAsia="ru-RU"/>
        </w:rPr>
        <w:t>8</w:t>
      </w:r>
      <w:r w:rsidRPr="004E157F">
        <w:rPr>
          <w:sz w:val="28"/>
          <w:szCs w:val="28"/>
          <w:lang w:eastAsia="ru-RU"/>
        </w:rPr>
        <w:t>) мунапыс жөнүндө актыларды чыгарат.</w:t>
      </w:r>
    </w:p>
    <w:p w:rsidR="00214760" w:rsidRDefault="00214760" w:rsidP="00214760">
      <w:pPr>
        <w:shd w:val="clear" w:color="auto" w:fill="FFFFFF"/>
        <w:ind w:firstLine="708"/>
        <w:jc w:val="both"/>
        <w:rPr>
          <w:sz w:val="28"/>
          <w:szCs w:val="28"/>
          <w:lang w:eastAsia="ru-RU"/>
        </w:rPr>
      </w:pPr>
      <w:r w:rsidRPr="00FF0A52">
        <w:rPr>
          <w:sz w:val="28"/>
          <w:szCs w:val="28"/>
          <w:lang w:eastAsia="ru-RU"/>
        </w:rPr>
        <w:t>3. Жогорку Ке</w:t>
      </w:r>
      <w:r w:rsidR="004E157F">
        <w:rPr>
          <w:sz w:val="28"/>
          <w:szCs w:val="28"/>
          <w:lang w:val="ky-KG" w:eastAsia="ru-RU"/>
        </w:rPr>
        <w:t>ң</w:t>
      </w:r>
      <w:r w:rsidRPr="00FF0A52">
        <w:rPr>
          <w:sz w:val="28"/>
          <w:szCs w:val="28"/>
          <w:lang w:eastAsia="ru-RU"/>
        </w:rPr>
        <w:t>еш:</w:t>
      </w:r>
    </w:p>
    <w:p w:rsidR="00C42713" w:rsidRPr="00C42713" w:rsidRDefault="00C42713" w:rsidP="00C42713">
      <w:pPr>
        <w:shd w:val="clear" w:color="auto" w:fill="FFFFFF"/>
        <w:ind w:firstLine="708"/>
        <w:jc w:val="both"/>
        <w:rPr>
          <w:sz w:val="28"/>
          <w:szCs w:val="28"/>
          <w:lang w:eastAsia="ru-RU"/>
        </w:rPr>
      </w:pPr>
      <w:r>
        <w:rPr>
          <w:sz w:val="28"/>
          <w:szCs w:val="28"/>
          <w:lang w:val="ky-KG" w:eastAsia="ru-RU"/>
        </w:rPr>
        <w:t xml:space="preserve">1) </w:t>
      </w:r>
      <w:r w:rsidRPr="00C42713">
        <w:rPr>
          <w:sz w:val="28"/>
          <w:szCs w:val="28"/>
          <w:lang w:val="ky-KG" w:eastAsia="ru-RU"/>
        </w:rPr>
        <w:t xml:space="preserve">Президенттин сунуштамасы боюнча Жогорку соттун жана Конституциялык </w:t>
      </w:r>
      <w:r>
        <w:rPr>
          <w:sz w:val="28"/>
          <w:szCs w:val="28"/>
          <w:lang w:val="ky-KG" w:eastAsia="ru-RU"/>
        </w:rPr>
        <w:t>соттун</w:t>
      </w:r>
      <w:r w:rsidRPr="00C42713">
        <w:rPr>
          <w:sz w:val="28"/>
          <w:szCs w:val="28"/>
          <w:lang w:val="ky-KG" w:eastAsia="ru-RU"/>
        </w:rPr>
        <w:t xml:space="preserve"> судьяларын шайлайт; ушул Конституцияда жана конституциялык мыйзамда көрсөтүлгөн учурларда Президенттин сунуштамасы боюнча аларды кызматтан бошотот;</w:t>
      </w:r>
    </w:p>
    <w:p w:rsidR="00C42713" w:rsidRPr="00C42713" w:rsidRDefault="00C42713" w:rsidP="00C42713">
      <w:pPr>
        <w:shd w:val="clear" w:color="auto" w:fill="FFFFFF"/>
        <w:ind w:firstLine="708"/>
        <w:jc w:val="both"/>
        <w:rPr>
          <w:sz w:val="28"/>
          <w:szCs w:val="28"/>
          <w:lang w:eastAsia="ru-RU"/>
        </w:rPr>
      </w:pPr>
      <w:r w:rsidRPr="00C42713">
        <w:rPr>
          <w:sz w:val="28"/>
          <w:szCs w:val="28"/>
          <w:lang w:val="ky-KG" w:eastAsia="ru-RU"/>
        </w:rPr>
        <w:t>2) мыйзамда белгиленген тартипте Судьяларды тандоо боюнча кеңештин курамын бекитет;</w:t>
      </w:r>
    </w:p>
    <w:p w:rsidR="00C42713" w:rsidRPr="00C42713" w:rsidRDefault="00C42713" w:rsidP="00C42713">
      <w:pPr>
        <w:shd w:val="clear" w:color="auto" w:fill="FFFFFF"/>
        <w:ind w:firstLine="708"/>
        <w:jc w:val="both"/>
        <w:rPr>
          <w:sz w:val="28"/>
          <w:szCs w:val="28"/>
          <w:lang w:eastAsia="ru-RU"/>
        </w:rPr>
      </w:pPr>
      <w:r w:rsidRPr="00C42713">
        <w:rPr>
          <w:sz w:val="28"/>
          <w:szCs w:val="28"/>
          <w:lang w:val="ky-KG" w:eastAsia="ru-RU"/>
        </w:rPr>
        <w:t>3) Президенттин сунуштамасы боюнча Улуттук банктын төрагасын шайлайт; мыйзамда каралган учурларда аны кызматтан бошотот;</w:t>
      </w:r>
    </w:p>
    <w:p w:rsidR="00C94AA6" w:rsidRPr="00C94AA6" w:rsidRDefault="00C94AA6" w:rsidP="00C94AA6">
      <w:pPr>
        <w:shd w:val="clear" w:color="auto" w:fill="FFFFFF"/>
        <w:ind w:firstLine="708"/>
        <w:jc w:val="both"/>
        <w:rPr>
          <w:sz w:val="28"/>
          <w:szCs w:val="28"/>
          <w:lang w:eastAsia="ru-RU"/>
        </w:rPr>
      </w:pPr>
      <w:r w:rsidRPr="00C94AA6">
        <w:rPr>
          <w:sz w:val="28"/>
          <w:szCs w:val="28"/>
          <w:lang w:val="ky-KG" w:eastAsia="ru-RU"/>
        </w:rPr>
        <w:t xml:space="preserve">4) Шайлоо жана референдум өткөрүү боюнча борбордук комиссиянын мүчөлөрүнүн курамынын үчтөн бирин </w:t>
      </w:r>
      <w:r>
        <w:rPr>
          <w:sz w:val="28"/>
          <w:szCs w:val="28"/>
          <w:lang w:val="ky-KG" w:eastAsia="ru-RU"/>
        </w:rPr>
        <w:t>–</w:t>
      </w:r>
      <w:r w:rsidRPr="00C94AA6">
        <w:rPr>
          <w:sz w:val="28"/>
          <w:szCs w:val="28"/>
          <w:lang w:val="ky-KG" w:eastAsia="ru-RU"/>
        </w:rPr>
        <w:t xml:space="preserve"> Президенттин, үчтөн бирин </w:t>
      </w:r>
      <w:r>
        <w:rPr>
          <w:sz w:val="28"/>
          <w:szCs w:val="28"/>
          <w:lang w:val="ky-KG" w:eastAsia="ru-RU"/>
        </w:rPr>
        <w:t>–</w:t>
      </w:r>
      <w:r w:rsidRPr="00C94AA6">
        <w:rPr>
          <w:sz w:val="28"/>
          <w:szCs w:val="28"/>
          <w:lang w:val="ky-KG" w:eastAsia="ru-RU"/>
        </w:rPr>
        <w:t xml:space="preserve"> парламенттик көпчүлүктүн жана үчтөн бирин </w:t>
      </w:r>
      <w:r>
        <w:rPr>
          <w:sz w:val="28"/>
          <w:szCs w:val="28"/>
          <w:lang w:val="ky-KG" w:eastAsia="ru-RU"/>
        </w:rPr>
        <w:t>–</w:t>
      </w:r>
      <w:r w:rsidRPr="00C94AA6">
        <w:rPr>
          <w:sz w:val="28"/>
          <w:szCs w:val="28"/>
          <w:lang w:val="ky-KG" w:eastAsia="ru-RU"/>
        </w:rPr>
        <w:t xml:space="preserve"> парламенттик оппозициянын сунуштамасы боюнча шайлайт; мыйзамда каралган учурларда аларды кызматтарынан бошотот;</w:t>
      </w:r>
    </w:p>
    <w:p w:rsidR="00C94AA6" w:rsidRPr="00C94AA6" w:rsidRDefault="00C94AA6" w:rsidP="00C94AA6">
      <w:pPr>
        <w:shd w:val="clear" w:color="auto" w:fill="FFFFFF"/>
        <w:ind w:firstLine="708"/>
        <w:jc w:val="both"/>
        <w:rPr>
          <w:sz w:val="28"/>
          <w:szCs w:val="28"/>
          <w:lang w:eastAsia="ru-RU"/>
        </w:rPr>
      </w:pPr>
      <w:r w:rsidRPr="00C94AA6">
        <w:rPr>
          <w:sz w:val="28"/>
          <w:szCs w:val="28"/>
          <w:lang w:val="ky-KG" w:eastAsia="ru-RU"/>
        </w:rPr>
        <w:t xml:space="preserve">5) Эсептөө палатасынын мүчөлөрүнүн курамынын үчтөн бирин </w:t>
      </w:r>
      <w:r>
        <w:rPr>
          <w:sz w:val="28"/>
          <w:szCs w:val="28"/>
          <w:lang w:val="ky-KG" w:eastAsia="ru-RU"/>
        </w:rPr>
        <w:t>–</w:t>
      </w:r>
      <w:r w:rsidRPr="00C94AA6">
        <w:rPr>
          <w:sz w:val="28"/>
          <w:szCs w:val="28"/>
          <w:lang w:val="ky-KG" w:eastAsia="ru-RU"/>
        </w:rPr>
        <w:t xml:space="preserve"> Президенттин, үчтөн бирин </w:t>
      </w:r>
      <w:r>
        <w:rPr>
          <w:sz w:val="28"/>
          <w:szCs w:val="28"/>
          <w:lang w:val="ky-KG" w:eastAsia="ru-RU"/>
        </w:rPr>
        <w:t>–</w:t>
      </w:r>
      <w:r w:rsidRPr="00C94AA6">
        <w:rPr>
          <w:sz w:val="28"/>
          <w:szCs w:val="28"/>
          <w:lang w:val="ky-KG" w:eastAsia="ru-RU"/>
        </w:rPr>
        <w:t xml:space="preserve"> парламенттик көпчүлүктүн жана үчтөн бирин </w:t>
      </w:r>
      <w:r>
        <w:rPr>
          <w:sz w:val="28"/>
          <w:szCs w:val="28"/>
          <w:lang w:val="ky-KG" w:eastAsia="ru-RU"/>
        </w:rPr>
        <w:t>–</w:t>
      </w:r>
      <w:r w:rsidRPr="00C94AA6">
        <w:rPr>
          <w:sz w:val="28"/>
          <w:szCs w:val="28"/>
          <w:lang w:val="ky-KG" w:eastAsia="ru-RU"/>
        </w:rPr>
        <w:t xml:space="preserve"> парламенттик оппозициянын сунуштамасы боюнча шайлайт; мыйзамда каралган учурларда аларды кызматтарынан бошотот;</w:t>
      </w:r>
    </w:p>
    <w:p w:rsidR="00C94AA6" w:rsidRPr="00C94AA6" w:rsidRDefault="00C94AA6" w:rsidP="00C94AA6">
      <w:pPr>
        <w:shd w:val="clear" w:color="auto" w:fill="FFFFFF"/>
        <w:ind w:firstLine="708"/>
        <w:jc w:val="both"/>
        <w:rPr>
          <w:sz w:val="28"/>
          <w:szCs w:val="28"/>
          <w:lang w:eastAsia="ru-RU"/>
        </w:rPr>
      </w:pPr>
      <w:r w:rsidRPr="00C94AA6">
        <w:rPr>
          <w:sz w:val="28"/>
          <w:szCs w:val="28"/>
          <w:lang w:val="ky-KG" w:eastAsia="ru-RU"/>
        </w:rPr>
        <w:t>6) Акыйкатчыны (Омбудсменди) шайлайт жана мыйзамда каралган учурларда кызматтан бошотот; аны жазык жоопкерчилигине тартууга макулдук берет;</w:t>
      </w:r>
    </w:p>
    <w:p w:rsidR="006E366B" w:rsidRPr="006E366B" w:rsidRDefault="006E366B" w:rsidP="006E366B">
      <w:pPr>
        <w:shd w:val="clear" w:color="auto" w:fill="FFFFFF"/>
        <w:ind w:firstLine="708"/>
        <w:jc w:val="both"/>
        <w:rPr>
          <w:sz w:val="28"/>
          <w:szCs w:val="28"/>
          <w:lang w:eastAsia="ru-RU"/>
        </w:rPr>
      </w:pPr>
      <w:r w:rsidRPr="006E366B">
        <w:rPr>
          <w:sz w:val="28"/>
          <w:szCs w:val="28"/>
          <w:lang w:val="ky-KG" w:eastAsia="ru-RU"/>
        </w:rPr>
        <w:t>7) Акыйкатчынын (Омбудсмендин) сунуштамасы боюнча Акыйкатчынын (Омбудсмендин) орун басарларын шайлайт жана мыйзамда каралган учурларда кызматынан бошотот; аларды жазык жоопкерчилигине тартууга макулдук берет;</w:t>
      </w:r>
    </w:p>
    <w:p w:rsidR="000C418F" w:rsidRPr="000C418F" w:rsidRDefault="000C418F" w:rsidP="000C418F">
      <w:pPr>
        <w:shd w:val="clear" w:color="auto" w:fill="FFFFFF"/>
        <w:ind w:firstLine="708"/>
        <w:jc w:val="both"/>
        <w:rPr>
          <w:sz w:val="28"/>
          <w:szCs w:val="28"/>
          <w:lang w:eastAsia="ru-RU"/>
        </w:rPr>
      </w:pPr>
      <w:r w:rsidRPr="000C418F">
        <w:rPr>
          <w:sz w:val="28"/>
          <w:szCs w:val="28"/>
          <w:lang w:val="ky-KG" w:eastAsia="ru-RU"/>
        </w:rPr>
        <w:t>8) Президенттин сунуштамасы менен Башкы прокурорду дайындоого макулдук берет; аны жазык жоопкерчилигине тартууга макулдук берет; Жогорку Кеңештин депутаттарынын жалпы санынын жарымынан кем эмес добушу менен Башкы прокурорду кызматтан бошотууга макулдук берет;</w:t>
      </w:r>
    </w:p>
    <w:p w:rsidR="000C418F" w:rsidRPr="000C418F" w:rsidRDefault="000C418F" w:rsidP="000C418F">
      <w:pPr>
        <w:shd w:val="clear" w:color="auto" w:fill="FFFFFF"/>
        <w:ind w:firstLine="708"/>
        <w:jc w:val="both"/>
        <w:rPr>
          <w:sz w:val="28"/>
          <w:szCs w:val="28"/>
          <w:lang w:eastAsia="ru-RU"/>
        </w:rPr>
      </w:pPr>
      <w:r w:rsidRPr="000C418F">
        <w:rPr>
          <w:sz w:val="28"/>
          <w:szCs w:val="28"/>
          <w:lang w:val="ky-KG" w:eastAsia="ru-RU"/>
        </w:rPr>
        <w:t xml:space="preserve">9) </w:t>
      </w:r>
      <w:r w:rsidR="00CC55BD">
        <w:rPr>
          <w:sz w:val="28"/>
          <w:szCs w:val="28"/>
          <w:lang w:val="ky-KG" w:eastAsia="ru-RU"/>
        </w:rPr>
        <w:t>м</w:t>
      </w:r>
      <w:r w:rsidRPr="000C418F">
        <w:rPr>
          <w:sz w:val="28"/>
          <w:szCs w:val="28"/>
          <w:lang w:val="ky-KG" w:eastAsia="ru-RU"/>
        </w:rPr>
        <w:t xml:space="preserve">ыйзамда каралган учурларда Башкы прокурорду кызматтан бошотуу тууралуу Жогорку Кеңештин депутаттарынын жалпы санынын үчтөн биринин демилгесин Жогорку Кеңештин </w:t>
      </w:r>
      <w:r w:rsidRPr="000C418F">
        <w:rPr>
          <w:sz w:val="28"/>
          <w:szCs w:val="28"/>
          <w:lang w:val="ky-KG" w:eastAsia="ru-RU"/>
        </w:rPr>
        <w:lastRenderedPageBreak/>
        <w:t>депутаттарынын жалпы санынын үчтөн экисинин көпчүлүк добушу менен жактырат.</w:t>
      </w:r>
    </w:p>
    <w:p w:rsidR="00214760" w:rsidRDefault="00214760" w:rsidP="00214760">
      <w:pPr>
        <w:shd w:val="clear" w:color="auto" w:fill="FFFFFF"/>
        <w:ind w:firstLine="708"/>
        <w:jc w:val="both"/>
        <w:rPr>
          <w:sz w:val="28"/>
          <w:szCs w:val="28"/>
          <w:lang w:eastAsia="ru-RU"/>
        </w:rPr>
      </w:pPr>
      <w:r w:rsidRPr="00FF0A52">
        <w:rPr>
          <w:sz w:val="28"/>
          <w:szCs w:val="28"/>
          <w:lang w:eastAsia="ru-RU"/>
        </w:rPr>
        <w:t>4. Жогорку Ке</w:t>
      </w:r>
      <w:r w:rsidR="000C418F">
        <w:rPr>
          <w:sz w:val="28"/>
          <w:szCs w:val="28"/>
          <w:lang w:val="ky-KG" w:eastAsia="ru-RU"/>
        </w:rPr>
        <w:t>ң</w:t>
      </w:r>
      <w:r w:rsidRPr="00FF0A52">
        <w:rPr>
          <w:sz w:val="28"/>
          <w:szCs w:val="28"/>
          <w:lang w:eastAsia="ru-RU"/>
        </w:rPr>
        <w:t>еш:</w:t>
      </w:r>
    </w:p>
    <w:p w:rsidR="00015A62" w:rsidRPr="00015A62" w:rsidRDefault="00015A62" w:rsidP="00015A62">
      <w:pPr>
        <w:shd w:val="clear" w:color="auto" w:fill="FFFFFF"/>
        <w:ind w:firstLine="708"/>
        <w:jc w:val="both"/>
        <w:rPr>
          <w:sz w:val="28"/>
          <w:szCs w:val="28"/>
          <w:lang w:eastAsia="ru-RU"/>
        </w:rPr>
      </w:pPr>
      <w:r>
        <w:rPr>
          <w:sz w:val="28"/>
          <w:szCs w:val="28"/>
          <w:lang w:val="ky-KG" w:eastAsia="ru-RU"/>
        </w:rPr>
        <w:t xml:space="preserve">1) </w:t>
      </w:r>
      <w:r w:rsidRPr="00015A62">
        <w:rPr>
          <w:sz w:val="28"/>
          <w:szCs w:val="28"/>
          <w:lang w:val="ky-KG" w:eastAsia="ru-RU"/>
        </w:rPr>
        <w:t>конституциялык мыйзамда каралган учурларда жана тартипте өзгөчө абалды киргизет; бул маселе боюнча Президенттин жарлыктарын бекитет же жокко чыгарат;</w:t>
      </w:r>
    </w:p>
    <w:p w:rsidR="00015A62" w:rsidRPr="00015A62" w:rsidRDefault="00015A62" w:rsidP="00015A62">
      <w:pPr>
        <w:shd w:val="clear" w:color="auto" w:fill="FFFFFF"/>
        <w:ind w:firstLine="708"/>
        <w:jc w:val="both"/>
        <w:rPr>
          <w:sz w:val="28"/>
          <w:szCs w:val="28"/>
          <w:lang w:eastAsia="ru-RU"/>
        </w:rPr>
      </w:pPr>
      <w:r w:rsidRPr="00015A62">
        <w:rPr>
          <w:sz w:val="28"/>
          <w:szCs w:val="28"/>
          <w:lang w:val="ky-KG" w:eastAsia="ru-RU"/>
        </w:rPr>
        <w:t>2) согуш жана тынчтык маселелерин чечет; согуш абалын киргизет, согуш абалын жарыялайт, бул маселелер боюнча Президенттин жарлыктарын бекитет же жокко чыгарат;</w:t>
      </w:r>
    </w:p>
    <w:p w:rsidR="00015A62" w:rsidRPr="00015A62" w:rsidRDefault="00015A62" w:rsidP="00015A62">
      <w:pPr>
        <w:shd w:val="clear" w:color="auto" w:fill="FFFFFF"/>
        <w:ind w:firstLine="708"/>
        <w:jc w:val="both"/>
        <w:rPr>
          <w:sz w:val="28"/>
          <w:szCs w:val="28"/>
          <w:lang w:eastAsia="ru-RU"/>
        </w:rPr>
      </w:pPr>
      <w:r w:rsidRPr="00015A62">
        <w:rPr>
          <w:sz w:val="28"/>
          <w:szCs w:val="28"/>
          <w:lang w:val="ky-KG" w:eastAsia="ru-RU"/>
        </w:rPr>
        <w:t>3) тынчтыкты жана коопсуздукту сактоону колдоо боюнча мамлекеттер аралык келишимдик милдеттенмелерди аткаруу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EE4D6E" w:rsidRPr="00EE4D6E" w:rsidRDefault="00EE4D6E" w:rsidP="00EE4D6E">
      <w:pPr>
        <w:shd w:val="clear" w:color="auto" w:fill="FFFFFF"/>
        <w:ind w:firstLine="708"/>
        <w:jc w:val="both"/>
        <w:rPr>
          <w:sz w:val="28"/>
          <w:szCs w:val="28"/>
          <w:lang w:eastAsia="ru-RU"/>
        </w:rPr>
      </w:pPr>
      <w:r w:rsidRPr="00EE4D6E">
        <w:rPr>
          <w:sz w:val="28"/>
          <w:szCs w:val="28"/>
          <w:lang w:val="ky-KG" w:eastAsia="ru-RU"/>
        </w:rPr>
        <w:t>4) Кыргыз Республикасынын аскердик наамдарын, дипломатиялык рангдарын жана башка атайын наамдарын белгилейт;</w:t>
      </w:r>
    </w:p>
    <w:p w:rsidR="00EE4D6E" w:rsidRPr="00EE4D6E" w:rsidRDefault="00EE4D6E" w:rsidP="00EE4D6E">
      <w:pPr>
        <w:shd w:val="clear" w:color="auto" w:fill="FFFFFF"/>
        <w:ind w:firstLine="708"/>
        <w:jc w:val="both"/>
        <w:rPr>
          <w:sz w:val="28"/>
          <w:szCs w:val="28"/>
          <w:lang w:eastAsia="ru-RU"/>
        </w:rPr>
      </w:pPr>
      <w:r w:rsidRPr="00EE4D6E">
        <w:rPr>
          <w:sz w:val="28"/>
          <w:szCs w:val="28"/>
          <w:lang w:val="ky-KG" w:eastAsia="ru-RU"/>
        </w:rPr>
        <w:t>5) Кыргыз Республикасынын мамлекеттик сыйлыктарын жана ардак наамдарын бекитет.</w:t>
      </w:r>
    </w:p>
    <w:p w:rsidR="00EE4D6E" w:rsidRPr="00EE4D6E" w:rsidRDefault="00EE4D6E" w:rsidP="00EE4D6E">
      <w:pPr>
        <w:shd w:val="clear" w:color="auto" w:fill="FFFFFF"/>
        <w:ind w:firstLine="708"/>
        <w:jc w:val="both"/>
        <w:rPr>
          <w:sz w:val="28"/>
          <w:szCs w:val="28"/>
          <w:lang w:eastAsia="ru-RU"/>
        </w:rPr>
      </w:pPr>
      <w:r>
        <w:rPr>
          <w:sz w:val="28"/>
          <w:szCs w:val="28"/>
          <w:lang w:val="ky-KG" w:eastAsia="ru-RU"/>
        </w:rPr>
        <w:t>5</w:t>
      </w:r>
      <w:r w:rsidRPr="00EE4D6E">
        <w:rPr>
          <w:sz w:val="28"/>
          <w:szCs w:val="28"/>
          <w:lang w:val="ky-KG" w:eastAsia="ru-RU"/>
        </w:rPr>
        <w:t>. Жогорку Кеңеш:</w:t>
      </w:r>
    </w:p>
    <w:p w:rsidR="0073674A" w:rsidRPr="0073674A" w:rsidRDefault="0073674A" w:rsidP="0073674A">
      <w:pPr>
        <w:shd w:val="clear" w:color="auto" w:fill="FFFFFF"/>
        <w:ind w:firstLine="708"/>
        <w:jc w:val="both"/>
        <w:rPr>
          <w:sz w:val="28"/>
          <w:szCs w:val="28"/>
          <w:lang w:eastAsia="ru-RU"/>
        </w:rPr>
      </w:pPr>
      <w:r w:rsidRPr="0073674A">
        <w:rPr>
          <w:sz w:val="28"/>
          <w:szCs w:val="28"/>
          <w:lang w:val="ky-KG" w:eastAsia="ru-RU"/>
        </w:rPr>
        <w:t>1) Президенттин</w:t>
      </w:r>
      <w:r>
        <w:rPr>
          <w:sz w:val="28"/>
          <w:szCs w:val="28"/>
          <w:lang w:val="ky-KG" w:eastAsia="ru-RU"/>
        </w:rPr>
        <w:t xml:space="preserve"> ар жылдык кайрылууларын жана сүйлөгөн сөздөрүн</w:t>
      </w:r>
      <w:r w:rsidRPr="0073674A">
        <w:rPr>
          <w:sz w:val="28"/>
          <w:szCs w:val="28"/>
          <w:lang w:val="ky-KG" w:eastAsia="ru-RU"/>
        </w:rPr>
        <w:t>, чет мамлекеттердин, эл аралык уюмдардын өкүлдөрүнүн сүйлөгөн сөздөрүн угат;</w:t>
      </w:r>
    </w:p>
    <w:p w:rsidR="0073674A" w:rsidRPr="0073674A" w:rsidRDefault="0073674A" w:rsidP="0073674A">
      <w:pPr>
        <w:shd w:val="clear" w:color="auto" w:fill="FFFFFF"/>
        <w:ind w:firstLine="708"/>
        <w:jc w:val="both"/>
        <w:rPr>
          <w:sz w:val="28"/>
          <w:szCs w:val="28"/>
          <w:lang w:eastAsia="ru-RU"/>
        </w:rPr>
      </w:pPr>
      <w:r w:rsidRPr="0073674A">
        <w:rPr>
          <w:sz w:val="28"/>
          <w:szCs w:val="28"/>
          <w:lang w:val="ky-KG" w:eastAsia="ru-RU"/>
        </w:rPr>
        <w:t>2) Акыйкатчынын (Омбудсмендин) ар жылдык баяндамасын угат;</w:t>
      </w:r>
    </w:p>
    <w:p w:rsidR="0073674A" w:rsidRPr="0073674A" w:rsidRDefault="0073674A" w:rsidP="0073674A">
      <w:pPr>
        <w:shd w:val="clear" w:color="auto" w:fill="FFFFFF"/>
        <w:ind w:firstLine="708"/>
        <w:jc w:val="both"/>
        <w:rPr>
          <w:sz w:val="28"/>
          <w:szCs w:val="28"/>
          <w:lang w:eastAsia="ru-RU"/>
        </w:rPr>
      </w:pPr>
      <w:r w:rsidRPr="0073674A">
        <w:rPr>
          <w:sz w:val="28"/>
          <w:szCs w:val="28"/>
          <w:lang w:val="ky-KG" w:eastAsia="ru-RU"/>
        </w:rPr>
        <w:t>3) Улуттук банктын төрагасынын, Эсептөө палатасынын төрагасынын ар жылдык отчетторун угат.</w:t>
      </w:r>
    </w:p>
    <w:p w:rsidR="00750FA0" w:rsidRPr="00750FA0" w:rsidRDefault="00750FA0" w:rsidP="00750FA0">
      <w:pPr>
        <w:shd w:val="clear" w:color="auto" w:fill="FFFFFF"/>
        <w:ind w:firstLine="708"/>
        <w:jc w:val="both"/>
        <w:rPr>
          <w:sz w:val="28"/>
          <w:szCs w:val="28"/>
          <w:lang w:eastAsia="ru-RU"/>
        </w:rPr>
      </w:pPr>
      <w:r>
        <w:rPr>
          <w:sz w:val="28"/>
          <w:szCs w:val="28"/>
          <w:lang w:val="ky-KG" w:eastAsia="ru-RU"/>
        </w:rPr>
        <w:t>6</w:t>
      </w:r>
      <w:r w:rsidRPr="00750FA0">
        <w:rPr>
          <w:sz w:val="28"/>
          <w:szCs w:val="28"/>
          <w:lang w:val="ky-KG" w:eastAsia="ru-RU"/>
        </w:rPr>
        <w:t>. Жогорку Кеңеш ушул Конституцияда каралган тартипте Президентке каршы айып коет; Президентти кызматынан четтетүү жөнүндө чечим кабыл алат.</w:t>
      </w:r>
    </w:p>
    <w:p w:rsidR="00750FA0" w:rsidRPr="00750FA0" w:rsidRDefault="00750FA0" w:rsidP="00750FA0">
      <w:pPr>
        <w:shd w:val="clear" w:color="auto" w:fill="FFFFFF"/>
        <w:ind w:firstLine="708"/>
        <w:jc w:val="both"/>
        <w:rPr>
          <w:sz w:val="28"/>
          <w:szCs w:val="28"/>
          <w:lang w:eastAsia="ru-RU"/>
        </w:rPr>
      </w:pPr>
      <w:r>
        <w:rPr>
          <w:sz w:val="28"/>
          <w:szCs w:val="28"/>
          <w:lang w:val="ky-KG" w:eastAsia="ru-RU"/>
        </w:rPr>
        <w:t>7</w:t>
      </w:r>
      <w:r w:rsidRPr="00750FA0">
        <w:rPr>
          <w:sz w:val="28"/>
          <w:szCs w:val="28"/>
          <w:lang w:val="ky-KG" w:eastAsia="ru-RU"/>
        </w:rPr>
        <w:t>. Ушул беренеде көрсөтүлгөн кызмат адамдарынын ар жылдык отчетторун жана баяндамаларын угуу ушул Конституциянын жана мыйзамдардын мамлекеттик органдардын жана алардын кызмат адамдарынын өз алдынчалыгы жана көз карандысыздыгы жөнүндө жоболорун эске алуу менен жүзөгө ашырылат.</w:t>
      </w:r>
    </w:p>
    <w:p w:rsidR="00750FA0" w:rsidRPr="00750FA0" w:rsidRDefault="00750FA0" w:rsidP="00750FA0">
      <w:pPr>
        <w:shd w:val="clear" w:color="auto" w:fill="FFFFFF"/>
        <w:ind w:firstLine="708"/>
        <w:jc w:val="both"/>
        <w:rPr>
          <w:sz w:val="28"/>
          <w:szCs w:val="28"/>
          <w:lang w:eastAsia="ru-RU"/>
        </w:rPr>
      </w:pPr>
      <w:r>
        <w:rPr>
          <w:sz w:val="28"/>
          <w:szCs w:val="28"/>
          <w:lang w:val="ky-KG" w:eastAsia="ru-RU"/>
        </w:rPr>
        <w:t>8</w:t>
      </w:r>
      <w:r w:rsidRPr="00750FA0">
        <w:rPr>
          <w:sz w:val="28"/>
          <w:szCs w:val="28"/>
          <w:lang w:val="ky-KG" w:eastAsia="ru-RU"/>
        </w:rPr>
        <w:t xml:space="preserve">. Жогорку Кеңеш ушул Конституцияда </w:t>
      </w:r>
      <w:r>
        <w:rPr>
          <w:sz w:val="28"/>
          <w:szCs w:val="28"/>
          <w:lang w:val="ky-KG" w:eastAsia="ru-RU"/>
        </w:rPr>
        <w:t xml:space="preserve">жана Кыргыз Республикасынын мыйзамдарында </w:t>
      </w:r>
      <w:r w:rsidRPr="00750FA0">
        <w:rPr>
          <w:sz w:val="28"/>
          <w:szCs w:val="28"/>
          <w:lang w:val="ky-KG" w:eastAsia="ru-RU"/>
        </w:rPr>
        <w:t>каралган башка ыйгарым укуктарды жүзөгө ашырат.</w:t>
      </w:r>
    </w:p>
    <w:p w:rsidR="00750FA0" w:rsidRPr="00FF0A52" w:rsidRDefault="00750FA0" w:rsidP="00214760">
      <w:pPr>
        <w:shd w:val="clear" w:color="auto" w:fill="FFFFFF"/>
        <w:ind w:firstLine="397"/>
        <w:jc w:val="both"/>
        <w:rPr>
          <w:b/>
          <w:bCs/>
          <w:sz w:val="28"/>
          <w:szCs w:val="28"/>
          <w:lang w:eastAsia="ru-RU"/>
        </w:rPr>
      </w:pPr>
    </w:p>
    <w:p w:rsidR="00750FA0" w:rsidRDefault="002C10B4" w:rsidP="00214760">
      <w:pPr>
        <w:shd w:val="clear" w:color="auto" w:fill="FFFFFF"/>
        <w:ind w:firstLine="708"/>
        <w:jc w:val="both"/>
        <w:rPr>
          <w:b/>
          <w:sz w:val="28"/>
          <w:szCs w:val="28"/>
          <w:lang w:val="ky-KG" w:eastAsia="ru-RU"/>
        </w:rPr>
      </w:pPr>
      <w:r>
        <w:rPr>
          <w:b/>
          <w:sz w:val="28"/>
          <w:szCs w:val="28"/>
          <w:lang w:val="ky-KG" w:eastAsia="ru-RU"/>
        </w:rPr>
        <w:t>71</w:t>
      </w:r>
      <w:r w:rsidR="00750FA0">
        <w:rPr>
          <w:b/>
          <w:sz w:val="28"/>
          <w:szCs w:val="28"/>
          <w:lang w:val="ky-KG" w:eastAsia="ru-RU"/>
        </w:rPr>
        <w:t>-берене</w:t>
      </w:r>
    </w:p>
    <w:p w:rsidR="00750FA0" w:rsidRPr="00750FA0" w:rsidRDefault="00750FA0" w:rsidP="00750FA0">
      <w:pPr>
        <w:shd w:val="clear" w:color="auto" w:fill="FFFFFF"/>
        <w:ind w:firstLine="708"/>
        <w:jc w:val="both"/>
        <w:rPr>
          <w:sz w:val="28"/>
          <w:szCs w:val="28"/>
          <w:lang w:val="ky-KG" w:eastAsia="ru-RU"/>
        </w:rPr>
      </w:pPr>
      <w:r w:rsidRPr="00750FA0">
        <w:rPr>
          <w:sz w:val="28"/>
          <w:szCs w:val="28"/>
          <w:lang w:val="ky-KG" w:eastAsia="ru-RU"/>
        </w:rPr>
        <w:t>1. Жогорку Кеңеш өз курамынан Жогорку Кеңештин Төрагасын жана анын орун басарларын шайлайт.</w:t>
      </w:r>
    </w:p>
    <w:p w:rsidR="00750FA0" w:rsidRPr="00750FA0" w:rsidRDefault="00750FA0" w:rsidP="00750FA0">
      <w:pPr>
        <w:shd w:val="clear" w:color="auto" w:fill="FFFFFF"/>
        <w:ind w:firstLine="708"/>
        <w:jc w:val="both"/>
        <w:rPr>
          <w:sz w:val="28"/>
          <w:szCs w:val="28"/>
          <w:lang w:val="ky-KG" w:eastAsia="ru-RU"/>
        </w:rPr>
      </w:pPr>
      <w:r>
        <w:rPr>
          <w:sz w:val="28"/>
          <w:szCs w:val="28"/>
          <w:lang w:val="ky-KG" w:eastAsia="ru-RU"/>
        </w:rPr>
        <w:t xml:space="preserve">2. </w:t>
      </w:r>
      <w:r w:rsidRPr="00750FA0">
        <w:rPr>
          <w:sz w:val="28"/>
          <w:szCs w:val="28"/>
          <w:lang w:val="ky-KG" w:eastAsia="ru-RU"/>
        </w:rPr>
        <w:t>Жогорку Кеңештин Төрагасы:</w:t>
      </w:r>
    </w:p>
    <w:p w:rsidR="00750FA0" w:rsidRPr="00750FA0" w:rsidRDefault="00750FA0" w:rsidP="00750FA0">
      <w:pPr>
        <w:shd w:val="clear" w:color="auto" w:fill="FFFFFF"/>
        <w:ind w:firstLine="708"/>
        <w:jc w:val="both"/>
        <w:rPr>
          <w:sz w:val="28"/>
          <w:szCs w:val="28"/>
          <w:lang w:val="ky-KG" w:eastAsia="ru-RU"/>
        </w:rPr>
      </w:pPr>
      <w:r w:rsidRPr="00750FA0">
        <w:rPr>
          <w:sz w:val="28"/>
          <w:szCs w:val="28"/>
          <w:lang w:val="ky-KG" w:eastAsia="ru-RU"/>
        </w:rPr>
        <w:t>1) Жогорку Кеңештин жыйналыштарын алып барат;</w:t>
      </w:r>
    </w:p>
    <w:p w:rsidR="00750FA0" w:rsidRPr="00750FA0" w:rsidRDefault="00750FA0" w:rsidP="00750FA0">
      <w:pPr>
        <w:shd w:val="clear" w:color="auto" w:fill="FFFFFF"/>
        <w:ind w:firstLine="708"/>
        <w:jc w:val="both"/>
        <w:rPr>
          <w:sz w:val="28"/>
          <w:szCs w:val="28"/>
          <w:lang w:val="ky-KG" w:eastAsia="ru-RU"/>
        </w:rPr>
      </w:pPr>
      <w:r w:rsidRPr="00750FA0">
        <w:rPr>
          <w:sz w:val="28"/>
          <w:szCs w:val="28"/>
          <w:lang w:val="ky-KG" w:eastAsia="ru-RU"/>
        </w:rPr>
        <w:t>2) Жогорку Кеңештин жыйналыштарында каралуучу маселелерди даярдоого жалпы жетекчиликти жүзөгө ашырат;</w:t>
      </w:r>
    </w:p>
    <w:p w:rsidR="00750FA0" w:rsidRPr="00750FA0" w:rsidRDefault="00750FA0" w:rsidP="00750FA0">
      <w:pPr>
        <w:shd w:val="clear" w:color="auto" w:fill="FFFFFF"/>
        <w:ind w:firstLine="708"/>
        <w:jc w:val="both"/>
        <w:rPr>
          <w:sz w:val="28"/>
          <w:szCs w:val="28"/>
          <w:lang w:eastAsia="ru-RU"/>
        </w:rPr>
      </w:pPr>
      <w:r w:rsidRPr="00750FA0">
        <w:rPr>
          <w:sz w:val="28"/>
          <w:szCs w:val="28"/>
          <w:lang w:eastAsia="ru-RU"/>
        </w:rPr>
        <w:lastRenderedPageBreak/>
        <w:t>3) Жогорку Кеңеш тарабынан кабыл алынган актыларга кол коет;</w:t>
      </w:r>
    </w:p>
    <w:p w:rsidR="00AD5A81" w:rsidRPr="00AD5A81" w:rsidRDefault="00AD5A81" w:rsidP="00AD5A81">
      <w:pPr>
        <w:shd w:val="clear" w:color="auto" w:fill="FFFFFF"/>
        <w:ind w:firstLine="708"/>
        <w:jc w:val="both"/>
        <w:rPr>
          <w:sz w:val="28"/>
          <w:szCs w:val="28"/>
          <w:lang w:eastAsia="ru-RU"/>
        </w:rPr>
      </w:pPr>
      <w:r w:rsidRPr="00AD5A81">
        <w:rPr>
          <w:sz w:val="28"/>
          <w:szCs w:val="28"/>
          <w:lang w:eastAsia="ru-RU"/>
        </w:rPr>
        <w:t xml:space="preserve">4) Кыргыз Республикасында жана андан тышкары жерлерде Жогорку Кеңештин атынан чыгат, Жогорку Кеңештин </w:t>
      </w:r>
      <w:r>
        <w:rPr>
          <w:sz w:val="28"/>
          <w:szCs w:val="28"/>
          <w:lang w:val="ky-KG" w:eastAsia="ru-RU"/>
        </w:rPr>
        <w:t xml:space="preserve">Элдик Курултай, </w:t>
      </w:r>
      <w:r w:rsidRPr="00AD5A81">
        <w:rPr>
          <w:sz w:val="28"/>
          <w:szCs w:val="28"/>
          <w:lang w:eastAsia="ru-RU"/>
        </w:rPr>
        <w:t xml:space="preserve">Президент, </w:t>
      </w:r>
      <w:r>
        <w:rPr>
          <w:sz w:val="28"/>
          <w:szCs w:val="28"/>
          <w:lang w:val="ky-KG" w:eastAsia="ru-RU"/>
        </w:rPr>
        <w:t>аткаруу бийлигинин мамлекеттик органдары</w:t>
      </w:r>
      <w:r w:rsidRPr="00AD5A81">
        <w:rPr>
          <w:sz w:val="28"/>
          <w:szCs w:val="28"/>
          <w:lang w:eastAsia="ru-RU"/>
        </w:rPr>
        <w:t>, сот бийлиги</w:t>
      </w:r>
      <w:r>
        <w:rPr>
          <w:sz w:val="28"/>
          <w:szCs w:val="28"/>
          <w:lang w:val="ky-KG" w:eastAsia="ru-RU"/>
        </w:rPr>
        <w:t>нин</w:t>
      </w:r>
      <w:r w:rsidRPr="00AD5A81">
        <w:rPr>
          <w:sz w:val="28"/>
          <w:szCs w:val="28"/>
          <w:lang w:eastAsia="ru-RU"/>
        </w:rPr>
        <w:t xml:space="preserve"> жана жергиликтүү өз алдынча башкаруу органдары менен өз ара иш аракеттерин камсыз кылат;</w:t>
      </w:r>
    </w:p>
    <w:p w:rsidR="00AD5A81" w:rsidRPr="00AD5A81" w:rsidRDefault="00AD5A81" w:rsidP="00AD5A81">
      <w:pPr>
        <w:shd w:val="clear" w:color="auto" w:fill="FFFFFF"/>
        <w:ind w:firstLine="708"/>
        <w:jc w:val="both"/>
        <w:rPr>
          <w:sz w:val="28"/>
          <w:szCs w:val="28"/>
          <w:lang w:eastAsia="ru-RU"/>
        </w:rPr>
      </w:pPr>
      <w:r w:rsidRPr="00AD5A81">
        <w:rPr>
          <w:sz w:val="28"/>
          <w:szCs w:val="28"/>
          <w:lang w:eastAsia="ru-RU"/>
        </w:rPr>
        <w:t>5) Жогорку Кеңештин аппаратынын ишине жалпы жетекчиликти жана контролдукту жүзөгө ашырат;</w:t>
      </w:r>
    </w:p>
    <w:p w:rsidR="00AD5A81" w:rsidRPr="00AD5A81" w:rsidRDefault="00AD5A81" w:rsidP="00AD5A81">
      <w:pPr>
        <w:shd w:val="clear" w:color="auto" w:fill="FFFFFF"/>
        <w:ind w:firstLine="708"/>
        <w:jc w:val="both"/>
        <w:rPr>
          <w:sz w:val="28"/>
          <w:szCs w:val="28"/>
          <w:lang w:eastAsia="ru-RU"/>
        </w:rPr>
      </w:pPr>
      <w:r w:rsidRPr="00AD5A81">
        <w:rPr>
          <w:sz w:val="28"/>
          <w:szCs w:val="28"/>
          <w:lang w:eastAsia="ru-RU"/>
        </w:rPr>
        <w:t>6) Жогорку Кеңештин ишин уюштуруу боюнча ага Жогорку Кеңештин Регламентинде каралган башка ыйгарым укуктарды жүзөгө ашырат.</w:t>
      </w:r>
    </w:p>
    <w:p w:rsidR="006744E4" w:rsidRPr="006744E4" w:rsidRDefault="006744E4" w:rsidP="006744E4">
      <w:pPr>
        <w:shd w:val="clear" w:color="auto" w:fill="FFFFFF"/>
        <w:ind w:firstLine="708"/>
        <w:jc w:val="both"/>
        <w:rPr>
          <w:sz w:val="28"/>
          <w:szCs w:val="28"/>
          <w:lang w:eastAsia="ru-RU"/>
        </w:rPr>
      </w:pPr>
      <w:r>
        <w:rPr>
          <w:sz w:val="28"/>
          <w:szCs w:val="28"/>
          <w:lang w:val="ky-KG" w:eastAsia="ru-RU"/>
        </w:rPr>
        <w:t xml:space="preserve">3. </w:t>
      </w:r>
      <w:r w:rsidRPr="006744E4">
        <w:rPr>
          <w:sz w:val="28"/>
          <w:szCs w:val="28"/>
          <w:lang w:eastAsia="ru-RU"/>
        </w:rPr>
        <w:t>Жогорку Кеңештин Төрагасы жашыруун добуш берүү аркылуу Жогорку Кеңештин депутаттарынын жалпы санынын көпчүлүгүнүн добушу менен шайланат.</w:t>
      </w:r>
    </w:p>
    <w:p w:rsidR="006744E4" w:rsidRPr="006744E4" w:rsidRDefault="006744E4" w:rsidP="006744E4">
      <w:pPr>
        <w:shd w:val="clear" w:color="auto" w:fill="FFFFFF"/>
        <w:ind w:firstLine="708"/>
        <w:jc w:val="both"/>
        <w:rPr>
          <w:sz w:val="28"/>
          <w:szCs w:val="28"/>
          <w:lang w:eastAsia="ru-RU"/>
        </w:rPr>
      </w:pPr>
      <w:r w:rsidRPr="006744E4">
        <w:rPr>
          <w:sz w:val="28"/>
          <w:szCs w:val="28"/>
          <w:lang w:eastAsia="ru-RU"/>
        </w:rPr>
        <w:t>Жогорку Кеңештин Төрагасы Жогорку Кеңешке отчет берет жана Жогорку Кеңештин депутаттарынын жалпы санынын үчтөн экисинен кем эмес көпчүлүгү кабыл алган Жогорку Кеңештин чечими боюнча кайра чакыртып алынышы мүмкүн.</w:t>
      </w:r>
    </w:p>
    <w:p w:rsidR="006744E4" w:rsidRDefault="006744E4" w:rsidP="006744E4">
      <w:pPr>
        <w:shd w:val="clear" w:color="auto" w:fill="FFFFFF"/>
        <w:ind w:firstLine="709"/>
        <w:jc w:val="both"/>
        <w:rPr>
          <w:b/>
          <w:sz w:val="28"/>
          <w:szCs w:val="28"/>
          <w:lang w:val="ky-KG" w:eastAsia="ru-RU"/>
        </w:rPr>
      </w:pPr>
    </w:p>
    <w:p w:rsidR="006744E4" w:rsidRPr="006744E4" w:rsidRDefault="0002303F" w:rsidP="006744E4">
      <w:pPr>
        <w:shd w:val="clear" w:color="auto" w:fill="FFFFFF"/>
        <w:ind w:firstLine="709"/>
        <w:jc w:val="both"/>
        <w:rPr>
          <w:b/>
          <w:sz w:val="28"/>
          <w:szCs w:val="28"/>
          <w:lang w:val="ky-KG" w:eastAsia="ru-RU"/>
        </w:rPr>
      </w:pPr>
      <w:r>
        <w:rPr>
          <w:b/>
          <w:sz w:val="28"/>
          <w:szCs w:val="28"/>
          <w:lang w:val="ky-KG" w:eastAsia="ru-RU"/>
        </w:rPr>
        <w:t>72</w:t>
      </w:r>
      <w:r w:rsidR="006744E4" w:rsidRPr="006744E4">
        <w:rPr>
          <w:b/>
          <w:sz w:val="28"/>
          <w:szCs w:val="28"/>
          <w:lang w:val="ky-KG" w:eastAsia="ru-RU"/>
        </w:rPr>
        <w:t>-берене</w:t>
      </w:r>
    </w:p>
    <w:p w:rsidR="006744E4" w:rsidRPr="006744E4" w:rsidRDefault="006744E4" w:rsidP="006744E4">
      <w:pPr>
        <w:pStyle w:val="tkTekst"/>
        <w:spacing w:after="0" w:line="240" w:lineRule="auto"/>
        <w:ind w:firstLine="709"/>
        <w:rPr>
          <w:rFonts w:ascii="Times New Roman" w:hAnsi="Times New Roman" w:cs="Times New Roman"/>
          <w:sz w:val="28"/>
          <w:szCs w:val="28"/>
          <w:lang w:val="ky-KG"/>
        </w:rPr>
      </w:pPr>
      <w:r w:rsidRPr="006744E4">
        <w:rPr>
          <w:rFonts w:ascii="Times New Roman" w:hAnsi="Times New Roman" w:cs="Times New Roman"/>
          <w:sz w:val="28"/>
          <w:szCs w:val="28"/>
          <w:lang w:val="ky-KG"/>
        </w:rPr>
        <w:t>1. Жогорку Кеңеш өз депутаттарынын ичинен комитеттерди, ошондой эле убактылуу комиссияларды уюштурат; алардын курамын түзөт.</w:t>
      </w:r>
    </w:p>
    <w:p w:rsidR="006744E4" w:rsidRPr="00B643C9" w:rsidRDefault="006744E4" w:rsidP="006744E4">
      <w:pPr>
        <w:pStyle w:val="tkTekst"/>
        <w:spacing w:after="0" w:line="240" w:lineRule="auto"/>
        <w:ind w:firstLine="709"/>
        <w:rPr>
          <w:rFonts w:ascii="Times New Roman" w:hAnsi="Times New Roman" w:cs="Times New Roman"/>
          <w:sz w:val="28"/>
          <w:szCs w:val="28"/>
          <w:lang w:val="ky-KG"/>
        </w:rPr>
      </w:pPr>
      <w:r w:rsidRPr="00B643C9">
        <w:rPr>
          <w:rFonts w:ascii="Times New Roman" w:hAnsi="Times New Roman" w:cs="Times New Roman"/>
          <w:sz w:val="28"/>
          <w:szCs w:val="28"/>
          <w:lang w:val="ky-KG"/>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 жана чечимдерди турмушка ашырууга контролдук кылат.</w:t>
      </w:r>
    </w:p>
    <w:p w:rsidR="006744E4" w:rsidRPr="00B643C9" w:rsidRDefault="006744E4" w:rsidP="006744E4">
      <w:pPr>
        <w:pStyle w:val="tkTekst"/>
        <w:spacing w:after="0" w:line="240" w:lineRule="auto"/>
        <w:ind w:firstLine="709"/>
        <w:rPr>
          <w:rFonts w:ascii="Times New Roman" w:hAnsi="Times New Roman" w:cs="Times New Roman"/>
          <w:sz w:val="28"/>
          <w:szCs w:val="28"/>
          <w:lang w:val="ky-KG"/>
        </w:rPr>
      </w:pPr>
      <w:r w:rsidRPr="00B643C9">
        <w:rPr>
          <w:rFonts w:ascii="Times New Roman" w:hAnsi="Times New Roman" w:cs="Times New Roman"/>
          <w:sz w:val="28"/>
          <w:szCs w:val="28"/>
          <w:lang w:val="ky-KG"/>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6744E4" w:rsidRPr="00B643C9" w:rsidRDefault="006744E4" w:rsidP="006744E4">
      <w:pPr>
        <w:pStyle w:val="tkTekst"/>
        <w:spacing w:after="0" w:line="240" w:lineRule="auto"/>
        <w:ind w:firstLine="709"/>
        <w:rPr>
          <w:rFonts w:ascii="Times New Roman" w:hAnsi="Times New Roman" w:cs="Times New Roman"/>
          <w:sz w:val="28"/>
          <w:szCs w:val="28"/>
          <w:lang w:val="ky-KG"/>
        </w:rPr>
      </w:pPr>
      <w:r w:rsidRPr="00B643C9">
        <w:rPr>
          <w:rFonts w:ascii="Times New Roman" w:hAnsi="Times New Roman" w:cs="Times New Roman"/>
          <w:sz w:val="28"/>
          <w:szCs w:val="28"/>
          <w:lang w:val="ky-KG"/>
        </w:rPr>
        <w:t>4. Мамлекеттик кызмат орундарына шайлоого, дайындоого жана бошотууга Жогорку Кеңештин макулдук берүүсү Жогорку Кеңештин тийиштүү комитеттеринин корутундусу болгон учурда жүргүзүлөт.</w:t>
      </w:r>
    </w:p>
    <w:p w:rsidR="006744E4" w:rsidRPr="0000410D" w:rsidRDefault="006744E4" w:rsidP="00214760">
      <w:pPr>
        <w:shd w:val="clear" w:color="auto" w:fill="FFFFFF"/>
        <w:ind w:firstLine="397"/>
        <w:jc w:val="both"/>
        <w:rPr>
          <w:b/>
          <w:bCs/>
          <w:sz w:val="28"/>
          <w:szCs w:val="28"/>
          <w:lang w:val="ky-KG" w:eastAsia="ru-RU"/>
        </w:rPr>
      </w:pPr>
    </w:p>
    <w:p w:rsidR="006744E4" w:rsidRDefault="0002303F" w:rsidP="00214760">
      <w:pPr>
        <w:shd w:val="clear" w:color="auto" w:fill="FFFFFF"/>
        <w:ind w:firstLine="708"/>
        <w:jc w:val="both"/>
        <w:rPr>
          <w:b/>
          <w:sz w:val="28"/>
          <w:szCs w:val="28"/>
          <w:lang w:val="ky-KG" w:eastAsia="ru-RU"/>
        </w:rPr>
      </w:pPr>
      <w:r>
        <w:rPr>
          <w:b/>
          <w:sz w:val="28"/>
          <w:szCs w:val="28"/>
          <w:lang w:val="ky-KG" w:eastAsia="ru-RU"/>
        </w:rPr>
        <w:t>73</w:t>
      </w:r>
      <w:r w:rsidR="006744E4">
        <w:rPr>
          <w:b/>
          <w:sz w:val="28"/>
          <w:szCs w:val="28"/>
          <w:lang w:val="ky-KG" w:eastAsia="ru-RU"/>
        </w:rPr>
        <w:t>-берене</w:t>
      </w:r>
    </w:p>
    <w:p w:rsidR="006744E4" w:rsidRPr="006744E4" w:rsidRDefault="006744E4" w:rsidP="006744E4">
      <w:pPr>
        <w:shd w:val="clear" w:color="auto" w:fill="FFFFFF"/>
        <w:ind w:firstLine="708"/>
        <w:jc w:val="both"/>
        <w:rPr>
          <w:sz w:val="28"/>
          <w:szCs w:val="28"/>
          <w:lang w:val="ky-KG" w:eastAsia="ru-RU"/>
        </w:rPr>
      </w:pPr>
      <w:r w:rsidRPr="006744E4">
        <w:rPr>
          <w:sz w:val="28"/>
          <w:szCs w:val="28"/>
          <w:lang w:val="ky-KG" w:eastAsia="ru-RU"/>
        </w:rPr>
        <w:t>1. Жогорку Кеңештин сессиялары жыйналыш түрүндө өтөт жана сентябрдын биринчи жумушчу күнүнөн тартып келерки жылдын июнунун акыркы жумушчу күнүнө чейин жүргүзүлөт.</w:t>
      </w:r>
    </w:p>
    <w:p w:rsidR="006744E4" w:rsidRPr="006744E4" w:rsidRDefault="006744E4" w:rsidP="006744E4">
      <w:pPr>
        <w:shd w:val="clear" w:color="auto" w:fill="FFFFFF"/>
        <w:ind w:firstLine="708"/>
        <w:jc w:val="both"/>
        <w:rPr>
          <w:sz w:val="28"/>
          <w:szCs w:val="28"/>
          <w:lang w:val="ky-KG" w:eastAsia="ru-RU"/>
        </w:rPr>
      </w:pPr>
      <w:r w:rsidRPr="006744E4">
        <w:rPr>
          <w:sz w:val="28"/>
          <w:szCs w:val="28"/>
          <w:lang w:val="ky-KG" w:eastAsia="ru-RU"/>
        </w:rPr>
        <w:t>2. Эгерде каралып жаткан маселелердин мазмуну жабык жыйналыш өткөрүүнү талап кылбаса, Жогорку Кеңештин жыйналышы ачык жүргүзүлөт.</w:t>
      </w:r>
    </w:p>
    <w:p w:rsidR="006744E4" w:rsidRPr="006744E4" w:rsidRDefault="006744E4" w:rsidP="006744E4">
      <w:pPr>
        <w:shd w:val="clear" w:color="auto" w:fill="FFFFFF"/>
        <w:ind w:firstLine="708"/>
        <w:jc w:val="both"/>
        <w:rPr>
          <w:sz w:val="28"/>
          <w:szCs w:val="28"/>
          <w:lang w:val="ky-KG" w:eastAsia="ru-RU"/>
        </w:rPr>
      </w:pPr>
      <w:r w:rsidRPr="006744E4">
        <w:rPr>
          <w:sz w:val="28"/>
          <w:szCs w:val="28"/>
          <w:lang w:val="ky-KG" w:eastAsia="ru-RU"/>
        </w:rPr>
        <w:t>3. Жогорку Кеңештин кезексиз сессиялары Президенттин, Жогорку Кеңештин депутаттарынын кеминде үчтөн биринин сунушу боюнча Жогорку Кеңештин Төрагасы тарабынан чакырылат.</w:t>
      </w:r>
    </w:p>
    <w:p w:rsidR="006744E4" w:rsidRPr="006744E4" w:rsidRDefault="006744E4" w:rsidP="006744E4">
      <w:pPr>
        <w:shd w:val="clear" w:color="auto" w:fill="FFFFFF"/>
        <w:ind w:firstLine="708"/>
        <w:jc w:val="both"/>
        <w:rPr>
          <w:sz w:val="28"/>
          <w:szCs w:val="28"/>
          <w:lang w:val="ky-KG" w:eastAsia="ru-RU"/>
        </w:rPr>
      </w:pPr>
      <w:r w:rsidRPr="006744E4">
        <w:rPr>
          <w:sz w:val="28"/>
          <w:szCs w:val="28"/>
          <w:lang w:val="ky-KG" w:eastAsia="ru-RU"/>
        </w:rPr>
        <w:lastRenderedPageBreak/>
        <w:t>4. Жогорку Кеңештин жыйналыштары ага Жогорку Кеңештин депутаттарынын жалпы санынын көпчүлүгү катышса укуктуу болот.</w:t>
      </w:r>
    </w:p>
    <w:p w:rsidR="006744E4" w:rsidRPr="006744E4" w:rsidRDefault="006744E4" w:rsidP="006744E4">
      <w:pPr>
        <w:shd w:val="clear" w:color="auto" w:fill="FFFFFF"/>
        <w:ind w:firstLine="708"/>
        <w:jc w:val="both"/>
        <w:rPr>
          <w:sz w:val="28"/>
          <w:szCs w:val="28"/>
          <w:lang w:val="ky-KG" w:eastAsia="ru-RU"/>
        </w:rPr>
      </w:pPr>
      <w:r w:rsidRPr="006744E4">
        <w:rPr>
          <w:sz w:val="28"/>
          <w:szCs w:val="28"/>
          <w:lang w:val="ky-KG" w:eastAsia="ru-RU"/>
        </w:rPr>
        <w:t>5. Жогорку Кеңештин чечимдери жыйналыштарда депутаттардын добуш берүүсү менен кабыл алынат.</w:t>
      </w:r>
    </w:p>
    <w:p w:rsidR="008A70EC" w:rsidRDefault="008A70EC" w:rsidP="00214760">
      <w:pPr>
        <w:shd w:val="clear" w:color="auto" w:fill="FFFFFF"/>
        <w:ind w:firstLine="708"/>
        <w:jc w:val="both"/>
        <w:rPr>
          <w:b/>
          <w:sz w:val="28"/>
          <w:szCs w:val="28"/>
          <w:lang w:val="ky-KG" w:eastAsia="ru-RU"/>
        </w:rPr>
      </w:pPr>
    </w:p>
    <w:p w:rsidR="006744E4" w:rsidRDefault="008A70EC" w:rsidP="00214760">
      <w:pPr>
        <w:shd w:val="clear" w:color="auto" w:fill="FFFFFF"/>
        <w:ind w:firstLine="708"/>
        <w:jc w:val="both"/>
        <w:rPr>
          <w:b/>
          <w:sz w:val="28"/>
          <w:szCs w:val="28"/>
          <w:lang w:val="ky-KG" w:eastAsia="ru-RU"/>
        </w:rPr>
      </w:pPr>
      <w:r>
        <w:rPr>
          <w:b/>
          <w:sz w:val="28"/>
          <w:szCs w:val="28"/>
          <w:lang w:val="ky-KG" w:eastAsia="ru-RU"/>
        </w:rPr>
        <w:t>7</w:t>
      </w:r>
      <w:r w:rsidR="00B7276D">
        <w:rPr>
          <w:b/>
          <w:sz w:val="28"/>
          <w:szCs w:val="28"/>
          <w:lang w:val="ky-KG" w:eastAsia="ru-RU"/>
        </w:rPr>
        <w:t>4</w:t>
      </w:r>
      <w:r>
        <w:rPr>
          <w:b/>
          <w:sz w:val="28"/>
          <w:szCs w:val="28"/>
          <w:lang w:val="ky-KG" w:eastAsia="ru-RU"/>
        </w:rPr>
        <w:t>-берене</w:t>
      </w:r>
    </w:p>
    <w:p w:rsidR="008A70EC" w:rsidRPr="008A70EC" w:rsidRDefault="008A70EC" w:rsidP="008A70EC">
      <w:pPr>
        <w:shd w:val="clear" w:color="auto" w:fill="FFFFFF"/>
        <w:ind w:firstLine="708"/>
        <w:jc w:val="both"/>
        <w:rPr>
          <w:sz w:val="28"/>
          <w:szCs w:val="28"/>
          <w:lang w:val="ky-KG" w:eastAsia="ru-RU"/>
        </w:rPr>
      </w:pPr>
      <w:r w:rsidRPr="008A70EC">
        <w:rPr>
          <w:sz w:val="28"/>
          <w:szCs w:val="28"/>
          <w:lang w:val="ky-KG" w:eastAsia="ru-RU"/>
        </w:rPr>
        <w:t>1. Жогорку Кеңеш өзүн өзү таркатуу жөнүндө чечим кабыл ала алат.</w:t>
      </w:r>
    </w:p>
    <w:p w:rsidR="008A70EC" w:rsidRPr="008A70EC" w:rsidRDefault="008A70EC" w:rsidP="008A70EC">
      <w:pPr>
        <w:shd w:val="clear" w:color="auto" w:fill="FFFFFF"/>
        <w:ind w:firstLine="708"/>
        <w:jc w:val="both"/>
        <w:rPr>
          <w:sz w:val="28"/>
          <w:szCs w:val="28"/>
          <w:lang w:val="ky-KG" w:eastAsia="ru-RU"/>
        </w:rPr>
      </w:pPr>
      <w:r w:rsidRPr="008A70EC">
        <w:rPr>
          <w:sz w:val="28"/>
          <w:szCs w:val="28"/>
          <w:lang w:val="ky-KG" w:eastAsia="ru-RU"/>
        </w:rPr>
        <w:t>2. Өзүн өзү таркатуу жөнүндө чечим Жогорку Кеңештин депутаттарынын жалпы санынын үчтөн экисинен кем эмес көпчүлүгүнүн добушу менен кабыл алынышы мүмкүн.</w:t>
      </w:r>
    </w:p>
    <w:p w:rsidR="008A70EC" w:rsidRPr="008A70EC" w:rsidRDefault="008A70EC" w:rsidP="008A70EC">
      <w:pPr>
        <w:shd w:val="clear" w:color="auto" w:fill="FFFFFF"/>
        <w:ind w:firstLine="708"/>
        <w:jc w:val="both"/>
        <w:rPr>
          <w:sz w:val="28"/>
          <w:szCs w:val="28"/>
          <w:lang w:val="ky-KG" w:eastAsia="ru-RU"/>
        </w:rPr>
      </w:pPr>
      <w:r w:rsidRPr="008A70EC">
        <w:rPr>
          <w:sz w:val="28"/>
          <w:szCs w:val="28"/>
          <w:lang w:val="ky-KG" w:eastAsia="ru-RU"/>
        </w:rPr>
        <w:t>3. Президент Жогорку Кеңеш өзүн өзү таркаткан күндөн тартып беш күндүк мөөнөттө мөөнөтүн</w:t>
      </w:r>
      <w:r>
        <w:rPr>
          <w:sz w:val="28"/>
          <w:szCs w:val="28"/>
          <w:lang w:val="ky-KG" w:eastAsia="ru-RU"/>
        </w:rPr>
        <w:t>өн мурда шайлоолорду дайындайт.</w:t>
      </w:r>
    </w:p>
    <w:p w:rsidR="00214760" w:rsidRDefault="00214760" w:rsidP="00214760">
      <w:pPr>
        <w:shd w:val="clear" w:color="auto" w:fill="FFFFFF"/>
        <w:jc w:val="both"/>
        <w:rPr>
          <w:sz w:val="28"/>
          <w:szCs w:val="28"/>
          <w:lang w:val="ky-KG" w:eastAsia="ru-RU"/>
        </w:rPr>
      </w:pPr>
    </w:p>
    <w:p w:rsidR="008A70EC" w:rsidRDefault="008A70EC" w:rsidP="00214760">
      <w:pPr>
        <w:shd w:val="clear" w:color="auto" w:fill="FFFFFF"/>
        <w:ind w:firstLine="708"/>
        <w:jc w:val="both"/>
        <w:rPr>
          <w:b/>
          <w:sz w:val="28"/>
          <w:szCs w:val="28"/>
          <w:lang w:val="ky-KG" w:eastAsia="ru-RU"/>
        </w:rPr>
      </w:pPr>
      <w:r>
        <w:rPr>
          <w:b/>
          <w:sz w:val="28"/>
          <w:szCs w:val="28"/>
          <w:lang w:val="ky-KG" w:eastAsia="ru-RU"/>
        </w:rPr>
        <w:t>7</w:t>
      </w:r>
      <w:r w:rsidR="00B7276D">
        <w:rPr>
          <w:b/>
          <w:sz w:val="28"/>
          <w:szCs w:val="28"/>
          <w:lang w:val="ky-KG" w:eastAsia="ru-RU"/>
        </w:rPr>
        <w:t>5</w:t>
      </w:r>
      <w:r>
        <w:rPr>
          <w:b/>
          <w:sz w:val="28"/>
          <w:szCs w:val="28"/>
          <w:lang w:val="ky-KG" w:eastAsia="ru-RU"/>
        </w:rPr>
        <w:t>-берене</w:t>
      </w:r>
    </w:p>
    <w:p w:rsidR="008A70EC" w:rsidRPr="008A70EC" w:rsidRDefault="008A70EC" w:rsidP="008A70EC">
      <w:pPr>
        <w:shd w:val="clear" w:color="auto" w:fill="FFFFFF"/>
        <w:ind w:firstLine="708"/>
        <w:jc w:val="both"/>
        <w:rPr>
          <w:sz w:val="28"/>
          <w:szCs w:val="28"/>
          <w:lang w:val="ky-KG" w:eastAsia="ru-RU"/>
        </w:rPr>
      </w:pPr>
      <w:r w:rsidRPr="008A70EC">
        <w:rPr>
          <w:sz w:val="28"/>
          <w:szCs w:val="28"/>
          <w:lang w:val="ky-KG" w:eastAsia="ru-RU"/>
        </w:rPr>
        <w:t>Мыйзам чыгаруу демилге укугу төмөнкүлөргө таандык:</w:t>
      </w:r>
    </w:p>
    <w:p w:rsidR="008A70EC" w:rsidRDefault="008A70EC" w:rsidP="008A70EC">
      <w:pPr>
        <w:shd w:val="clear" w:color="auto" w:fill="FFFFFF"/>
        <w:ind w:firstLine="708"/>
        <w:jc w:val="both"/>
        <w:rPr>
          <w:sz w:val="28"/>
          <w:szCs w:val="28"/>
          <w:lang w:val="ky-KG" w:eastAsia="ru-RU"/>
        </w:rPr>
      </w:pPr>
      <w:r w:rsidRPr="008A70EC">
        <w:rPr>
          <w:sz w:val="28"/>
          <w:szCs w:val="28"/>
          <w:lang w:val="ky-KG" w:eastAsia="ru-RU"/>
        </w:rPr>
        <w:t xml:space="preserve">1) </w:t>
      </w:r>
      <w:r>
        <w:rPr>
          <w:sz w:val="28"/>
          <w:szCs w:val="28"/>
          <w:lang w:val="ky-KG" w:eastAsia="ru-RU"/>
        </w:rPr>
        <w:t>Президентке;</w:t>
      </w:r>
    </w:p>
    <w:p w:rsidR="008A70EC" w:rsidRPr="008A70EC" w:rsidRDefault="008A70EC" w:rsidP="008A70EC">
      <w:pPr>
        <w:shd w:val="clear" w:color="auto" w:fill="FFFFFF"/>
        <w:ind w:firstLine="708"/>
        <w:jc w:val="both"/>
        <w:rPr>
          <w:sz w:val="28"/>
          <w:szCs w:val="28"/>
          <w:lang w:eastAsia="ru-RU"/>
        </w:rPr>
      </w:pPr>
      <w:r>
        <w:rPr>
          <w:sz w:val="28"/>
          <w:szCs w:val="28"/>
          <w:lang w:val="ky-KG" w:eastAsia="ru-RU"/>
        </w:rPr>
        <w:t xml:space="preserve">2) </w:t>
      </w:r>
      <w:r w:rsidRPr="008A70EC">
        <w:rPr>
          <w:sz w:val="28"/>
          <w:szCs w:val="28"/>
          <w:lang w:val="ky-KG" w:eastAsia="ru-RU"/>
        </w:rPr>
        <w:t>10 миң шайлоочуга (элдик демилге);</w:t>
      </w:r>
    </w:p>
    <w:p w:rsidR="008A70EC" w:rsidRPr="008A70EC" w:rsidRDefault="008A70EC" w:rsidP="008A70EC">
      <w:pPr>
        <w:shd w:val="clear" w:color="auto" w:fill="FFFFFF"/>
        <w:ind w:firstLine="708"/>
        <w:jc w:val="both"/>
        <w:rPr>
          <w:sz w:val="28"/>
          <w:szCs w:val="28"/>
          <w:lang w:eastAsia="ru-RU"/>
        </w:rPr>
      </w:pPr>
      <w:r>
        <w:rPr>
          <w:sz w:val="28"/>
          <w:szCs w:val="28"/>
          <w:lang w:val="ky-KG" w:eastAsia="ru-RU"/>
        </w:rPr>
        <w:t>3</w:t>
      </w:r>
      <w:r w:rsidRPr="008A70EC">
        <w:rPr>
          <w:sz w:val="28"/>
          <w:szCs w:val="28"/>
          <w:lang w:val="ky-KG" w:eastAsia="ru-RU"/>
        </w:rPr>
        <w:t xml:space="preserve">) Жогорку </w:t>
      </w:r>
      <w:r w:rsidRPr="008A70EC">
        <w:rPr>
          <w:sz w:val="28"/>
          <w:szCs w:val="28"/>
          <w:lang w:eastAsia="ru-RU"/>
        </w:rPr>
        <w:t>Кеңештин депутатына;</w:t>
      </w:r>
    </w:p>
    <w:p w:rsidR="008A70EC" w:rsidRDefault="008A70EC" w:rsidP="008A70EC">
      <w:pPr>
        <w:shd w:val="clear" w:color="auto" w:fill="FFFFFF"/>
        <w:ind w:firstLine="708"/>
        <w:jc w:val="both"/>
        <w:rPr>
          <w:sz w:val="28"/>
          <w:szCs w:val="28"/>
          <w:lang w:val="ky-KG" w:eastAsia="ru-RU"/>
        </w:rPr>
      </w:pPr>
      <w:r>
        <w:rPr>
          <w:sz w:val="28"/>
          <w:szCs w:val="28"/>
          <w:lang w:val="ky-KG" w:eastAsia="ru-RU"/>
        </w:rPr>
        <w:t>4</w:t>
      </w:r>
      <w:r w:rsidRPr="008A70EC">
        <w:rPr>
          <w:sz w:val="28"/>
          <w:szCs w:val="28"/>
          <w:lang w:eastAsia="ru-RU"/>
        </w:rPr>
        <w:t>) Өкмөт</w:t>
      </w:r>
      <w:r>
        <w:rPr>
          <w:sz w:val="28"/>
          <w:szCs w:val="28"/>
          <w:lang w:val="ky-KG" w:eastAsia="ru-RU"/>
        </w:rPr>
        <w:t xml:space="preserve"> башчысына;</w:t>
      </w:r>
    </w:p>
    <w:p w:rsidR="008A70EC" w:rsidRPr="008A70EC" w:rsidRDefault="008A70EC" w:rsidP="008A70EC">
      <w:pPr>
        <w:shd w:val="clear" w:color="auto" w:fill="FFFFFF"/>
        <w:ind w:firstLine="708"/>
        <w:jc w:val="both"/>
        <w:rPr>
          <w:sz w:val="28"/>
          <w:szCs w:val="28"/>
          <w:lang w:val="ky-KG" w:eastAsia="ru-RU"/>
        </w:rPr>
      </w:pPr>
      <w:r>
        <w:rPr>
          <w:sz w:val="28"/>
          <w:szCs w:val="28"/>
          <w:lang w:val="ky-KG" w:eastAsia="ru-RU"/>
        </w:rPr>
        <w:t>5) карамагына кирген маселелер боюнча Конституциялык сотко, Жогорку сотко.</w:t>
      </w:r>
    </w:p>
    <w:p w:rsidR="00214760" w:rsidRPr="00FF0A52" w:rsidRDefault="00214760" w:rsidP="00214760">
      <w:pPr>
        <w:shd w:val="clear" w:color="auto" w:fill="FFFFFF"/>
        <w:ind w:firstLine="397"/>
        <w:jc w:val="both"/>
        <w:rPr>
          <w:sz w:val="28"/>
          <w:szCs w:val="28"/>
          <w:lang w:eastAsia="ru-RU"/>
        </w:rPr>
      </w:pPr>
    </w:p>
    <w:p w:rsidR="008A70EC" w:rsidRDefault="008A70EC" w:rsidP="00214760">
      <w:pPr>
        <w:shd w:val="clear" w:color="auto" w:fill="FFFFFF"/>
        <w:ind w:firstLine="708"/>
        <w:jc w:val="both"/>
        <w:rPr>
          <w:b/>
          <w:sz w:val="28"/>
          <w:szCs w:val="28"/>
          <w:lang w:val="ky-KG" w:eastAsia="ru-RU"/>
        </w:rPr>
      </w:pPr>
      <w:r>
        <w:rPr>
          <w:b/>
          <w:sz w:val="28"/>
          <w:szCs w:val="28"/>
          <w:lang w:val="ky-KG" w:eastAsia="ru-RU"/>
        </w:rPr>
        <w:t>7</w:t>
      </w:r>
      <w:r w:rsidR="00B7276D">
        <w:rPr>
          <w:b/>
          <w:sz w:val="28"/>
          <w:szCs w:val="28"/>
          <w:lang w:val="ky-KG" w:eastAsia="ru-RU"/>
        </w:rPr>
        <w:t>6</w:t>
      </w:r>
      <w:r>
        <w:rPr>
          <w:b/>
          <w:sz w:val="28"/>
          <w:szCs w:val="28"/>
          <w:lang w:val="ky-KG" w:eastAsia="ru-RU"/>
        </w:rPr>
        <w:t>-берене</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1. Мыйзам долбоорлору Жогорку Кеңешке киргизилет.</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 xml:space="preserve">2. </w:t>
      </w:r>
      <w:r>
        <w:rPr>
          <w:sz w:val="28"/>
          <w:szCs w:val="28"/>
          <w:lang w:val="ky-KG" w:eastAsia="ru-RU"/>
        </w:rPr>
        <w:t xml:space="preserve">Президент жана </w:t>
      </w:r>
      <w:r w:rsidRPr="00CD05A3">
        <w:rPr>
          <w:sz w:val="28"/>
          <w:szCs w:val="28"/>
          <w:lang w:eastAsia="ru-RU"/>
        </w:rPr>
        <w:t>Өкмөт</w:t>
      </w:r>
      <w:r>
        <w:rPr>
          <w:sz w:val="28"/>
          <w:szCs w:val="28"/>
          <w:lang w:val="ky-KG" w:eastAsia="ru-RU"/>
        </w:rPr>
        <w:t xml:space="preserve"> башчысы</w:t>
      </w:r>
      <w:r w:rsidRPr="00CD05A3">
        <w:rPr>
          <w:sz w:val="28"/>
          <w:szCs w:val="28"/>
          <w:lang w:eastAsia="ru-RU"/>
        </w:rPr>
        <w:t xml:space="preserve"> тарабынан кечиктирилгис катары аныкталган мыйзам долбоорлору Жогорку Кеңеш тарабынан кезексиз тартипте каралат.</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 xml:space="preserve">3. Мамлекеттик бюджеттин эсебинен жабылуучу чыгымдарды көбөйтүүнү караган мыйзам долбоорлору </w:t>
      </w:r>
      <w:r>
        <w:rPr>
          <w:sz w:val="28"/>
          <w:szCs w:val="28"/>
          <w:lang w:val="ky-KG" w:eastAsia="ru-RU"/>
        </w:rPr>
        <w:t>Президент</w:t>
      </w:r>
      <w:r w:rsidRPr="00CD05A3">
        <w:rPr>
          <w:sz w:val="28"/>
          <w:szCs w:val="28"/>
          <w:lang w:eastAsia="ru-RU"/>
        </w:rPr>
        <w:t xml:space="preserve"> тарабынан каржылоо булагы аныкталгандан кийин Жогорку Кеңеш тарабынан кабыл алынышы мүмкүн.</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4. Мыйзамдар Жогорку Кеңеш тарабынан үч окууда кабыл алынат.</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Мыйзамдар, Жогорку Кеңештин чечимдери</w:t>
      </w:r>
      <w:r w:rsidR="00B7276D">
        <w:rPr>
          <w:sz w:val="28"/>
          <w:szCs w:val="28"/>
          <w:lang w:val="ky-KG" w:eastAsia="ru-RU"/>
        </w:rPr>
        <w:t>,</w:t>
      </w:r>
      <w:r w:rsidRPr="00CD05A3">
        <w:rPr>
          <w:sz w:val="28"/>
          <w:szCs w:val="28"/>
          <w:lang w:eastAsia="ru-RU"/>
        </w:rPr>
        <w:t xml:space="preserve"> эгерде ушул Конституцияда башкача каралбаса, катышып отурган депутаттардын көпчүлүгү менен кабыл алынат.</w:t>
      </w:r>
    </w:p>
    <w:p w:rsidR="00CD05A3" w:rsidRPr="00CD05A3" w:rsidRDefault="00CD05A3" w:rsidP="00CD05A3">
      <w:pPr>
        <w:shd w:val="clear" w:color="auto" w:fill="FFFFFF"/>
        <w:ind w:firstLine="708"/>
        <w:jc w:val="both"/>
        <w:rPr>
          <w:sz w:val="28"/>
          <w:szCs w:val="28"/>
          <w:lang w:eastAsia="ru-RU"/>
        </w:rPr>
      </w:pPr>
      <w:r w:rsidRPr="00CD05A3">
        <w:rPr>
          <w:sz w:val="28"/>
          <w:szCs w:val="28"/>
          <w:lang w:eastAsia="ru-RU"/>
        </w:rPr>
        <w:t>5. Конституциялык мыйзамдар, мамлекеттик чек араны өзгөртүү жөнүндө мыйзамдар Жогорку Кеңеш тарабынан үчтөн кем эмес окууда, Жогорку Кеңештин депутаттарынын жалпы санынын үчтөн экиден кем эмес көпчүлүгүнүн добушу менен кабыл алынат.</w:t>
      </w:r>
    </w:p>
    <w:p w:rsidR="00214760" w:rsidRPr="00FF0A52" w:rsidRDefault="00214760" w:rsidP="00214760">
      <w:pPr>
        <w:shd w:val="clear" w:color="auto" w:fill="FFFFFF"/>
        <w:ind w:firstLine="397"/>
        <w:jc w:val="both"/>
        <w:rPr>
          <w:sz w:val="28"/>
          <w:szCs w:val="28"/>
          <w:lang w:eastAsia="ru-RU"/>
        </w:rPr>
      </w:pPr>
    </w:p>
    <w:p w:rsidR="00CD05A3" w:rsidRDefault="00CD05A3" w:rsidP="00214760">
      <w:pPr>
        <w:shd w:val="clear" w:color="auto" w:fill="FFFFFF"/>
        <w:ind w:firstLine="708"/>
        <w:jc w:val="both"/>
        <w:rPr>
          <w:b/>
          <w:sz w:val="28"/>
          <w:szCs w:val="28"/>
          <w:lang w:val="ky-KG" w:eastAsia="ru-RU"/>
        </w:rPr>
      </w:pPr>
      <w:r>
        <w:rPr>
          <w:b/>
          <w:sz w:val="28"/>
          <w:szCs w:val="28"/>
          <w:lang w:val="ky-KG" w:eastAsia="ru-RU"/>
        </w:rPr>
        <w:t>7</w:t>
      </w:r>
      <w:r w:rsidR="009E1756">
        <w:rPr>
          <w:b/>
          <w:sz w:val="28"/>
          <w:szCs w:val="28"/>
          <w:lang w:val="ky-KG" w:eastAsia="ru-RU"/>
        </w:rPr>
        <w:t>7</w:t>
      </w:r>
      <w:r>
        <w:rPr>
          <w:b/>
          <w:sz w:val="28"/>
          <w:szCs w:val="28"/>
          <w:lang w:val="ky-KG" w:eastAsia="ru-RU"/>
        </w:rPr>
        <w:t>-берене</w:t>
      </w:r>
    </w:p>
    <w:p w:rsidR="00CD05A3" w:rsidRPr="00CD05A3" w:rsidRDefault="00CD05A3" w:rsidP="00CD05A3">
      <w:pPr>
        <w:shd w:val="clear" w:color="auto" w:fill="FFFFFF"/>
        <w:ind w:firstLine="708"/>
        <w:jc w:val="both"/>
        <w:rPr>
          <w:sz w:val="28"/>
          <w:szCs w:val="28"/>
          <w:lang w:val="ky-KG" w:eastAsia="ru-RU"/>
        </w:rPr>
      </w:pPr>
      <w:r w:rsidRPr="00CD05A3">
        <w:rPr>
          <w:sz w:val="28"/>
          <w:szCs w:val="28"/>
          <w:lang w:val="ky-KG" w:eastAsia="ru-RU"/>
        </w:rPr>
        <w:t>1. Жогорку Кеңеш тарабынан кабыл алынган мыйзам 14 күндүн ичинде Президентке кол коюу үчүн жиберилет.</w:t>
      </w:r>
    </w:p>
    <w:p w:rsidR="00CD05A3" w:rsidRPr="00B643C9" w:rsidRDefault="00CD05A3" w:rsidP="00CD05A3">
      <w:pPr>
        <w:shd w:val="clear" w:color="auto" w:fill="FFFFFF"/>
        <w:ind w:firstLine="708"/>
        <w:jc w:val="both"/>
        <w:rPr>
          <w:sz w:val="28"/>
          <w:szCs w:val="28"/>
          <w:lang w:val="ky-KG" w:eastAsia="ru-RU"/>
        </w:rPr>
      </w:pPr>
      <w:r w:rsidRPr="00B643C9">
        <w:rPr>
          <w:sz w:val="28"/>
          <w:szCs w:val="28"/>
          <w:lang w:val="ky-KG" w:eastAsia="ru-RU"/>
        </w:rPr>
        <w:lastRenderedPageBreak/>
        <w:t xml:space="preserve">2. Президент мыйзамды алган күндөн тартып бир айдан кечиктирбестен ага кол коет же өзүнүн каршы пикирлери менен Жогорку Кеңешке кайрадан кароого кайтарат. </w:t>
      </w:r>
    </w:p>
    <w:p w:rsidR="00CD05A3" w:rsidRPr="00B643C9" w:rsidRDefault="00CD05A3" w:rsidP="00CD05A3">
      <w:pPr>
        <w:shd w:val="clear" w:color="auto" w:fill="FFFFFF"/>
        <w:ind w:firstLine="708"/>
        <w:jc w:val="both"/>
        <w:rPr>
          <w:sz w:val="28"/>
          <w:szCs w:val="28"/>
          <w:lang w:val="ky-KG" w:eastAsia="ru-RU"/>
        </w:rPr>
      </w:pPr>
      <w:r w:rsidRPr="00B643C9">
        <w:rPr>
          <w:sz w:val="28"/>
          <w:szCs w:val="28"/>
          <w:lang w:val="ky-KG" w:eastAsia="ru-RU"/>
        </w:rPr>
        <w:t xml:space="preserve">3. </w:t>
      </w:r>
      <w:r>
        <w:rPr>
          <w:sz w:val="28"/>
          <w:szCs w:val="28"/>
          <w:lang w:val="ky-KG" w:eastAsia="ru-RU"/>
        </w:rPr>
        <w:t xml:space="preserve">Конституциялык мыйзамдарды, мамлекеттик чек араны өзгөртүү жөнүндө мыйзамдарды кошпогондо, эгерде мыйзам </w:t>
      </w:r>
      <w:r w:rsidRPr="00B643C9">
        <w:rPr>
          <w:sz w:val="28"/>
          <w:szCs w:val="28"/>
          <w:lang w:val="ky-KG" w:eastAsia="ru-RU"/>
        </w:rPr>
        <w:t>кайрадан каралганда Жогорку Кеңештин депутаттарынын жалпы санынын үчтөн экисинен кем эмес көпчүлүгүнүн добушу менен мурда кабыл алынган редакциясында жактырылса, мындай мыйзам келип түшкөн күндөн тартып 14 күндүн ичинде Президент тарабынан кол коюлууга тийиш.</w:t>
      </w:r>
    </w:p>
    <w:p w:rsidR="00CD05A3" w:rsidRDefault="0023165F" w:rsidP="00CD05A3">
      <w:pPr>
        <w:shd w:val="clear" w:color="auto" w:fill="FFFFFF"/>
        <w:ind w:firstLine="708"/>
        <w:jc w:val="both"/>
        <w:rPr>
          <w:sz w:val="28"/>
          <w:szCs w:val="28"/>
          <w:lang w:val="ky-KG" w:eastAsia="ru-RU"/>
        </w:rPr>
      </w:pPr>
      <w:r>
        <w:rPr>
          <w:sz w:val="28"/>
          <w:szCs w:val="28"/>
          <w:lang w:val="ky-KG" w:eastAsia="ru-RU"/>
        </w:rPr>
        <w:t xml:space="preserve">Конституциялык мыйзам, мамлекеттик чек араны өзгөртүү жөнүндө мыйзам </w:t>
      </w:r>
      <w:r w:rsidRPr="00B643C9">
        <w:rPr>
          <w:sz w:val="28"/>
          <w:szCs w:val="28"/>
          <w:lang w:val="ky-KG" w:eastAsia="ru-RU"/>
        </w:rPr>
        <w:t xml:space="preserve">кайрадан каралганда </w:t>
      </w:r>
      <w:r>
        <w:rPr>
          <w:sz w:val="28"/>
          <w:szCs w:val="28"/>
          <w:lang w:val="ky-KG" w:eastAsia="ru-RU"/>
        </w:rPr>
        <w:t xml:space="preserve">ага </w:t>
      </w:r>
      <w:r w:rsidRPr="00B643C9">
        <w:rPr>
          <w:sz w:val="28"/>
          <w:szCs w:val="28"/>
          <w:lang w:val="ky-KG" w:eastAsia="ru-RU"/>
        </w:rPr>
        <w:t xml:space="preserve">Жогорку Кеңештин депутаттарынын жалпы санынын </w:t>
      </w:r>
      <w:r>
        <w:rPr>
          <w:sz w:val="28"/>
          <w:szCs w:val="28"/>
          <w:lang w:val="ky-KG" w:eastAsia="ru-RU"/>
        </w:rPr>
        <w:t>төрттөн үчүнөн</w:t>
      </w:r>
      <w:r w:rsidRPr="00B643C9">
        <w:rPr>
          <w:sz w:val="28"/>
          <w:szCs w:val="28"/>
          <w:lang w:val="ky-KG" w:eastAsia="ru-RU"/>
        </w:rPr>
        <w:t xml:space="preserve"> кем эмес</w:t>
      </w:r>
      <w:r>
        <w:rPr>
          <w:sz w:val="28"/>
          <w:szCs w:val="28"/>
          <w:lang w:val="ky-KG" w:eastAsia="ru-RU"/>
        </w:rPr>
        <w:t>и</w:t>
      </w:r>
      <w:r w:rsidRPr="00B643C9">
        <w:rPr>
          <w:sz w:val="28"/>
          <w:szCs w:val="28"/>
          <w:lang w:val="ky-KG" w:eastAsia="ru-RU"/>
        </w:rPr>
        <w:t xml:space="preserve"> добуш</w:t>
      </w:r>
      <w:r>
        <w:rPr>
          <w:sz w:val="28"/>
          <w:szCs w:val="28"/>
          <w:lang w:val="ky-KG" w:eastAsia="ru-RU"/>
        </w:rPr>
        <w:t xml:space="preserve"> берсе, анда ал</w:t>
      </w:r>
      <w:r w:rsidRPr="00B643C9">
        <w:rPr>
          <w:sz w:val="28"/>
          <w:szCs w:val="28"/>
          <w:lang w:val="ky-KG" w:eastAsia="ru-RU"/>
        </w:rPr>
        <w:t xml:space="preserve"> мурда кабыл алынган редакциясында</w:t>
      </w:r>
      <w:r>
        <w:rPr>
          <w:sz w:val="28"/>
          <w:szCs w:val="28"/>
          <w:lang w:val="ky-KG" w:eastAsia="ru-RU"/>
        </w:rPr>
        <w:t xml:space="preserve"> Жогорку Кеңеш тарабынан</w:t>
      </w:r>
      <w:r w:rsidRPr="00B643C9">
        <w:rPr>
          <w:sz w:val="28"/>
          <w:szCs w:val="28"/>
          <w:lang w:val="ky-KG" w:eastAsia="ru-RU"/>
        </w:rPr>
        <w:t xml:space="preserve"> жактырыл</w:t>
      </w:r>
      <w:r>
        <w:rPr>
          <w:sz w:val="28"/>
          <w:szCs w:val="28"/>
          <w:lang w:val="ky-KG" w:eastAsia="ru-RU"/>
        </w:rPr>
        <w:t>ды деп эсептелет.</w:t>
      </w:r>
    </w:p>
    <w:p w:rsidR="0014679E" w:rsidRDefault="0014679E" w:rsidP="00214760">
      <w:pPr>
        <w:shd w:val="clear" w:color="auto" w:fill="FFFFFF"/>
        <w:ind w:firstLine="708"/>
        <w:jc w:val="both"/>
        <w:rPr>
          <w:b/>
          <w:sz w:val="28"/>
          <w:szCs w:val="28"/>
          <w:lang w:val="ky-KG" w:eastAsia="ru-RU"/>
        </w:rPr>
      </w:pPr>
    </w:p>
    <w:p w:rsidR="0023165F" w:rsidRDefault="0023165F" w:rsidP="00214760">
      <w:pPr>
        <w:shd w:val="clear" w:color="auto" w:fill="FFFFFF"/>
        <w:ind w:firstLine="708"/>
        <w:jc w:val="both"/>
        <w:rPr>
          <w:b/>
          <w:sz w:val="28"/>
          <w:szCs w:val="28"/>
          <w:lang w:val="ky-KG" w:eastAsia="ru-RU"/>
        </w:rPr>
      </w:pPr>
      <w:r>
        <w:rPr>
          <w:b/>
          <w:sz w:val="28"/>
          <w:szCs w:val="28"/>
          <w:lang w:val="ky-KG" w:eastAsia="ru-RU"/>
        </w:rPr>
        <w:t>7</w:t>
      </w:r>
      <w:r w:rsidR="009E1756">
        <w:rPr>
          <w:b/>
          <w:sz w:val="28"/>
          <w:szCs w:val="28"/>
          <w:lang w:val="ky-KG" w:eastAsia="ru-RU"/>
        </w:rPr>
        <w:t>8</w:t>
      </w:r>
      <w:r>
        <w:rPr>
          <w:b/>
          <w:sz w:val="28"/>
          <w:szCs w:val="28"/>
          <w:lang w:val="ky-KG" w:eastAsia="ru-RU"/>
        </w:rPr>
        <w:t>-берене</w:t>
      </w:r>
    </w:p>
    <w:p w:rsidR="0023165F" w:rsidRPr="0023165F" w:rsidRDefault="0023165F" w:rsidP="0023165F">
      <w:pPr>
        <w:shd w:val="clear" w:color="auto" w:fill="FFFFFF"/>
        <w:ind w:firstLine="708"/>
        <w:jc w:val="both"/>
        <w:rPr>
          <w:sz w:val="28"/>
          <w:szCs w:val="28"/>
          <w:lang w:val="ky-KG" w:eastAsia="ru-RU"/>
        </w:rPr>
      </w:pPr>
      <w:r w:rsidRPr="0023165F">
        <w:rPr>
          <w:sz w:val="28"/>
          <w:szCs w:val="28"/>
          <w:lang w:val="ky-KG" w:eastAsia="ru-RU"/>
        </w:rPr>
        <w:t>Эгерде мыйзамдын өзүндө же аны колдонууга киргизүүнүн тартиби жөнүндө мыйзамда башка мөөнөт каралбаса, мыйзам расмий басма сөз органында расмий жарыяланган күндөн тартып 10 күн өткөндөн кийин күчүнө кирет.</w:t>
      </w:r>
    </w:p>
    <w:p w:rsidR="00214760" w:rsidRPr="0023165F" w:rsidRDefault="00214760" w:rsidP="00214760">
      <w:pPr>
        <w:shd w:val="clear" w:color="auto" w:fill="FFFFFF"/>
        <w:ind w:firstLine="397"/>
        <w:jc w:val="both"/>
        <w:rPr>
          <w:sz w:val="28"/>
          <w:szCs w:val="28"/>
          <w:lang w:val="ky-KG" w:eastAsia="ru-RU"/>
        </w:rPr>
      </w:pPr>
    </w:p>
    <w:p w:rsidR="0014679E" w:rsidRPr="00B643C9" w:rsidRDefault="0014679E" w:rsidP="00214760">
      <w:pPr>
        <w:shd w:val="clear" w:color="auto" w:fill="FFFFFF"/>
        <w:jc w:val="center"/>
        <w:rPr>
          <w:b/>
          <w:bCs/>
          <w:sz w:val="28"/>
          <w:szCs w:val="28"/>
          <w:lang w:val="ky-KG" w:eastAsia="ru-RU"/>
        </w:rPr>
      </w:pPr>
      <w:r w:rsidRPr="00B643C9">
        <w:rPr>
          <w:b/>
          <w:bCs/>
          <w:sz w:val="28"/>
          <w:szCs w:val="28"/>
          <w:lang w:val="ky-KG" w:eastAsia="ru-RU"/>
        </w:rPr>
        <w:t>III</w:t>
      </w:r>
      <w:r>
        <w:rPr>
          <w:b/>
          <w:bCs/>
          <w:sz w:val="28"/>
          <w:szCs w:val="28"/>
          <w:lang w:val="ky-KG" w:eastAsia="ru-RU"/>
        </w:rPr>
        <w:t xml:space="preserve"> </w:t>
      </w:r>
      <w:r w:rsidRPr="00B643C9">
        <w:rPr>
          <w:b/>
          <w:bCs/>
          <w:sz w:val="28"/>
          <w:szCs w:val="28"/>
          <w:lang w:val="ky-KG" w:eastAsia="ru-RU"/>
        </w:rPr>
        <w:t>ГЛАВА</w:t>
      </w:r>
    </w:p>
    <w:p w:rsidR="0014679E" w:rsidRPr="0014679E" w:rsidRDefault="0014679E" w:rsidP="00214760">
      <w:pPr>
        <w:shd w:val="clear" w:color="auto" w:fill="FFFFFF"/>
        <w:jc w:val="center"/>
        <w:rPr>
          <w:sz w:val="28"/>
          <w:szCs w:val="28"/>
          <w:lang w:val="ky-KG" w:eastAsia="ru-RU"/>
        </w:rPr>
      </w:pPr>
      <w:r>
        <w:rPr>
          <w:b/>
          <w:bCs/>
          <w:sz w:val="28"/>
          <w:szCs w:val="28"/>
          <w:lang w:val="ky-KG" w:eastAsia="ru-RU"/>
        </w:rPr>
        <w:t>АТКАРУУ БИЙЛИГИ</w:t>
      </w:r>
    </w:p>
    <w:p w:rsidR="00AC45BF" w:rsidRPr="00B643C9" w:rsidRDefault="00AC45BF" w:rsidP="00AC45BF">
      <w:pPr>
        <w:shd w:val="clear" w:color="auto" w:fill="FFFFFF"/>
        <w:jc w:val="both"/>
        <w:rPr>
          <w:sz w:val="28"/>
          <w:szCs w:val="28"/>
          <w:lang w:val="ky-KG" w:eastAsia="ru-RU"/>
        </w:rPr>
      </w:pPr>
    </w:p>
    <w:p w:rsidR="0014679E" w:rsidRDefault="0014679E" w:rsidP="00214760">
      <w:pPr>
        <w:shd w:val="clear" w:color="auto" w:fill="FFFFFF"/>
        <w:ind w:firstLine="708"/>
        <w:jc w:val="both"/>
        <w:rPr>
          <w:b/>
          <w:sz w:val="28"/>
          <w:szCs w:val="28"/>
          <w:lang w:val="ky-KG" w:eastAsia="ru-RU"/>
        </w:rPr>
      </w:pPr>
      <w:r>
        <w:rPr>
          <w:b/>
          <w:sz w:val="28"/>
          <w:szCs w:val="28"/>
          <w:lang w:val="ky-KG" w:eastAsia="ru-RU"/>
        </w:rPr>
        <w:t>7</w:t>
      </w:r>
      <w:r w:rsidR="009E1756">
        <w:rPr>
          <w:b/>
          <w:sz w:val="28"/>
          <w:szCs w:val="28"/>
          <w:lang w:val="ky-KG" w:eastAsia="ru-RU"/>
        </w:rPr>
        <w:t>9</w:t>
      </w:r>
      <w:r>
        <w:rPr>
          <w:b/>
          <w:sz w:val="28"/>
          <w:szCs w:val="28"/>
          <w:lang w:val="ky-KG" w:eastAsia="ru-RU"/>
        </w:rPr>
        <w:t>-берене</w:t>
      </w:r>
    </w:p>
    <w:p w:rsidR="0014679E" w:rsidRDefault="0014679E" w:rsidP="00214760">
      <w:pPr>
        <w:shd w:val="clear" w:color="auto" w:fill="FFFFFF"/>
        <w:ind w:firstLine="708"/>
        <w:jc w:val="both"/>
        <w:rPr>
          <w:sz w:val="28"/>
          <w:szCs w:val="28"/>
          <w:lang w:val="ky-KG" w:eastAsia="ru-RU"/>
        </w:rPr>
      </w:pPr>
      <w:r>
        <w:rPr>
          <w:sz w:val="28"/>
          <w:szCs w:val="28"/>
          <w:lang w:val="ky-KG" w:eastAsia="ru-RU"/>
        </w:rPr>
        <w:t>1. Кыргыз Республикасында аткаруу бийлигин Президент жана ага баш ийген Кыргыз Республикасынын Өкмөтү жүргүзөт.</w:t>
      </w:r>
    </w:p>
    <w:p w:rsidR="0014679E" w:rsidRPr="0014679E" w:rsidRDefault="0014679E" w:rsidP="00214760">
      <w:pPr>
        <w:shd w:val="clear" w:color="auto" w:fill="FFFFFF"/>
        <w:ind w:firstLine="708"/>
        <w:jc w:val="both"/>
        <w:rPr>
          <w:sz w:val="28"/>
          <w:szCs w:val="28"/>
          <w:lang w:val="ky-KG" w:eastAsia="ru-RU"/>
        </w:rPr>
      </w:pPr>
      <w:r>
        <w:rPr>
          <w:sz w:val="28"/>
          <w:szCs w:val="28"/>
          <w:lang w:val="ky-KG" w:eastAsia="ru-RU"/>
        </w:rPr>
        <w:t xml:space="preserve">2. </w:t>
      </w:r>
      <w:r w:rsidR="00AC45BF">
        <w:rPr>
          <w:sz w:val="28"/>
          <w:szCs w:val="28"/>
          <w:lang w:val="ky-KG" w:eastAsia="ru-RU"/>
        </w:rPr>
        <w:t>Президент аткаруу бийлигинин ишин жетектейт, Өкмөткө жана ага баш ийген органдарга тапшырмаларды берет, өзүнүн тапшырмаларынын аткарылышын контролдойт, Өкмө</w:t>
      </w:r>
      <w:r w:rsidR="009E1756">
        <w:rPr>
          <w:sz w:val="28"/>
          <w:szCs w:val="28"/>
          <w:lang w:val="ky-KG" w:eastAsia="ru-RU"/>
        </w:rPr>
        <w:t>тт</w:t>
      </w:r>
      <w:r w:rsidR="00AC45BF">
        <w:rPr>
          <w:sz w:val="28"/>
          <w:szCs w:val="28"/>
          <w:lang w:val="ky-KG" w:eastAsia="ru-RU"/>
        </w:rPr>
        <w:t>үн жана ага баш ийген органдардын актыларын жокко чыгарат, министрлерди жана мамлекеттик комитеттердин төрагаларын кызматынан убактылуу четтетет.</w:t>
      </w:r>
    </w:p>
    <w:p w:rsidR="00AC45BF" w:rsidRDefault="00AC45BF" w:rsidP="00214760">
      <w:pPr>
        <w:shd w:val="clear" w:color="auto" w:fill="FFFFFF"/>
        <w:ind w:firstLine="708"/>
        <w:jc w:val="both"/>
        <w:rPr>
          <w:sz w:val="28"/>
          <w:szCs w:val="28"/>
          <w:lang w:val="ky-KG" w:eastAsia="ru-RU"/>
        </w:rPr>
      </w:pPr>
      <w:r>
        <w:rPr>
          <w:sz w:val="28"/>
          <w:szCs w:val="28"/>
          <w:lang w:val="ky-KG" w:eastAsia="ru-RU"/>
        </w:rPr>
        <w:t>3. Өкмөт Өкмөт башчысынан, анын орун басарларынан, министрлерден жана мамлекеттик комитеттердин төрагаларынан турат.</w:t>
      </w:r>
    </w:p>
    <w:p w:rsidR="00AC45BF" w:rsidRDefault="00AC45BF" w:rsidP="00214760">
      <w:pPr>
        <w:shd w:val="clear" w:color="auto" w:fill="FFFFFF"/>
        <w:ind w:firstLine="708"/>
        <w:jc w:val="both"/>
        <w:rPr>
          <w:sz w:val="28"/>
          <w:szCs w:val="28"/>
          <w:lang w:val="ky-KG" w:eastAsia="ru-RU"/>
        </w:rPr>
      </w:pPr>
      <w:r>
        <w:rPr>
          <w:sz w:val="28"/>
          <w:szCs w:val="28"/>
          <w:lang w:val="ky-KG" w:eastAsia="ru-RU"/>
        </w:rPr>
        <w:t>4. Өкмөттүн түзүмүн жана курамын Президент  аныктайт.</w:t>
      </w:r>
    </w:p>
    <w:p w:rsidR="00214760" w:rsidRDefault="00AC45BF" w:rsidP="00AC45BF">
      <w:pPr>
        <w:shd w:val="clear" w:color="auto" w:fill="FFFFFF"/>
        <w:ind w:firstLine="708"/>
        <w:jc w:val="both"/>
        <w:rPr>
          <w:sz w:val="28"/>
          <w:szCs w:val="28"/>
          <w:lang w:val="ky-KG" w:eastAsia="ru-RU"/>
        </w:rPr>
      </w:pPr>
      <w:r>
        <w:rPr>
          <w:sz w:val="28"/>
          <w:szCs w:val="28"/>
          <w:lang w:val="ky-KG" w:eastAsia="ru-RU"/>
        </w:rPr>
        <w:t>5. Президент Өкмөттүн жыйналыштарында төрагалык кылууга укуктуу.</w:t>
      </w:r>
    </w:p>
    <w:p w:rsidR="00AC45BF" w:rsidRPr="00AC45BF" w:rsidRDefault="00AC45BF" w:rsidP="00AC45BF">
      <w:pPr>
        <w:shd w:val="clear" w:color="auto" w:fill="FFFFFF"/>
        <w:ind w:firstLine="708"/>
        <w:jc w:val="both"/>
        <w:rPr>
          <w:b/>
          <w:bCs/>
          <w:sz w:val="28"/>
          <w:szCs w:val="28"/>
          <w:lang w:val="ky-KG" w:eastAsia="ru-RU"/>
        </w:rPr>
      </w:pPr>
    </w:p>
    <w:p w:rsidR="00AC45BF" w:rsidRDefault="009E1756" w:rsidP="00214760">
      <w:pPr>
        <w:shd w:val="clear" w:color="auto" w:fill="FFFFFF"/>
        <w:ind w:firstLine="708"/>
        <w:jc w:val="both"/>
        <w:rPr>
          <w:b/>
          <w:sz w:val="28"/>
          <w:szCs w:val="28"/>
          <w:lang w:val="ky-KG" w:eastAsia="ru-RU"/>
        </w:rPr>
      </w:pPr>
      <w:r>
        <w:rPr>
          <w:b/>
          <w:sz w:val="28"/>
          <w:szCs w:val="28"/>
          <w:lang w:val="ky-KG" w:eastAsia="ru-RU"/>
        </w:rPr>
        <w:t>80</w:t>
      </w:r>
      <w:r w:rsidR="00AC45BF">
        <w:rPr>
          <w:b/>
          <w:sz w:val="28"/>
          <w:szCs w:val="28"/>
          <w:lang w:val="ky-KG" w:eastAsia="ru-RU"/>
        </w:rPr>
        <w:t>-берене</w:t>
      </w:r>
    </w:p>
    <w:p w:rsidR="00AC45BF" w:rsidRDefault="00AC45BF" w:rsidP="00214760">
      <w:pPr>
        <w:shd w:val="clear" w:color="auto" w:fill="FFFFFF"/>
        <w:ind w:firstLine="708"/>
        <w:jc w:val="both"/>
        <w:rPr>
          <w:sz w:val="28"/>
          <w:szCs w:val="28"/>
          <w:lang w:val="ky-KG" w:eastAsia="ru-RU"/>
        </w:rPr>
      </w:pPr>
      <w:r>
        <w:rPr>
          <w:sz w:val="28"/>
          <w:szCs w:val="28"/>
          <w:lang w:val="ky-KG" w:eastAsia="ru-RU"/>
        </w:rPr>
        <w:t>1. Өкмөт жана ага баш ийген органдар:</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t>1) Конституциянын жана мыйзамдардын аткарылышын камсыз кылат;</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t>2) мамлекеттин ички жана тышкы саясатын ишке ашырат;</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lastRenderedPageBreak/>
        <w:t>3) мыйзамдуулукту, жарандардын эркиндиктерин жана укуктарын камсыз кылуу, коомдук тартипти сактоо, кылмыштуулукка каршы күрөшүү боюнча чараларды жүзөгө ашырат;</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t>4) мамлекеттин эгемендигин, аймактык бүтүндүгүн коргоо, конституциялык түзүлүштү сактоо, ошондой эле коргонуу жөндөмдүүлүгүн чыңдоо, улуттук коопсуздукту жана укук тартибин бекемдөө боюнча чараларды ишке ашырууну камсыз кылат;</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t>5) финансы, баа, тариф, инвестиция жана салык саясатын жүргүзүүнү камсыз кылат;</w:t>
      </w:r>
    </w:p>
    <w:p w:rsidR="00616E0D" w:rsidRPr="00616E0D" w:rsidRDefault="00616E0D" w:rsidP="00616E0D">
      <w:pPr>
        <w:shd w:val="clear" w:color="auto" w:fill="FFFFFF"/>
        <w:ind w:firstLine="708"/>
        <w:jc w:val="both"/>
        <w:rPr>
          <w:sz w:val="28"/>
          <w:szCs w:val="28"/>
          <w:lang w:eastAsia="ru-RU"/>
        </w:rPr>
      </w:pPr>
      <w:r w:rsidRPr="00616E0D">
        <w:rPr>
          <w:sz w:val="28"/>
          <w:szCs w:val="28"/>
          <w:lang w:eastAsia="ru-RU"/>
        </w:rPr>
        <w:t>6) республикалык бюджетти иштеп чыгат жана анын аткарылышын камсыз кылат;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7) менчиктин бардык түрлөрүн өнүктүрүүнүн жана аларды коргоонун бирдей шарттарын камсыз кылуу, мамлекеттик менчик объекттерин башкаруу боюнча чараларды ишке ашырат;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8) социалдык-экономикалык жана маданий чөйрөдө бирдиктүү мамлекеттик саясатты жүргүзүүнү камсыз кылат;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9) экономикалык, социалдык, илимий-техникалык жана маданий өнүктүрүүнүн жалпы мамлекеттик программаларын иштеп чыгат жана жүзөгө ашырат;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10) тышкы экономикалык иштерди жүргүзүүнү камсыз кылат;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11) жарандык коом менен эриш-аркак иштешүүнү камсыз кылат;</w:t>
      </w:r>
    </w:p>
    <w:p w:rsidR="0022604A" w:rsidRPr="0022604A" w:rsidRDefault="0022604A" w:rsidP="0022604A">
      <w:pPr>
        <w:shd w:val="clear" w:color="auto" w:fill="FFFFFF"/>
        <w:ind w:firstLine="708"/>
        <w:jc w:val="both"/>
        <w:rPr>
          <w:sz w:val="28"/>
          <w:szCs w:val="28"/>
          <w:lang w:eastAsia="ru-RU"/>
        </w:rPr>
      </w:pPr>
      <w:r w:rsidRPr="0022604A">
        <w:rPr>
          <w:sz w:val="28"/>
          <w:szCs w:val="28"/>
          <w:lang w:eastAsia="ru-RU"/>
        </w:rPr>
        <w:t>12) Конституция жана мыйзамдар менен өзүнө берилген башка ыйгарым укуктарды ишке ашырат.</w:t>
      </w:r>
    </w:p>
    <w:p w:rsidR="0022604A" w:rsidRDefault="0022604A" w:rsidP="00214760">
      <w:pPr>
        <w:shd w:val="clear" w:color="auto" w:fill="FFFFFF"/>
        <w:ind w:firstLine="708"/>
        <w:jc w:val="both"/>
        <w:rPr>
          <w:sz w:val="28"/>
          <w:szCs w:val="28"/>
          <w:lang w:val="ky-KG" w:eastAsia="ru-RU"/>
        </w:rPr>
      </w:pPr>
      <w:r>
        <w:rPr>
          <w:sz w:val="28"/>
          <w:szCs w:val="28"/>
          <w:lang w:val="ky-KG" w:eastAsia="ru-RU"/>
        </w:rPr>
        <w:t>2. Өкмөттүн иши Президенттин администрациясы менен камсыз кылынат.</w:t>
      </w:r>
    </w:p>
    <w:p w:rsidR="0022604A" w:rsidRPr="0022604A" w:rsidRDefault="0022604A" w:rsidP="00214760">
      <w:pPr>
        <w:shd w:val="clear" w:color="auto" w:fill="FFFFFF"/>
        <w:ind w:firstLine="708"/>
        <w:jc w:val="both"/>
        <w:rPr>
          <w:sz w:val="28"/>
          <w:szCs w:val="28"/>
          <w:lang w:val="ky-KG" w:eastAsia="ru-RU"/>
        </w:rPr>
      </w:pPr>
      <w:r w:rsidRPr="0022604A">
        <w:rPr>
          <w:sz w:val="28"/>
          <w:szCs w:val="28"/>
          <w:lang w:eastAsia="ru-RU"/>
        </w:rPr>
        <w:t>Өкмөттүн ишин уюштуруу жана анын тартиби конституциялык мыйзам менен аныкталат.</w:t>
      </w:r>
    </w:p>
    <w:p w:rsidR="0022604A" w:rsidRDefault="0022604A" w:rsidP="00214760">
      <w:pPr>
        <w:shd w:val="clear" w:color="auto" w:fill="FFFFFF"/>
        <w:ind w:firstLine="708"/>
        <w:jc w:val="both"/>
        <w:rPr>
          <w:b/>
          <w:bCs/>
          <w:sz w:val="28"/>
          <w:szCs w:val="28"/>
          <w:lang w:eastAsia="ru-RU"/>
        </w:rPr>
      </w:pPr>
    </w:p>
    <w:p w:rsidR="0022604A" w:rsidRDefault="00A77391" w:rsidP="00214760">
      <w:pPr>
        <w:shd w:val="clear" w:color="auto" w:fill="FFFFFF"/>
        <w:ind w:firstLine="708"/>
        <w:jc w:val="both"/>
        <w:rPr>
          <w:b/>
          <w:sz w:val="28"/>
          <w:szCs w:val="28"/>
          <w:lang w:val="ky-KG" w:eastAsia="ru-RU"/>
        </w:rPr>
      </w:pPr>
      <w:r>
        <w:rPr>
          <w:b/>
          <w:sz w:val="28"/>
          <w:szCs w:val="28"/>
          <w:lang w:val="ky-KG" w:eastAsia="ru-RU"/>
        </w:rPr>
        <w:t>81</w:t>
      </w:r>
      <w:r w:rsidR="0022604A">
        <w:rPr>
          <w:b/>
          <w:sz w:val="28"/>
          <w:szCs w:val="28"/>
          <w:lang w:val="ky-KG" w:eastAsia="ru-RU"/>
        </w:rPr>
        <w:t>-берене</w:t>
      </w:r>
    </w:p>
    <w:p w:rsidR="0022604A" w:rsidRDefault="0022604A" w:rsidP="00214760">
      <w:pPr>
        <w:shd w:val="clear" w:color="auto" w:fill="FFFFFF"/>
        <w:ind w:firstLine="708"/>
        <w:jc w:val="both"/>
        <w:rPr>
          <w:sz w:val="28"/>
          <w:szCs w:val="28"/>
          <w:lang w:val="ky-KG" w:eastAsia="ru-RU"/>
        </w:rPr>
      </w:pPr>
      <w:r>
        <w:rPr>
          <w:sz w:val="28"/>
          <w:szCs w:val="28"/>
          <w:lang w:val="ky-KG" w:eastAsia="ru-RU"/>
        </w:rPr>
        <w:t>1. Өкмөт башчысы, анын орун басарлары, министрлер, мамлекеттик комитеттердин төрагалары отставкага кетүү жөнүндө өтүнүч берүүгө укуктуу. Отставка Президент тарабынан кабыл алынат же четке кагылат.</w:t>
      </w:r>
    </w:p>
    <w:p w:rsidR="0022604A" w:rsidRPr="0022604A" w:rsidRDefault="0022604A" w:rsidP="00214760">
      <w:pPr>
        <w:shd w:val="clear" w:color="auto" w:fill="FFFFFF"/>
        <w:ind w:firstLine="708"/>
        <w:jc w:val="both"/>
        <w:rPr>
          <w:sz w:val="28"/>
          <w:szCs w:val="28"/>
          <w:lang w:val="ky-KG" w:eastAsia="ru-RU"/>
        </w:rPr>
      </w:pPr>
      <w:r>
        <w:rPr>
          <w:sz w:val="28"/>
          <w:szCs w:val="28"/>
          <w:lang w:val="ky-KG" w:eastAsia="ru-RU"/>
        </w:rPr>
        <w:t>2. Жаңы Өкмөт башчысы, анын орун басарлары, министрлер, мамлекеттик комитеттердин төрагалары дайындалганга чейин мурдагы Өкмөт башчысы, анын орун басарлары, министрлер, мамлекеттик комитеттердин төрагалары өздөрүнүн милдеттерин аткарууну улантышат.</w:t>
      </w:r>
    </w:p>
    <w:p w:rsidR="0022604A" w:rsidRDefault="0022604A" w:rsidP="00214760">
      <w:pPr>
        <w:shd w:val="clear" w:color="auto" w:fill="FFFFFF"/>
        <w:ind w:firstLine="708"/>
        <w:jc w:val="both"/>
        <w:rPr>
          <w:sz w:val="28"/>
          <w:szCs w:val="28"/>
          <w:lang w:val="ky-KG"/>
        </w:rPr>
      </w:pPr>
      <w:r>
        <w:rPr>
          <w:sz w:val="28"/>
          <w:szCs w:val="28"/>
          <w:lang w:val="ky-KG"/>
        </w:rPr>
        <w:t>Өкмөт башчысынын отставкасы Өкмөттүн бардык курамынын отставкасына алып келет.</w:t>
      </w:r>
    </w:p>
    <w:p w:rsidR="0022604A" w:rsidRDefault="0022604A" w:rsidP="0022604A">
      <w:pPr>
        <w:shd w:val="clear" w:color="auto" w:fill="FFFFFF"/>
        <w:ind w:firstLine="708"/>
        <w:jc w:val="both"/>
        <w:rPr>
          <w:sz w:val="28"/>
          <w:szCs w:val="28"/>
          <w:lang w:val="ky-KG"/>
        </w:rPr>
      </w:pPr>
      <w:r>
        <w:rPr>
          <w:sz w:val="28"/>
          <w:szCs w:val="28"/>
          <w:lang w:val="ky-KG"/>
        </w:rPr>
        <w:t>3. Жаңы шайланган Кыргыз Республикасынын Президентинин кызматка киришүүсү Өкмөттүн бардык курамынын ыйгарым укуктарынын токтотуусуна алып келет.</w:t>
      </w:r>
    </w:p>
    <w:p w:rsidR="00214760" w:rsidRDefault="00214760" w:rsidP="00214760">
      <w:pPr>
        <w:shd w:val="clear" w:color="auto" w:fill="FFFFFF"/>
        <w:ind w:firstLine="708"/>
        <w:jc w:val="both"/>
        <w:rPr>
          <w:b/>
          <w:bCs/>
          <w:sz w:val="28"/>
          <w:szCs w:val="28"/>
          <w:lang w:val="ky-KG" w:eastAsia="ru-RU"/>
        </w:rPr>
      </w:pPr>
    </w:p>
    <w:p w:rsidR="00021D50" w:rsidRPr="0022604A" w:rsidRDefault="00021D50" w:rsidP="00214760">
      <w:pPr>
        <w:shd w:val="clear" w:color="auto" w:fill="FFFFFF"/>
        <w:ind w:firstLine="708"/>
        <w:jc w:val="both"/>
        <w:rPr>
          <w:b/>
          <w:bCs/>
          <w:sz w:val="28"/>
          <w:szCs w:val="28"/>
          <w:lang w:val="ky-KG" w:eastAsia="ru-RU"/>
        </w:rPr>
      </w:pPr>
    </w:p>
    <w:p w:rsidR="0022604A" w:rsidRDefault="007B1F82" w:rsidP="00214760">
      <w:pPr>
        <w:shd w:val="clear" w:color="auto" w:fill="FFFFFF"/>
        <w:ind w:firstLine="708"/>
        <w:jc w:val="both"/>
        <w:rPr>
          <w:b/>
          <w:sz w:val="28"/>
          <w:szCs w:val="28"/>
          <w:lang w:val="ky-KG" w:eastAsia="ru-RU"/>
        </w:rPr>
      </w:pPr>
      <w:r>
        <w:rPr>
          <w:b/>
          <w:sz w:val="28"/>
          <w:szCs w:val="28"/>
          <w:lang w:val="ky-KG" w:eastAsia="ru-RU"/>
        </w:rPr>
        <w:lastRenderedPageBreak/>
        <w:t>82</w:t>
      </w:r>
      <w:r w:rsidR="0022604A">
        <w:rPr>
          <w:b/>
          <w:sz w:val="28"/>
          <w:szCs w:val="28"/>
          <w:lang w:val="ky-KG" w:eastAsia="ru-RU"/>
        </w:rPr>
        <w:t>-берене</w:t>
      </w:r>
    </w:p>
    <w:p w:rsidR="0022604A" w:rsidRPr="00B643C9" w:rsidRDefault="0022604A" w:rsidP="0022604A">
      <w:pPr>
        <w:pStyle w:val="tkTekst"/>
        <w:spacing w:after="0" w:line="240" w:lineRule="auto"/>
        <w:ind w:firstLine="709"/>
        <w:rPr>
          <w:rFonts w:ascii="Times New Roman" w:hAnsi="Times New Roman" w:cs="Times New Roman"/>
          <w:sz w:val="28"/>
          <w:szCs w:val="28"/>
          <w:lang w:val="ky-KG"/>
        </w:rPr>
      </w:pPr>
      <w:r w:rsidRPr="00B643C9">
        <w:rPr>
          <w:rFonts w:ascii="Times New Roman" w:hAnsi="Times New Roman" w:cs="Times New Roman"/>
          <w:sz w:val="28"/>
          <w:szCs w:val="28"/>
          <w:lang w:val="ky-KG"/>
        </w:rPr>
        <w:t>1. Тиешелүү администрациялык-аймактык бирдиктин аймагында аткаруу бийлигин жергиликтүү мамлекеттик администрация ишке ашырат.</w:t>
      </w:r>
    </w:p>
    <w:p w:rsidR="0022604A" w:rsidRPr="0022604A" w:rsidRDefault="0022604A" w:rsidP="0022604A">
      <w:pPr>
        <w:pStyle w:val="tkTekst"/>
        <w:spacing w:after="0" w:line="240" w:lineRule="auto"/>
        <w:ind w:firstLine="709"/>
        <w:rPr>
          <w:rFonts w:ascii="Times New Roman" w:hAnsi="Times New Roman" w:cs="Times New Roman"/>
          <w:sz w:val="28"/>
          <w:szCs w:val="28"/>
        </w:rPr>
      </w:pPr>
      <w:r w:rsidRPr="0022604A">
        <w:rPr>
          <w:rFonts w:ascii="Times New Roman" w:hAnsi="Times New Roman" w:cs="Times New Roman"/>
          <w:sz w:val="28"/>
          <w:szCs w:val="28"/>
        </w:rPr>
        <w:t>2. Жергиликтүү мамлекеттик администрацияларды уюштуруу жана алардын иштеши мыйзам менен аныкталат.</w:t>
      </w:r>
    </w:p>
    <w:p w:rsidR="002660CC" w:rsidRPr="002660CC" w:rsidRDefault="0022604A" w:rsidP="002660CC">
      <w:pPr>
        <w:shd w:val="clear" w:color="auto" w:fill="FFFFFF"/>
        <w:ind w:firstLine="708"/>
        <w:jc w:val="both"/>
        <w:rPr>
          <w:sz w:val="28"/>
          <w:szCs w:val="28"/>
          <w:lang w:eastAsia="ru-RU"/>
        </w:rPr>
      </w:pPr>
      <w:r>
        <w:rPr>
          <w:sz w:val="28"/>
          <w:szCs w:val="28"/>
          <w:lang w:val="ky-KG" w:eastAsia="ru-RU"/>
        </w:rPr>
        <w:t xml:space="preserve">3. </w:t>
      </w:r>
      <w:r w:rsidR="002660CC" w:rsidRPr="002660CC">
        <w:rPr>
          <w:sz w:val="28"/>
          <w:szCs w:val="28"/>
          <w:lang w:eastAsia="ru-RU"/>
        </w:rPr>
        <w:t xml:space="preserve">Жергиликтүү мамлекеттик администрациялар Конституциянын, мыйзамдардын, </w:t>
      </w:r>
      <w:r w:rsidR="002660CC">
        <w:rPr>
          <w:sz w:val="28"/>
          <w:szCs w:val="28"/>
          <w:lang w:val="ky-KG" w:eastAsia="ru-RU"/>
        </w:rPr>
        <w:t xml:space="preserve">Президенттин жана </w:t>
      </w:r>
      <w:r w:rsidR="002660CC" w:rsidRPr="002660CC">
        <w:rPr>
          <w:sz w:val="28"/>
          <w:szCs w:val="28"/>
          <w:lang w:eastAsia="ru-RU"/>
        </w:rPr>
        <w:t>Өкмөттүн ченемдик укуктук актыларынын негизинде иштейт.</w:t>
      </w:r>
    </w:p>
    <w:p w:rsidR="002660CC" w:rsidRPr="002660CC" w:rsidRDefault="002660CC" w:rsidP="002660CC">
      <w:pPr>
        <w:shd w:val="clear" w:color="auto" w:fill="FFFFFF"/>
        <w:ind w:firstLine="708"/>
        <w:jc w:val="both"/>
        <w:rPr>
          <w:sz w:val="28"/>
          <w:szCs w:val="28"/>
          <w:lang w:eastAsia="ru-RU"/>
        </w:rPr>
      </w:pPr>
      <w:r w:rsidRPr="002660CC">
        <w:rPr>
          <w:sz w:val="28"/>
          <w:szCs w:val="28"/>
          <w:lang w:eastAsia="ru-RU"/>
        </w:rPr>
        <w:t>2. Өз компетенциясынын чегинде кабыл алынган жергиликтүү мамлекеттик администрациялардын чечимдери тийиштүү аймакта милдеттүү түрдө аткарылат.</w:t>
      </w:r>
    </w:p>
    <w:p w:rsidR="00214760" w:rsidRPr="00FF0A52" w:rsidRDefault="00214760" w:rsidP="00214760">
      <w:pPr>
        <w:shd w:val="clear" w:color="auto" w:fill="FFFFFF"/>
        <w:jc w:val="center"/>
        <w:rPr>
          <w:b/>
          <w:bCs/>
          <w:sz w:val="28"/>
          <w:szCs w:val="28"/>
          <w:lang w:eastAsia="ru-RU"/>
        </w:rPr>
      </w:pPr>
    </w:p>
    <w:p w:rsidR="002660CC" w:rsidRPr="002660CC" w:rsidRDefault="002660CC" w:rsidP="00214760">
      <w:pPr>
        <w:shd w:val="clear" w:color="auto" w:fill="FFFFFF"/>
        <w:jc w:val="center"/>
        <w:rPr>
          <w:b/>
          <w:bCs/>
          <w:sz w:val="28"/>
          <w:szCs w:val="28"/>
          <w:lang w:val="ky-KG" w:eastAsia="ru-RU"/>
        </w:rPr>
      </w:pPr>
      <w:r w:rsidRPr="00FF0A52">
        <w:rPr>
          <w:b/>
          <w:bCs/>
          <w:sz w:val="28"/>
          <w:szCs w:val="28"/>
          <w:lang w:val="en-US" w:eastAsia="ru-RU"/>
        </w:rPr>
        <w:t>IV</w:t>
      </w:r>
      <w:r>
        <w:rPr>
          <w:b/>
          <w:bCs/>
          <w:sz w:val="28"/>
          <w:szCs w:val="28"/>
          <w:lang w:val="ky-KG" w:eastAsia="ru-RU"/>
        </w:rPr>
        <w:t xml:space="preserve"> </w:t>
      </w:r>
      <w:r w:rsidRPr="00FF0A52">
        <w:rPr>
          <w:b/>
          <w:bCs/>
          <w:sz w:val="28"/>
          <w:szCs w:val="28"/>
          <w:lang w:eastAsia="ru-RU"/>
        </w:rPr>
        <w:t>Г</w:t>
      </w:r>
      <w:r>
        <w:rPr>
          <w:b/>
          <w:bCs/>
          <w:sz w:val="28"/>
          <w:szCs w:val="28"/>
          <w:lang w:eastAsia="ru-RU"/>
        </w:rPr>
        <w:t>ЛАВА</w:t>
      </w:r>
    </w:p>
    <w:p w:rsidR="002660CC" w:rsidRPr="002660CC" w:rsidRDefault="002660CC" w:rsidP="00214760">
      <w:pPr>
        <w:shd w:val="clear" w:color="auto" w:fill="FFFFFF"/>
        <w:jc w:val="center"/>
        <w:rPr>
          <w:b/>
          <w:sz w:val="28"/>
          <w:szCs w:val="28"/>
          <w:lang w:val="ky-KG" w:eastAsia="ru-RU"/>
        </w:rPr>
      </w:pPr>
      <w:r>
        <w:rPr>
          <w:b/>
          <w:sz w:val="28"/>
          <w:szCs w:val="28"/>
          <w:lang w:val="ky-KG" w:eastAsia="ru-RU"/>
        </w:rPr>
        <w:t>СОТ БИЙЛИГИ</w:t>
      </w:r>
    </w:p>
    <w:p w:rsidR="00214760" w:rsidRPr="00FF0A52" w:rsidRDefault="00214760" w:rsidP="00214760">
      <w:pPr>
        <w:shd w:val="clear" w:color="auto" w:fill="FFFFFF"/>
        <w:ind w:firstLine="397"/>
        <w:jc w:val="both"/>
        <w:rPr>
          <w:b/>
          <w:bCs/>
          <w:sz w:val="28"/>
          <w:szCs w:val="28"/>
          <w:lang w:eastAsia="ru-RU"/>
        </w:rPr>
      </w:pPr>
    </w:p>
    <w:p w:rsidR="00853EAB" w:rsidRDefault="007B1F82" w:rsidP="00214760">
      <w:pPr>
        <w:shd w:val="clear" w:color="auto" w:fill="FFFFFF"/>
        <w:ind w:firstLine="708"/>
        <w:jc w:val="both"/>
        <w:rPr>
          <w:b/>
          <w:sz w:val="28"/>
          <w:szCs w:val="28"/>
          <w:lang w:val="ky-KG" w:eastAsia="ru-RU"/>
        </w:rPr>
      </w:pPr>
      <w:r>
        <w:rPr>
          <w:b/>
          <w:sz w:val="28"/>
          <w:szCs w:val="28"/>
          <w:lang w:val="ky-KG" w:eastAsia="ru-RU"/>
        </w:rPr>
        <w:t>83</w:t>
      </w:r>
      <w:r w:rsidR="00306CB9">
        <w:rPr>
          <w:b/>
          <w:sz w:val="28"/>
          <w:szCs w:val="28"/>
          <w:lang w:val="ky-KG" w:eastAsia="ru-RU"/>
        </w:rPr>
        <w:t>-берене</w:t>
      </w:r>
    </w:p>
    <w:p w:rsidR="00FF1C5C" w:rsidRPr="00FF1C5C" w:rsidRDefault="00FF1C5C" w:rsidP="00FF1C5C">
      <w:pPr>
        <w:shd w:val="clear" w:color="auto" w:fill="FFFFFF"/>
        <w:ind w:firstLine="708"/>
        <w:jc w:val="both"/>
        <w:rPr>
          <w:sz w:val="28"/>
          <w:szCs w:val="28"/>
          <w:lang w:eastAsia="ru-RU"/>
        </w:rPr>
      </w:pPr>
      <w:r w:rsidRPr="00FF1C5C">
        <w:rPr>
          <w:sz w:val="28"/>
          <w:szCs w:val="28"/>
          <w:lang w:eastAsia="ru-RU"/>
        </w:rPr>
        <w:t>1. Кыргыз Республикасында сот адилеттигин сот гана ишке ашырат.</w:t>
      </w:r>
    </w:p>
    <w:p w:rsidR="00FF1C5C" w:rsidRPr="00FF1C5C" w:rsidRDefault="00FF1C5C" w:rsidP="00FF1C5C">
      <w:pPr>
        <w:shd w:val="clear" w:color="auto" w:fill="FFFFFF"/>
        <w:ind w:firstLine="708"/>
        <w:jc w:val="both"/>
        <w:rPr>
          <w:sz w:val="28"/>
          <w:szCs w:val="28"/>
          <w:lang w:eastAsia="ru-RU"/>
        </w:rPr>
      </w:pPr>
      <w:r w:rsidRPr="00FF1C5C">
        <w:rPr>
          <w:sz w:val="28"/>
          <w:szCs w:val="28"/>
          <w:lang w:eastAsia="ru-RU"/>
        </w:rPr>
        <w:t>Мыйзамда каралган учурларда жана тартипте Кыргыз Республикасынын жарандары сот адилеттигин ишке ашырууга катышууга укуктуу.</w:t>
      </w:r>
    </w:p>
    <w:p w:rsidR="00FF1C5C" w:rsidRPr="00FF1C5C" w:rsidRDefault="00FF1C5C" w:rsidP="00FF1C5C">
      <w:pPr>
        <w:shd w:val="clear" w:color="auto" w:fill="FFFFFF"/>
        <w:ind w:firstLine="708"/>
        <w:jc w:val="both"/>
        <w:rPr>
          <w:sz w:val="28"/>
          <w:szCs w:val="28"/>
          <w:lang w:eastAsia="ru-RU"/>
        </w:rPr>
      </w:pPr>
      <w:r w:rsidRPr="00FF1C5C">
        <w:rPr>
          <w:sz w:val="28"/>
          <w:szCs w:val="28"/>
          <w:lang w:eastAsia="ru-RU"/>
        </w:rPr>
        <w:t>2. Сот бийлиги конституциялык, жарандык, жазыктык, административдик жана башка сот өндүрүшү</w:t>
      </w:r>
      <w:r w:rsidR="007B1F82">
        <w:rPr>
          <w:sz w:val="28"/>
          <w:szCs w:val="28"/>
          <w:lang w:val="ky-KG" w:eastAsia="ru-RU"/>
        </w:rPr>
        <w:t>нүн формалары</w:t>
      </w:r>
      <w:r w:rsidRPr="00FF1C5C">
        <w:rPr>
          <w:sz w:val="28"/>
          <w:szCs w:val="28"/>
          <w:lang w:eastAsia="ru-RU"/>
        </w:rPr>
        <w:t xml:space="preserve"> аркылуу жүзөгө ашырылат.</w:t>
      </w:r>
    </w:p>
    <w:p w:rsidR="00FF1C5C" w:rsidRPr="00FF1C5C" w:rsidRDefault="00FF1C5C" w:rsidP="00FF1C5C">
      <w:pPr>
        <w:shd w:val="clear" w:color="auto" w:fill="FFFFFF"/>
        <w:ind w:firstLine="708"/>
        <w:jc w:val="both"/>
        <w:rPr>
          <w:sz w:val="28"/>
          <w:szCs w:val="28"/>
          <w:lang w:eastAsia="ru-RU"/>
        </w:rPr>
      </w:pPr>
      <w:r w:rsidRPr="00FF1C5C">
        <w:rPr>
          <w:sz w:val="28"/>
          <w:szCs w:val="28"/>
          <w:lang w:eastAsia="ru-RU"/>
        </w:rPr>
        <w:t xml:space="preserve">3. Кыргыз Республикасынын сот системасы </w:t>
      </w:r>
      <w:r w:rsidR="007B1F82">
        <w:rPr>
          <w:sz w:val="28"/>
          <w:szCs w:val="28"/>
          <w:lang w:val="ky-KG" w:eastAsia="ru-RU"/>
        </w:rPr>
        <w:t xml:space="preserve">ушул </w:t>
      </w:r>
      <w:r w:rsidRPr="00FF1C5C">
        <w:rPr>
          <w:sz w:val="28"/>
          <w:szCs w:val="28"/>
          <w:lang w:eastAsia="ru-RU"/>
        </w:rPr>
        <w:t xml:space="preserve">Конституция жана мыйзамдар менен белгиленет, ал </w:t>
      </w:r>
      <w:r>
        <w:rPr>
          <w:sz w:val="28"/>
          <w:szCs w:val="28"/>
          <w:lang w:val="ky-KG" w:eastAsia="ru-RU"/>
        </w:rPr>
        <w:t xml:space="preserve">Конституциялык соттон, </w:t>
      </w:r>
      <w:r w:rsidRPr="00FF1C5C">
        <w:rPr>
          <w:sz w:val="28"/>
          <w:szCs w:val="28"/>
          <w:lang w:eastAsia="ru-RU"/>
        </w:rPr>
        <w:t>Жогорку соттон жана жергиликтүү соттордон турат.</w:t>
      </w:r>
    </w:p>
    <w:p w:rsidR="00DC4FB6" w:rsidRPr="00DC4FB6" w:rsidRDefault="00DC4FB6" w:rsidP="00DC4FB6">
      <w:pPr>
        <w:shd w:val="clear" w:color="auto" w:fill="FFFFFF"/>
        <w:ind w:firstLine="708"/>
        <w:jc w:val="both"/>
        <w:rPr>
          <w:sz w:val="28"/>
          <w:szCs w:val="28"/>
          <w:lang w:eastAsia="ru-RU"/>
        </w:rPr>
      </w:pPr>
      <w:r w:rsidRPr="00DC4FB6">
        <w:rPr>
          <w:sz w:val="28"/>
          <w:szCs w:val="28"/>
          <w:lang w:eastAsia="ru-RU"/>
        </w:rPr>
        <w:t>Мыйзам менен адистештирилген соттор түзүлүшү мүмкүн.</w:t>
      </w:r>
    </w:p>
    <w:p w:rsidR="00DC4FB6" w:rsidRPr="00DC4FB6" w:rsidRDefault="00DC4FB6" w:rsidP="00DC4FB6">
      <w:pPr>
        <w:shd w:val="clear" w:color="auto" w:fill="FFFFFF"/>
        <w:ind w:firstLine="708"/>
        <w:jc w:val="both"/>
        <w:rPr>
          <w:sz w:val="28"/>
          <w:szCs w:val="28"/>
          <w:lang w:eastAsia="ru-RU"/>
        </w:rPr>
      </w:pPr>
      <w:r w:rsidRPr="00DC4FB6">
        <w:rPr>
          <w:sz w:val="28"/>
          <w:szCs w:val="28"/>
          <w:lang w:eastAsia="ru-RU"/>
        </w:rPr>
        <w:t>Атайы бөтөнчө сотторду түзүүгө жол берилбейт.</w:t>
      </w:r>
    </w:p>
    <w:p w:rsidR="00DC4FB6" w:rsidRPr="00DC4FB6" w:rsidRDefault="00DC4FB6" w:rsidP="00DC4FB6">
      <w:pPr>
        <w:shd w:val="clear" w:color="auto" w:fill="FFFFFF"/>
        <w:ind w:firstLine="708"/>
        <w:jc w:val="both"/>
        <w:rPr>
          <w:sz w:val="28"/>
          <w:szCs w:val="28"/>
          <w:lang w:eastAsia="ru-RU"/>
        </w:rPr>
      </w:pPr>
      <w:r w:rsidRPr="00DC4FB6">
        <w:rPr>
          <w:sz w:val="28"/>
          <w:szCs w:val="28"/>
          <w:lang w:eastAsia="ru-RU"/>
        </w:rPr>
        <w:t>4. Соттордун ишин уюштуруу жана алардын тартиби мыйзам менен аныкталат.</w:t>
      </w:r>
    </w:p>
    <w:p w:rsidR="00DC4FB6" w:rsidRPr="00FF0A52" w:rsidRDefault="00DC4FB6" w:rsidP="00214760">
      <w:pPr>
        <w:shd w:val="clear" w:color="auto" w:fill="FFFFFF"/>
        <w:ind w:firstLine="397"/>
        <w:jc w:val="both"/>
        <w:rPr>
          <w:b/>
          <w:bCs/>
          <w:sz w:val="28"/>
          <w:szCs w:val="28"/>
          <w:lang w:eastAsia="ru-RU"/>
        </w:rPr>
      </w:pPr>
    </w:p>
    <w:p w:rsidR="00DC4FB6" w:rsidRDefault="00311F4A" w:rsidP="00214760">
      <w:pPr>
        <w:shd w:val="clear" w:color="auto" w:fill="FFFFFF"/>
        <w:ind w:firstLine="708"/>
        <w:jc w:val="both"/>
        <w:rPr>
          <w:b/>
          <w:sz w:val="28"/>
          <w:szCs w:val="28"/>
          <w:lang w:val="ky-KG" w:eastAsia="ru-RU"/>
        </w:rPr>
      </w:pPr>
      <w:r>
        <w:rPr>
          <w:b/>
          <w:sz w:val="28"/>
          <w:szCs w:val="28"/>
          <w:lang w:val="ky-KG" w:eastAsia="ru-RU"/>
        </w:rPr>
        <w:t>84</w:t>
      </w:r>
      <w:r w:rsidR="00690DA2">
        <w:rPr>
          <w:b/>
          <w:sz w:val="28"/>
          <w:szCs w:val="28"/>
          <w:lang w:val="ky-KG" w:eastAsia="ru-RU"/>
        </w:rPr>
        <w:t>-берене</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1. Судьялар көз карандысыз жана Конституцияга жана мыйзамдарга гана баш ийет.</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2. Судья кол тийбестик укугуна ээ жана кылмыш үстүндө тутулгандан тышкары учурларда кармалууга же камакка алынууга, тинтүүгө же жеке текшерилүүгө тийиш эмес.</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3. Конкреттүү бир сот иши боюнча судьядан отчет талап кылууга эч кимдин укугу жок.</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Сот адилеттигин жүзөгө ашыруу боюнча ар кандай кийлигишүүлөргө тыюу салынат. Судьяга таасир көрсөтүүгө күнөөлүү адамдар мыйзамда каралгандай жоопкерчилик тартышат.</w:t>
      </w:r>
    </w:p>
    <w:p w:rsidR="00690DA2" w:rsidRPr="00690DA2" w:rsidRDefault="00690DA2" w:rsidP="00690DA2">
      <w:pPr>
        <w:shd w:val="clear" w:color="auto" w:fill="FFFFFF"/>
        <w:ind w:firstLine="708"/>
        <w:jc w:val="both"/>
        <w:rPr>
          <w:sz w:val="28"/>
          <w:szCs w:val="28"/>
          <w:lang w:eastAsia="ru-RU"/>
        </w:rPr>
      </w:pPr>
      <w:r>
        <w:rPr>
          <w:sz w:val="28"/>
          <w:szCs w:val="28"/>
          <w:lang w:val="ky-KG" w:eastAsia="ru-RU"/>
        </w:rPr>
        <w:lastRenderedPageBreak/>
        <w:t xml:space="preserve">4. </w:t>
      </w:r>
      <w:r w:rsidRPr="00690DA2">
        <w:rPr>
          <w:sz w:val="28"/>
          <w:szCs w:val="28"/>
          <w:lang w:eastAsia="ru-RU"/>
        </w:rPr>
        <w:t>Судья өзүнүн статусуна ылайык көз карандысыздыгынын социалдык, материалдык жана башка кепилдиктери менен камсыз кылынат.</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5. Курагы 40 жаштан кем эмес жана 70 жаштан жогору эмес, юридикалык жогорку билими жана юридикалык кесиби боюнча кеминде 1</w:t>
      </w:r>
      <w:r>
        <w:rPr>
          <w:sz w:val="28"/>
          <w:szCs w:val="28"/>
          <w:lang w:val="ky-KG" w:eastAsia="ru-RU"/>
        </w:rPr>
        <w:t>5</w:t>
      </w:r>
      <w:r w:rsidRPr="00690DA2">
        <w:rPr>
          <w:sz w:val="28"/>
          <w:szCs w:val="28"/>
          <w:lang w:eastAsia="ru-RU"/>
        </w:rPr>
        <w:t xml:space="preserve"> жыл иш стажысы бар Кыргыз Республикасынын жараны </w:t>
      </w:r>
      <w:r>
        <w:rPr>
          <w:sz w:val="28"/>
          <w:szCs w:val="28"/>
          <w:lang w:val="ky-KG" w:eastAsia="ru-RU"/>
        </w:rPr>
        <w:t>Конституциялык</w:t>
      </w:r>
      <w:r w:rsidRPr="00690DA2">
        <w:rPr>
          <w:sz w:val="28"/>
          <w:szCs w:val="28"/>
          <w:lang w:eastAsia="ru-RU"/>
        </w:rPr>
        <w:t xml:space="preserve"> соттун судьясы боло алат.</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Курагы 40 жаштан кем эмес жана 70 жаштан жогору эмес, юридикалык жогорку билими жана юридикалык кесиби боюнча кеминде 1</w:t>
      </w:r>
      <w:r>
        <w:rPr>
          <w:sz w:val="28"/>
          <w:szCs w:val="28"/>
          <w:lang w:val="ky-KG" w:eastAsia="ru-RU"/>
        </w:rPr>
        <w:t>5</w:t>
      </w:r>
      <w:r w:rsidRPr="00690DA2">
        <w:rPr>
          <w:sz w:val="28"/>
          <w:szCs w:val="28"/>
          <w:lang w:eastAsia="ru-RU"/>
        </w:rPr>
        <w:t xml:space="preserve"> жыл</w:t>
      </w:r>
      <w:r>
        <w:rPr>
          <w:sz w:val="28"/>
          <w:szCs w:val="28"/>
          <w:lang w:val="ky-KG" w:eastAsia="ru-RU"/>
        </w:rPr>
        <w:t>, анын ичинде судьялык кеминде 5 жыл</w:t>
      </w:r>
      <w:r w:rsidRPr="00690DA2">
        <w:rPr>
          <w:sz w:val="28"/>
          <w:szCs w:val="28"/>
          <w:lang w:eastAsia="ru-RU"/>
        </w:rPr>
        <w:t xml:space="preserve"> иш стажысы бар Кыргыз Республикасынын жараны Жогорку соттун судьясы боло алат.</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 xml:space="preserve">6. </w:t>
      </w:r>
      <w:r>
        <w:rPr>
          <w:sz w:val="28"/>
          <w:szCs w:val="28"/>
          <w:lang w:val="ky-KG" w:eastAsia="ru-RU"/>
        </w:rPr>
        <w:t xml:space="preserve">Конституциялык соттун жана </w:t>
      </w:r>
      <w:r w:rsidRPr="00690DA2">
        <w:rPr>
          <w:sz w:val="28"/>
          <w:szCs w:val="28"/>
          <w:lang w:eastAsia="ru-RU"/>
        </w:rPr>
        <w:t>Жогорку соттун судьялары кура</w:t>
      </w:r>
      <w:r>
        <w:rPr>
          <w:sz w:val="28"/>
          <w:szCs w:val="28"/>
          <w:lang w:val="ky-KG" w:eastAsia="ru-RU"/>
        </w:rPr>
        <w:t>гынын</w:t>
      </w:r>
      <w:r w:rsidRPr="00690DA2">
        <w:rPr>
          <w:sz w:val="28"/>
          <w:szCs w:val="28"/>
          <w:lang w:eastAsia="ru-RU"/>
        </w:rPr>
        <w:t xml:space="preserve"> чегине жеткенге чейин шайланат.</w:t>
      </w:r>
    </w:p>
    <w:p w:rsidR="00690DA2" w:rsidRPr="00690DA2" w:rsidRDefault="00690DA2" w:rsidP="00690DA2">
      <w:pPr>
        <w:shd w:val="clear" w:color="auto" w:fill="FFFFFF"/>
        <w:ind w:firstLine="708"/>
        <w:jc w:val="both"/>
        <w:rPr>
          <w:sz w:val="28"/>
          <w:szCs w:val="28"/>
          <w:lang w:eastAsia="ru-RU"/>
        </w:rPr>
      </w:pPr>
      <w:r w:rsidRPr="00690DA2">
        <w:rPr>
          <w:sz w:val="28"/>
          <w:szCs w:val="28"/>
          <w:lang w:eastAsia="ru-RU"/>
        </w:rPr>
        <w:t xml:space="preserve">7. </w:t>
      </w:r>
      <w:r>
        <w:rPr>
          <w:sz w:val="28"/>
          <w:szCs w:val="28"/>
          <w:lang w:val="ky-KG" w:eastAsia="ru-RU"/>
        </w:rPr>
        <w:t xml:space="preserve">Конституциялык соттун жана </w:t>
      </w:r>
      <w:r w:rsidRPr="00690DA2">
        <w:rPr>
          <w:sz w:val="28"/>
          <w:szCs w:val="28"/>
          <w:lang w:eastAsia="ru-RU"/>
        </w:rPr>
        <w:t>Жогорку соттун судьялары</w:t>
      </w:r>
      <w:r>
        <w:rPr>
          <w:sz w:val="28"/>
          <w:szCs w:val="28"/>
          <w:lang w:val="ky-KG" w:eastAsia="ru-RU"/>
        </w:rPr>
        <w:t>нын арасынан Президент Жогорку Кеңештин макулдугу менен</w:t>
      </w:r>
      <w:r w:rsidRPr="00690DA2">
        <w:rPr>
          <w:sz w:val="28"/>
          <w:szCs w:val="28"/>
          <w:lang w:eastAsia="ru-RU"/>
        </w:rPr>
        <w:t xml:space="preserve"> </w:t>
      </w:r>
      <w:r>
        <w:rPr>
          <w:sz w:val="28"/>
          <w:szCs w:val="28"/>
          <w:lang w:val="ky-KG" w:eastAsia="ru-RU"/>
        </w:rPr>
        <w:t xml:space="preserve">Конституциялык соттун жана </w:t>
      </w:r>
      <w:r w:rsidRPr="00690DA2">
        <w:rPr>
          <w:sz w:val="28"/>
          <w:szCs w:val="28"/>
          <w:lang w:eastAsia="ru-RU"/>
        </w:rPr>
        <w:t xml:space="preserve">Жогорку соттун төрагасын, төраганын орун басарларын </w:t>
      </w:r>
      <w:r>
        <w:rPr>
          <w:sz w:val="28"/>
          <w:szCs w:val="28"/>
          <w:lang w:val="ky-KG" w:eastAsia="ru-RU"/>
        </w:rPr>
        <w:t>беш</w:t>
      </w:r>
      <w:r w:rsidRPr="00690DA2">
        <w:rPr>
          <w:sz w:val="28"/>
          <w:szCs w:val="28"/>
          <w:lang w:eastAsia="ru-RU"/>
        </w:rPr>
        <w:t xml:space="preserve"> жылдык мөөнөткө </w:t>
      </w:r>
      <w:r>
        <w:rPr>
          <w:sz w:val="28"/>
          <w:szCs w:val="28"/>
          <w:lang w:val="ky-KG" w:eastAsia="ru-RU"/>
        </w:rPr>
        <w:t>дайындайт</w:t>
      </w:r>
      <w:r w:rsidRPr="00690DA2">
        <w:rPr>
          <w:sz w:val="28"/>
          <w:szCs w:val="28"/>
          <w:lang w:eastAsia="ru-RU"/>
        </w:rPr>
        <w:t>.</w:t>
      </w:r>
    </w:p>
    <w:p w:rsidR="00F57426" w:rsidRPr="00F57426" w:rsidRDefault="00F57426" w:rsidP="00F57426">
      <w:pPr>
        <w:shd w:val="clear" w:color="auto" w:fill="FFFFFF"/>
        <w:ind w:firstLine="708"/>
        <w:jc w:val="both"/>
        <w:rPr>
          <w:sz w:val="28"/>
          <w:szCs w:val="28"/>
          <w:lang w:eastAsia="ru-RU"/>
        </w:rPr>
      </w:pPr>
      <w:r>
        <w:rPr>
          <w:sz w:val="28"/>
          <w:szCs w:val="28"/>
          <w:lang w:val="ky-KG" w:eastAsia="ru-RU"/>
        </w:rPr>
        <w:t xml:space="preserve">8. </w:t>
      </w:r>
      <w:r w:rsidRPr="00F57426">
        <w:rPr>
          <w:sz w:val="28"/>
          <w:szCs w:val="28"/>
          <w:lang w:eastAsia="ru-RU"/>
        </w:rPr>
        <w:t>Курагы 30 жаштан кем эмес жана 65 жаштан жогору эмес, юридикалык жогорку билими жана юридикалык кесиби боюнча кеминде 5 жылдан кем эмес иш стажысы бар Кыргыз Республикасынын жараны жергиликтүү соттун судьясы боло алат.</w:t>
      </w:r>
    </w:p>
    <w:p w:rsidR="00F57426" w:rsidRPr="00F57426" w:rsidRDefault="00F57426" w:rsidP="00F57426">
      <w:pPr>
        <w:shd w:val="clear" w:color="auto" w:fill="FFFFFF"/>
        <w:ind w:firstLine="708"/>
        <w:jc w:val="both"/>
        <w:rPr>
          <w:sz w:val="28"/>
          <w:szCs w:val="28"/>
          <w:lang w:eastAsia="ru-RU"/>
        </w:rPr>
      </w:pPr>
      <w:r w:rsidRPr="00F57426">
        <w:rPr>
          <w:sz w:val="28"/>
          <w:szCs w:val="28"/>
          <w:lang w:eastAsia="ru-RU"/>
        </w:rPr>
        <w:t>Жергиликтүү соттордун судьялары Судьяларды тандоо боюнча кеңештин сунушу боюнча Президент тарабынан биринчи ирет 5 жылдык мөөнөткө, кийин кура</w:t>
      </w:r>
      <w:r>
        <w:rPr>
          <w:sz w:val="28"/>
          <w:szCs w:val="28"/>
          <w:lang w:val="ky-KG" w:eastAsia="ru-RU"/>
        </w:rPr>
        <w:t>гынын</w:t>
      </w:r>
      <w:r w:rsidRPr="00F57426">
        <w:rPr>
          <w:sz w:val="28"/>
          <w:szCs w:val="28"/>
          <w:lang w:eastAsia="ru-RU"/>
        </w:rPr>
        <w:t xml:space="preserve"> чегине жеткенге чейин дайындалат. Жергиликтүү соттордун судьяларын </w:t>
      </w:r>
      <w:r>
        <w:rPr>
          <w:sz w:val="28"/>
          <w:szCs w:val="28"/>
          <w:lang w:val="ky-KG" w:eastAsia="ru-RU"/>
        </w:rPr>
        <w:t>сунуштоонун</w:t>
      </w:r>
      <w:r w:rsidRPr="00F57426">
        <w:rPr>
          <w:sz w:val="28"/>
          <w:szCs w:val="28"/>
          <w:lang w:eastAsia="ru-RU"/>
        </w:rPr>
        <w:t xml:space="preserve"> жана дайындоонун тартиби конституциялык мыйзам менен аныкталат.</w:t>
      </w:r>
    </w:p>
    <w:p w:rsidR="005C7B7C" w:rsidRPr="00690DA2" w:rsidRDefault="005C7B7C" w:rsidP="005C7B7C">
      <w:pPr>
        <w:shd w:val="clear" w:color="auto" w:fill="FFFFFF"/>
        <w:ind w:firstLine="708"/>
        <w:jc w:val="both"/>
        <w:rPr>
          <w:sz w:val="28"/>
          <w:szCs w:val="28"/>
          <w:lang w:eastAsia="ru-RU"/>
        </w:rPr>
      </w:pPr>
      <w:r w:rsidRPr="00F57426">
        <w:rPr>
          <w:sz w:val="28"/>
          <w:szCs w:val="28"/>
          <w:lang w:eastAsia="ru-RU"/>
        </w:rPr>
        <w:t xml:space="preserve">Жергиликтүү соттордун </w:t>
      </w:r>
      <w:r w:rsidRPr="00690DA2">
        <w:rPr>
          <w:sz w:val="28"/>
          <w:szCs w:val="28"/>
          <w:lang w:eastAsia="ru-RU"/>
        </w:rPr>
        <w:t>судьялары</w:t>
      </w:r>
      <w:r>
        <w:rPr>
          <w:sz w:val="28"/>
          <w:szCs w:val="28"/>
          <w:lang w:val="ky-KG" w:eastAsia="ru-RU"/>
        </w:rPr>
        <w:t xml:space="preserve">нын арасынан Президент </w:t>
      </w:r>
      <w:r w:rsidRPr="00F57426">
        <w:rPr>
          <w:sz w:val="28"/>
          <w:szCs w:val="28"/>
          <w:lang w:eastAsia="ru-RU"/>
        </w:rPr>
        <w:t xml:space="preserve">Судьяларды тандоо боюнча кеңештин сунушу боюнча </w:t>
      </w:r>
      <w:r>
        <w:rPr>
          <w:sz w:val="28"/>
          <w:szCs w:val="28"/>
          <w:lang w:val="ky-KG" w:eastAsia="ru-RU"/>
        </w:rPr>
        <w:t>ж</w:t>
      </w:r>
      <w:r w:rsidRPr="00F57426">
        <w:rPr>
          <w:sz w:val="28"/>
          <w:szCs w:val="28"/>
          <w:lang w:eastAsia="ru-RU"/>
        </w:rPr>
        <w:t xml:space="preserve">ергиликтүү соттордун </w:t>
      </w:r>
      <w:r>
        <w:rPr>
          <w:sz w:val="28"/>
          <w:szCs w:val="28"/>
          <w:lang w:eastAsia="ru-RU"/>
        </w:rPr>
        <w:t xml:space="preserve">төрагасын жана алардын </w:t>
      </w:r>
      <w:r w:rsidRPr="00690DA2">
        <w:rPr>
          <w:sz w:val="28"/>
          <w:szCs w:val="28"/>
          <w:lang w:eastAsia="ru-RU"/>
        </w:rPr>
        <w:t xml:space="preserve">орун басарларын </w:t>
      </w:r>
      <w:r>
        <w:rPr>
          <w:sz w:val="28"/>
          <w:szCs w:val="28"/>
          <w:lang w:val="ky-KG" w:eastAsia="ru-RU"/>
        </w:rPr>
        <w:t>5</w:t>
      </w:r>
      <w:r w:rsidRPr="00690DA2">
        <w:rPr>
          <w:sz w:val="28"/>
          <w:szCs w:val="28"/>
          <w:lang w:eastAsia="ru-RU"/>
        </w:rPr>
        <w:t xml:space="preserve"> жылдык мөөнөткө </w:t>
      </w:r>
      <w:r>
        <w:rPr>
          <w:sz w:val="28"/>
          <w:szCs w:val="28"/>
          <w:lang w:val="ky-KG" w:eastAsia="ru-RU"/>
        </w:rPr>
        <w:t>дайындайт</w:t>
      </w:r>
      <w:r w:rsidRPr="00690DA2">
        <w:rPr>
          <w:sz w:val="28"/>
          <w:szCs w:val="28"/>
          <w:lang w:eastAsia="ru-RU"/>
        </w:rPr>
        <w:t>.</w:t>
      </w:r>
    </w:p>
    <w:p w:rsidR="005C7B7C" w:rsidRPr="00AC53A5" w:rsidRDefault="00AC53A5" w:rsidP="00214760">
      <w:pPr>
        <w:shd w:val="clear" w:color="auto" w:fill="FFFFFF"/>
        <w:ind w:firstLine="708"/>
        <w:jc w:val="both"/>
        <w:rPr>
          <w:sz w:val="28"/>
          <w:szCs w:val="28"/>
          <w:lang w:val="ky-KG" w:eastAsia="ru-RU"/>
        </w:rPr>
      </w:pPr>
      <w:r>
        <w:rPr>
          <w:sz w:val="28"/>
          <w:szCs w:val="28"/>
          <w:lang w:val="ky-KG" w:eastAsia="ru-RU"/>
        </w:rPr>
        <w:t xml:space="preserve">9. </w:t>
      </w:r>
      <w:r w:rsidR="00B76931">
        <w:rPr>
          <w:sz w:val="28"/>
          <w:szCs w:val="28"/>
          <w:lang w:val="ky-KG" w:eastAsia="ru-RU"/>
        </w:rPr>
        <w:t>Кыргыз Республикасынын судьясы курагынын чегине жеткен жана ал конкреттүү ишти караган учурда ишти кароо аяктаган</w:t>
      </w:r>
      <w:r w:rsidR="00896AF3">
        <w:rPr>
          <w:sz w:val="28"/>
          <w:szCs w:val="28"/>
          <w:lang w:val="ky-KG" w:eastAsia="ru-RU"/>
        </w:rPr>
        <w:t>д</w:t>
      </w:r>
      <w:r w:rsidR="00B76931">
        <w:rPr>
          <w:sz w:val="28"/>
          <w:szCs w:val="28"/>
          <w:lang w:val="ky-KG" w:eastAsia="ru-RU"/>
        </w:rPr>
        <w:t>а жана соттук акт чыгарылган</w:t>
      </w:r>
      <w:r w:rsidR="00896AF3">
        <w:rPr>
          <w:sz w:val="28"/>
          <w:szCs w:val="28"/>
          <w:lang w:val="ky-KG" w:eastAsia="ru-RU"/>
        </w:rPr>
        <w:t>д</w:t>
      </w:r>
      <w:r w:rsidR="00B76931">
        <w:rPr>
          <w:sz w:val="28"/>
          <w:szCs w:val="28"/>
          <w:lang w:val="ky-KG" w:eastAsia="ru-RU"/>
        </w:rPr>
        <w:t>а судья кызматынан бошотулат.</w:t>
      </w:r>
    </w:p>
    <w:p w:rsidR="00896AF3" w:rsidRDefault="00722DBC" w:rsidP="00214760">
      <w:pPr>
        <w:shd w:val="clear" w:color="auto" w:fill="FFFFFF"/>
        <w:ind w:firstLine="708"/>
        <w:jc w:val="both"/>
        <w:rPr>
          <w:sz w:val="28"/>
          <w:szCs w:val="28"/>
          <w:lang w:val="ky-KG" w:eastAsia="ru-RU"/>
        </w:rPr>
      </w:pPr>
      <w:r>
        <w:rPr>
          <w:sz w:val="28"/>
          <w:szCs w:val="28"/>
          <w:lang w:val="ky-KG" w:eastAsia="ru-RU"/>
        </w:rPr>
        <w:t xml:space="preserve">10. </w:t>
      </w:r>
      <w:r w:rsidRPr="00722DBC">
        <w:rPr>
          <w:sz w:val="28"/>
          <w:szCs w:val="28"/>
          <w:lang w:val="ky-KG" w:eastAsia="ru-RU"/>
        </w:rPr>
        <w:t xml:space="preserve">Кыргыз Республикасынын судьяларынын статусу конституциялык мыйзам менен аныкталат, анда судьялардын кызмат ордуна талапкерлерге кошумча талаптар жана </w:t>
      </w:r>
      <w:r>
        <w:rPr>
          <w:sz w:val="28"/>
          <w:szCs w:val="28"/>
          <w:lang w:val="ky-KG" w:eastAsia="ru-RU"/>
        </w:rPr>
        <w:t xml:space="preserve">Конституциялык соттун, </w:t>
      </w:r>
      <w:r w:rsidRPr="00722DBC">
        <w:rPr>
          <w:sz w:val="28"/>
          <w:szCs w:val="28"/>
          <w:lang w:val="ky-KG" w:eastAsia="ru-RU"/>
        </w:rPr>
        <w:t>Жогорку соттун жана жергиликтүү соттордун судьяларына белгилүү бир чектөөлөр белгилениши мүмкүн.</w:t>
      </w:r>
    </w:p>
    <w:p w:rsidR="00722DBC" w:rsidRPr="00722DBC" w:rsidRDefault="00722DBC" w:rsidP="00214760">
      <w:pPr>
        <w:shd w:val="clear" w:color="auto" w:fill="FFFFFF"/>
        <w:ind w:firstLine="708"/>
        <w:jc w:val="both"/>
        <w:rPr>
          <w:sz w:val="28"/>
          <w:szCs w:val="28"/>
          <w:lang w:val="ky-KG" w:eastAsia="ru-RU"/>
        </w:rPr>
      </w:pPr>
    </w:p>
    <w:p w:rsidR="00722DBC" w:rsidRDefault="00884510" w:rsidP="00214760">
      <w:pPr>
        <w:shd w:val="clear" w:color="auto" w:fill="FFFFFF"/>
        <w:ind w:firstLine="708"/>
        <w:jc w:val="both"/>
        <w:rPr>
          <w:b/>
          <w:sz w:val="28"/>
          <w:szCs w:val="28"/>
          <w:lang w:val="ky-KG" w:eastAsia="ru-RU"/>
        </w:rPr>
      </w:pPr>
      <w:r>
        <w:rPr>
          <w:b/>
          <w:sz w:val="28"/>
          <w:szCs w:val="28"/>
          <w:lang w:val="ky-KG" w:eastAsia="ru-RU"/>
        </w:rPr>
        <w:t>85</w:t>
      </w:r>
      <w:r w:rsidR="00722DBC">
        <w:rPr>
          <w:b/>
          <w:sz w:val="28"/>
          <w:szCs w:val="28"/>
          <w:lang w:val="ky-KG" w:eastAsia="ru-RU"/>
        </w:rPr>
        <w:t>-берене</w:t>
      </w:r>
    </w:p>
    <w:p w:rsidR="00722DBC" w:rsidRPr="00722DBC" w:rsidRDefault="00722DBC" w:rsidP="00214760">
      <w:pPr>
        <w:shd w:val="clear" w:color="auto" w:fill="FFFFFF"/>
        <w:ind w:firstLine="708"/>
        <w:jc w:val="both"/>
        <w:rPr>
          <w:sz w:val="28"/>
          <w:szCs w:val="28"/>
          <w:lang w:val="ky-KG" w:eastAsia="ru-RU"/>
        </w:rPr>
      </w:pPr>
      <w:r>
        <w:rPr>
          <w:sz w:val="28"/>
          <w:szCs w:val="28"/>
          <w:lang w:val="ky-KG" w:eastAsia="ru-RU"/>
        </w:rPr>
        <w:t xml:space="preserve">1. </w:t>
      </w:r>
      <w:r w:rsidRPr="00722DBC">
        <w:rPr>
          <w:sz w:val="28"/>
          <w:szCs w:val="28"/>
          <w:lang w:val="ky-KG" w:eastAsia="ru-RU"/>
        </w:rPr>
        <w:t xml:space="preserve">Кыргыз Республикасынын бардык сотторунун судьялары жүрүм-туруму кынтыксыз болуп турганда кызмат орундарын ээлеп турат жана өз ыйгарым укуктарын сактап калат. Судьялардын жүрүм-турумунун кынтыксыздыгынын талаптарын бузуу конституциялык </w:t>
      </w:r>
      <w:r w:rsidRPr="00722DBC">
        <w:rPr>
          <w:sz w:val="28"/>
          <w:szCs w:val="28"/>
          <w:lang w:val="ky-KG" w:eastAsia="ru-RU"/>
        </w:rPr>
        <w:lastRenderedPageBreak/>
        <w:t>мыйзам менен аныкталган тартипте судьяларды жоопкерчиликке тартуу үчүн негиз болуп эсептелет.</w:t>
      </w:r>
    </w:p>
    <w:p w:rsidR="00722DBC" w:rsidRPr="00722DBC" w:rsidRDefault="00722DBC" w:rsidP="00722DBC">
      <w:pPr>
        <w:shd w:val="clear" w:color="auto" w:fill="FFFFFF"/>
        <w:ind w:firstLine="708"/>
        <w:jc w:val="both"/>
        <w:rPr>
          <w:sz w:val="28"/>
          <w:szCs w:val="28"/>
          <w:lang w:val="ky-KG" w:eastAsia="ru-RU"/>
        </w:rPr>
      </w:pPr>
      <w:r>
        <w:rPr>
          <w:sz w:val="28"/>
          <w:szCs w:val="28"/>
          <w:lang w:val="ky-KG" w:eastAsia="ru-RU"/>
        </w:rPr>
        <w:t xml:space="preserve">2. </w:t>
      </w:r>
      <w:r w:rsidRPr="00722DBC">
        <w:rPr>
          <w:sz w:val="28"/>
          <w:szCs w:val="28"/>
          <w:lang w:val="ky-KG" w:eastAsia="ru-RU"/>
        </w:rPr>
        <w:t>Судья кынтыксыз жүрүм-турум талаптарын бузган учурда, Судьялар кеңешин</w:t>
      </w:r>
      <w:r>
        <w:rPr>
          <w:sz w:val="28"/>
          <w:szCs w:val="28"/>
          <w:lang w:val="ky-KG" w:eastAsia="ru-RU"/>
        </w:rPr>
        <w:t>ин</w:t>
      </w:r>
      <w:r w:rsidRPr="00722DBC">
        <w:rPr>
          <w:sz w:val="28"/>
          <w:szCs w:val="28"/>
          <w:lang w:val="ky-KG" w:eastAsia="ru-RU"/>
        </w:rPr>
        <w:t xml:space="preserve"> сунушу боюнча конституциялык мыйзамга ылайык кызмат ордунан бошотулат.</w:t>
      </w:r>
    </w:p>
    <w:p w:rsidR="00722DBC" w:rsidRDefault="00722DBC" w:rsidP="00722DBC">
      <w:pPr>
        <w:shd w:val="clear" w:color="auto" w:fill="FFFFFF"/>
        <w:ind w:firstLine="708"/>
        <w:jc w:val="both"/>
        <w:rPr>
          <w:sz w:val="28"/>
          <w:szCs w:val="28"/>
          <w:lang w:val="ky-KG" w:eastAsia="ru-RU"/>
        </w:rPr>
      </w:pPr>
      <w:r w:rsidRPr="00722DBC">
        <w:rPr>
          <w:sz w:val="28"/>
          <w:szCs w:val="28"/>
          <w:lang w:val="ky-KG" w:eastAsia="ru-RU"/>
        </w:rPr>
        <w:t xml:space="preserve">Ушул берененин 3-бөлүгүндө аталган учурлардан тышкары, аталган негиздер боюнча </w:t>
      </w:r>
      <w:r>
        <w:rPr>
          <w:sz w:val="28"/>
          <w:szCs w:val="28"/>
          <w:lang w:val="ky-KG" w:eastAsia="ru-RU"/>
        </w:rPr>
        <w:t xml:space="preserve">Конституциялык соттун жана </w:t>
      </w:r>
      <w:r w:rsidRPr="00722DBC">
        <w:rPr>
          <w:sz w:val="28"/>
          <w:szCs w:val="28"/>
          <w:lang w:val="ky-KG" w:eastAsia="ru-RU"/>
        </w:rPr>
        <w:t>Жогорку соттун судьялары ээлеген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722DBC" w:rsidRPr="00722DBC" w:rsidRDefault="00722DBC" w:rsidP="00722DBC">
      <w:pPr>
        <w:shd w:val="clear" w:color="auto" w:fill="FFFFFF"/>
        <w:ind w:firstLine="708"/>
        <w:jc w:val="both"/>
        <w:rPr>
          <w:sz w:val="28"/>
          <w:szCs w:val="28"/>
          <w:lang w:eastAsia="ru-RU"/>
        </w:rPr>
      </w:pPr>
      <w:r w:rsidRPr="00722DBC">
        <w:rPr>
          <w:sz w:val="28"/>
          <w:szCs w:val="28"/>
          <w:lang w:val="ky-KG" w:eastAsia="ru-RU"/>
        </w:rPr>
        <w:t>Жергиликтүү соттордун судьяларын кызмат ордунан Президент бошотот.</w:t>
      </w:r>
    </w:p>
    <w:p w:rsidR="00722DBC" w:rsidRPr="00722DBC" w:rsidRDefault="00722DBC" w:rsidP="00722DBC">
      <w:pPr>
        <w:shd w:val="clear" w:color="auto" w:fill="FFFFFF"/>
        <w:ind w:firstLine="708"/>
        <w:jc w:val="both"/>
        <w:rPr>
          <w:sz w:val="28"/>
          <w:szCs w:val="28"/>
          <w:lang w:eastAsia="ru-RU"/>
        </w:rPr>
      </w:pPr>
      <w:r w:rsidRPr="00722DBC">
        <w:rPr>
          <w:sz w:val="28"/>
          <w:szCs w:val="28"/>
          <w:lang w:val="ky-KG" w:eastAsia="ru-RU"/>
        </w:rPr>
        <w:t>Кынтыксыз жүрүм-турум талаптарын бузгандыгына байланыштуу судьянын кызмат ордунан бошотулган адам андан ары мыйзамда белгиленген мамлекеттик жана муниципалдык кызматтарды ээлөө укугуна ээ болбойт жана судьялар үчүн белгиленген жеңилдиктерди пайдалануу укугунан ажыратылат.</w:t>
      </w:r>
    </w:p>
    <w:p w:rsidR="008C20EC" w:rsidRDefault="00722DBC" w:rsidP="00214760">
      <w:pPr>
        <w:shd w:val="clear" w:color="auto" w:fill="FFFFFF"/>
        <w:ind w:firstLine="708"/>
        <w:jc w:val="both"/>
        <w:rPr>
          <w:sz w:val="28"/>
          <w:szCs w:val="28"/>
          <w:lang w:val="ky-KG" w:eastAsia="ru-RU"/>
        </w:rPr>
      </w:pPr>
      <w:r>
        <w:rPr>
          <w:sz w:val="28"/>
          <w:szCs w:val="28"/>
          <w:lang w:val="ky-KG" w:eastAsia="ru-RU"/>
        </w:rPr>
        <w:t xml:space="preserve">3. </w:t>
      </w:r>
      <w:r w:rsidR="008C20EC" w:rsidRPr="008C20EC">
        <w:rPr>
          <w:sz w:val="28"/>
          <w:szCs w:val="28"/>
          <w:lang w:val="ky-KG" w:eastAsia="ru-RU"/>
        </w:rPr>
        <w:t xml:space="preserve">Судья каза болгондо, </w:t>
      </w:r>
      <w:r w:rsidR="008C20EC">
        <w:rPr>
          <w:sz w:val="28"/>
          <w:szCs w:val="28"/>
          <w:lang w:val="ky-KG" w:eastAsia="ru-RU"/>
        </w:rPr>
        <w:t>курагынын чегине</w:t>
      </w:r>
      <w:r w:rsidR="008C20EC" w:rsidRPr="008C20EC">
        <w:rPr>
          <w:sz w:val="28"/>
          <w:szCs w:val="28"/>
          <w:lang w:val="ky-KG" w:eastAsia="ru-RU"/>
        </w:rPr>
        <w:t xml:space="preserve"> жеткенде, </w:t>
      </w:r>
      <w:r w:rsidR="008C20EC">
        <w:rPr>
          <w:sz w:val="28"/>
          <w:szCs w:val="28"/>
          <w:lang w:val="ky-KG" w:eastAsia="ru-RU"/>
        </w:rPr>
        <w:t>отставкага</w:t>
      </w:r>
      <w:r w:rsidR="008C20EC" w:rsidRPr="008C20EC">
        <w:rPr>
          <w:sz w:val="28"/>
          <w:szCs w:val="28"/>
          <w:lang w:val="ky-KG" w:eastAsia="ru-RU"/>
        </w:rPr>
        <w:t xml:space="preserve"> кеткенде же башка ишке өткөндө, аны каза болгон же дайынсыз жок деп жарыялаганда, аракетке жөндөмсүз деп тааныганда, жарандыгын жоготкондо, жарандыктан чыкканда же болбосо башка мамлекеттин жарандыгын алганда жана кынтыксыз жүрүм-турум талаптарын бузуу менен байланышпаган башка учурларда судьянын ыйгарым укуктары Судьялар кеңешинин сунушу боюнча аны шайлаган же дайындаган орган тарабынан ушул негиздер пайда болгон күндөн баштап конституциялык мыйзамга ылайык мөөнөтүнөн мурда токтотулат.</w:t>
      </w:r>
    </w:p>
    <w:p w:rsidR="008C20EC" w:rsidRPr="00D07C9C" w:rsidRDefault="00D07C9C" w:rsidP="00214760">
      <w:pPr>
        <w:shd w:val="clear" w:color="auto" w:fill="FFFFFF"/>
        <w:ind w:firstLine="708"/>
        <w:jc w:val="both"/>
        <w:rPr>
          <w:sz w:val="28"/>
          <w:szCs w:val="28"/>
          <w:lang w:val="ky-KG" w:eastAsia="ru-RU"/>
        </w:rPr>
      </w:pPr>
      <w:r>
        <w:rPr>
          <w:sz w:val="28"/>
          <w:szCs w:val="28"/>
          <w:lang w:val="ky-KG" w:eastAsia="ru-RU"/>
        </w:rPr>
        <w:t xml:space="preserve">4. </w:t>
      </w:r>
      <w:r w:rsidRPr="00D07C9C">
        <w:rPr>
          <w:sz w:val="28"/>
          <w:szCs w:val="28"/>
          <w:lang w:val="ky-KG" w:eastAsia="ru-RU"/>
        </w:rPr>
        <w:t>Судьяларды соттук тартипте кызматынан убактылуу четтетүүгө, жазык жана административдик жоопкерчиликке тартууга Судьялар кеңешин</w:t>
      </w:r>
      <w:r>
        <w:rPr>
          <w:sz w:val="28"/>
          <w:szCs w:val="28"/>
          <w:lang w:val="ky-KG" w:eastAsia="ru-RU"/>
        </w:rPr>
        <w:t>ин</w:t>
      </w:r>
      <w:r w:rsidRPr="00D07C9C">
        <w:rPr>
          <w:sz w:val="28"/>
          <w:szCs w:val="28"/>
          <w:lang w:val="ky-KG" w:eastAsia="ru-RU"/>
        </w:rPr>
        <w:t xml:space="preserve"> макулдугу менен конституциялык мыйзамда аныкталган тартипте жол берилет.</w:t>
      </w:r>
    </w:p>
    <w:p w:rsidR="0019774E" w:rsidRPr="0019774E" w:rsidRDefault="00D07C9C" w:rsidP="0019774E">
      <w:pPr>
        <w:shd w:val="clear" w:color="auto" w:fill="FFFFFF"/>
        <w:ind w:firstLine="708"/>
        <w:jc w:val="both"/>
        <w:rPr>
          <w:sz w:val="28"/>
          <w:szCs w:val="28"/>
          <w:lang w:val="ky-KG" w:eastAsia="ru-RU"/>
        </w:rPr>
      </w:pPr>
      <w:r>
        <w:rPr>
          <w:sz w:val="28"/>
          <w:szCs w:val="28"/>
          <w:lang w:val="ky-KG" w:eastAsia="ru-RU"/>
        </w:rPr>
        <w:t xml:space="preserve">5. </w:t>
      </w:r>
      <w:r w:rsidR="0019774E" w:rsidRPr="0019774E">
        <w:rPr>
          <w:sz w:val="28"/>
          <w:szCs w:val="28"/>
          <w:lang w:val="ky-KG" w:eastAsia="ru-RU"/>
        </w:rPr>
        <w:t>Жергиликтүү соттордун судьяларынын кызмат ордуна талапкерлерди тандоону Судьяларды тандоо кеңеши конституциялык мыйзамда аныкталган тартипте жүзөгө ашырат.</w:t>
      </w:r>
    </w:p>
    <w:p w:rsidR="0019774E" w:rsidRPr="00B643C9" w:rsidRDefault="0019774E" w:rsidP="0019774E">
      <w:pPr>
        <w:shd w:val="clear" w:color="auto" w:fill="FFFFFF"/>
        <w:ind w:firstLine="708"/>
        <w:jc w:val="both"/>
        <w:rPr>
          <w:sz w:val="28"/>
          <w:szCs w:val="28"/>
          <w:lang w:val="ky-KG" w:eastAsia="ru-RU"/>
        </w:rPr>
      </w:pPr>
      <w:r w:rsidRPr="0019774E">
        <w:rPr>
          <w:sz w:val="28"/>
          <w:szCs w:val="28"/>
          <w:lang w:val="ky-KG" w:eastAsia="ru-RU"/>
        </w:rPr>
        <w:t>6. Жергиликтүү соттордун судьяларын которууну (ротациялоону) Президент конституциялык мыйзамда аныкталган тартипте жана учурларда Судьялар кеңешинин сунуштамасы боюнча жүзөгө ашырат.</w:t>
      </w:r>
    </w:p>
    <w:p w:rsidR="0019774E" w:rsidRPr="00B643C9" w:rsidRDefault="0019774E" w:rsidP="0019774E">
      <w:pPr>
        <w:shd w:val="clear" w:color="auto" w:fill="FFFFFF"/>
        <w:ind w:firstLine="708"/>
        <w:jc w:val="both"/>
        <w:rPr>
          <w:sz w:val="28"/>
          <w:szCs w:val="28"/>
          <w:lang w:val="ky-KG" w:eastAsia="ru-RU"/>
        </w:rPr>
      </w:pPr>
      <w:r>
        <w:rPr>
          <w:sz w:val="28"/>
          <w:szCs w:val="28"/>
          <w:lang w:val="ky-KG" w:eastAsia="ru-RU"/>
        </w:rPr>
        <w:t xml:space="preserve">7. </w:t>
      </w:r>
      <w:r w:rsidRPr="0019774E">
        <w:rPr>
          <w:sz w:val="28"/>
          <w:szCs w:val="28"/>
          <w:lang w:val="ky-KG" w:eastAsia="ru-RU"/>
        </w:rPr>
        <w:t>Судьяларды тандоо боюнча кеңеш судьялардын жана жарандык коомдун өкүлдөрүнөн түзүлөт.</w:t>
      </w:r>
    </w:p>
    <w:p w:rsidR="0019774E" w:rsidRPr="0019774E" w:rsidRDefault="0019774E" w:rsidP="00214760">
      <w:pPr>
        <w:shd w:val="clear" w:color="auto" w:fill="FFFFFF"/>
        <w:ind w:firstLine="708"/>
        <w:jc w:val="both"/>
        <w:rPr>
          <w:sz w:val="28"/>
          <w:szCs w:val="28"/>
          <w:lang w:val="ky-KG" w:eastAsia="ru-RU"/>
        </w:rPr>
      </w:pPr>
      <w:r>
        <w:rPr>
          <w:sz w:val="28"/>
          <w:szCs w:val="28"/>
          <w:lang w:val="ky-KG" w:eastAsia="ru-RU"/>
        </w:rPr>
        <w:t xml:space="preserve">8. </w:t>
      </w:r>
      <w:r w:rsidR="00114D26" w:rsidRPr="00114D26">
        <w:rPr>
          <w:sz w:val="28"/>
          <w:szCs w:val="28"/>
          <w:lang w:val="ky-KG" w:eastAsia="ru-RU"/>
        </w:rPr>
        <w:t xml:space="preserve">Судьяларды тандоо боюнча кеңешти уюштуруу, анын иши, ыйгарым укуктары жана аны түзүүнүн тартиби </w:t>
      </w:r>
      <w:r w:rsidR="00114D26">
        <w:rPr>
          <w:sz w:val="28"/>
          <w:szCs w:val="28"/>
          <w:lang w:val="ky-KG" w:eastAsia="ru-RU"/>
        </w:rPr>
        <w:t xml:space="preserve">конституциялык </w:t>
      </w:r>
      <w:r w:rsidR="00114D26" w:rsidRPr="00114D26">
        <w:rPr>
          <w:sz w:val="28"/>
          <w:szCs w:val="28"/>
          <w:lang w:val="ky-KG" w:eastAsia="ru-RU"/>
        </w:rPr>
        <w:t>мыйзам менен аныкталат.</w:t>
      </w:r>
    </w:p>
    <w:p w:rsidR="00214760" w:rsidRDefault="00214760" w:rsidP="00214760">
      <w:pPr>
        <w:shd w:val="clear" w:color="auto" w:fill="FFFFFF"/>
        <w:jc w:val="both"/>
        <w:rPr>
          <w:b/>
          <w:bCs/>
          <w:sz w:val="28"/>
          <w:szCs w:val="28"/>
          <w:lang w:val="ky-KG" w:eastAsia="ru-RU"/>
        </w:rPr>
      </w:pPr>
    </w:p>
    <w:p w:rsidR="00021D50" w:rsidRPr="00B643C9" w:rsidRDefault="00021D50" w:rsidP="00214760">
      <w:pPr>
        <w:shd w:val="clear" w:color="auto" w:fill="FFFFFF"/>
        <w:jc w:val="both"/>
        <w:rPr>
          <w:b/>
          <w:bCs/>
          <w:sz w:val="28"/>
          <w:szCs w:val="28"/>
          <w:lang w:val="ky-KG" w:eastAsia="ru-RU"/>
        </w:rPr>
      </w:pPr>
    </w:p>
    <w:p w:rsidR="00B643C9" w:rsidRDefault="00185386" w:rsidP="00214760">
      <w:pPr>
        <w:shd w:val="clear" w:color="auto" w:fill="FFFFFF"/>
        <w:ind w:firstLine="708"/>
        <w:jc w:val="both"/>
        <w:rPr>
          <w:b/>
          <w:sz w:val="28"/>
          <w:szCs w:val="28"/>
          <w:lang w:val="ky-KG" w:eastAsia="ru-RU"/>
        </w:rPr>
      </w:pPr>
      <w:r>
        <w:rPr>
          <w:b/>
          <w:sz w:val="28"/>
          <w:szCs w:val="28"/>
          <w:lang w:val="ky-KG" w:eastAsia="ru-RU"/>
        </w:rPr>
        <w:lastRenderedPageBreak/>
        <w:t>86</w:t>
      </w:r>
      <w:r w:rsidR="00B643C9">
        <w:rPr>
          <w:b/>
          <w:sz w:val="28"/>
          <w:szCs w:val="28"/>
          <w:lang w:val="ky-KG" w:eastAsia="ru-RU"/>
        </w:rPr>
        <w:t>-берене</w:t>
      </w:r>
    </w:p>
    <w:p w:rsidR="00B643C9" w:rsidRPr="00B643C9" w:rsidRDefault="00B643C9" w:rsidP="00214760">
      <w:pPr>
        <w:shd w:val="clear" w:color="auto" w:fill="FFFFFF"/>
        <w:ind w:firstLine="708"/>
        <w:jc w:val="both"/>
        <w:rPr>
          <w:sz w:val="28"/>
          <w:szCs w:val="28"/>
          <w:lang w:val="ky-KG" w:eastAsia="ru-RU"/>
        </w:rPr>
      </w:pPr>
      <w:r>
        <w:rPr>
          <w:sz w:val="28"/>
          <w:szCs w:val="28"/>
          <w:lang w:val="ky-KG" w:eastAsia="ru-RU"/>
        </w:rPr>
        <w:t xml:space="preserve">1. </w:t>
      </w:r>
      <w:r w:rsidRPr="00B643C9">
        <w:rPr>
          <w:sz w:val="28"/>
          <w:szCs w:val="28"/>
          <w:lang w:eastAsia="ru-RU"/>
        </w:rPr>
        <w:t xml:space="preserve">Конституциялык </w:t>
      </w:r>
      <w:r>
        <w:rPr>
          <w:sz w:val="28"/>
          <w:szCs w:val="28"/>
          <w:lang w:val="ky-KG" w:eastAsia="ru-RU"/>
        </w:rPr>
        <w:t>сот</w:t>
      </w:r>
      <w:r w:rsidRPr="00B643C9">
        <w:rPr>
          <w:sz w:val="28"/>
          <w:szCs w:val="28"/>
          <w:lang w:eastAsia="ru-RU"/>
        </w:rPr>
        <w:t xml:space="preserve"> Конституция</w:t>
      </w:r>
      <w:r>
        <w:rPr>
          <w:sz w:val="28"/>
          <w:szCs w:val="28"/>
          <w:lang w:val="ky-KG" w:eastAsia="ru-RU"/>
        </w:rPr>
        <w:t>ны коргоо боюнча сот бийлигинин жогорку</w:t>
      </w:r>
      <w:r w:rsidRPr="00B643C9">
        <w:rPr>
          <w:sz w:val="28"/>
          <w:szCs w:val="28"/>
          <w:lang w:eastAsia="ru-RU"/>
        </w:rPr>
        <w:t xml:space="preserve"> орган</w:t>
      </w:r>
      <w:r>
        <w:rPr>
          <w:sz w:val="28"/>
          <w:szCs w:val="28"/>
          <w:lang w:val="ky-KG" w:eastAsia="ru-RU"/>
        </w:rPr>
        <w:t>ы</w:t>
      </w:r>
      <w:r w:rsidRPr="00B643C9">
        <w:rPr>
          <w:sz w:val="28"/>
          <w:szCs w:val="28"/>
          <w:lang w:eastAsia="ru-RU"/>
        </w:rPr>
        <w:t xml:space="preserve"> болуп саналат.</w:t>
      </w:r>
    </w:p>
    <w:p w:rsidR="00B643C9" w:rsidRDefault="00B643C9" w:rsidP="00B643C9">
      <w:pPr>
        <w:shd w:val="clear" w:color="auto" w:fill="FFFFFF"/>
        <w:ind w:firstLine="708"/>
        <w:jc w:val="both"/>
        <w:rPr>
          <w:sz w:val="28"/>
          <w:szCs w:val="28"/>
          <w:lang w:val="ky-KG" w:eastAsia="ru-RU"/>
        </w:rPr>
      </w:pPr>
      <w:r>
        <w:rPr>
          <w:sz w:val="28"/>
          <w:szCs w:val="28"/>
          <w:lang w:val="ky-KG" w:eastAsia="ru-RU"/>
        </w:rPr>
        <w:t>2. Конституциялык сот:</w:t>
      </w:r>
    </w:p>
    <w:p w:rsidR="00B643C9" w:rsidRDefault="00B643C9" w:rsidP="00B643C9">
      <w:pPr>
        <w:shd w:val="clear" w:color="auto" w:fill="FFFFFF"/>
        <w:ind w:firstLine="708"/>
        <w:jc w:val="both"/>
        <w:rPr>
          <w:sz w:val="28"/>
          <w:szCs w:val="28"/>
          <w:lang w:val="ky-KG" w:eastAsia="ru-RU"/>
        </w:rPr>
      </w:pPr>
      <w:r>
        <w:rPr>
          <w:sz w:val="28"/>
          <w:szCs w:val="28"/>
          <w:lang w:val="ky-KG" w:eastAsia="ru-RU"/>
        </w:rPr>
        <w:t>1) Президенттин, Жогорку Кеңештин жана Жогорку соттун суроо-талабы боюнча Конституцияны расмий чечмелеп берет;</w:t>
      </w:r>
    </w:p>
    <w:p w:rsidR="00B643C9" w:rsidRPr="00B643C9" w:rsidRDefault="00B643C9" w:rsidP="00B643C9">
      <w:pPr>
        <w:shd w:val="clear" w:color="auto" w:fill="FFFFFF"/>
        <w:ind w:firstLine="708"/>
        <w:jc w:val="both"/>
        <w:rPr>
          <w:sz w:val="28"/>
          <w:szCs w:val="28"/>
          <w:lang w:val="ky-KG" w:eastAsia="ru-RU"/>
        </w:rPr>
      </w:pPr>
      <w:r>
        <w:rPr>
          <w:sz w:val="28"/>
          <w:szCs w:val="28"/>
          <w:lang w:val="ky-KG" w:eastAsia="ru-RU"/>
        </w:rPr>
        <w:t xml:space="preserve">2) </w:t>
      </w:r>
      <w:r w:rsidRPr="00B643C9">
        <w:rPr>
          <w:sz w:val="28"/>
          <w:szCs w:val="28"/>
          <w:lang w:val="ky-KG" w:eastAsia="ru-RU"/>
        </w:rPr>
        <w:t>Кыргыз Республикасы</w:t>
      </w:r>
      <w:r>
        <w:rPr>
          <w:sz w:val="28"/>
          <w:szCs w:val="28"/>
          <w:lang w:val="ky-KG" w:eastAsia="ru-RU"/>
        </w:rPr>
        <w:t>нын</w:t>
      </w:r>
      <w:r w:rsidRPr="00B643C9">
        <w:rPr>
          <w:sz w:val="28"/>
          <w:szCs w:val="28"/>
          <w:lang w:val="ky-KG" w:eastAsia="ru-RU"/>
        </w:rPr>
        <w:t xml:space="preserve"> </w:t>
      </w:r>
      <w:r>
        <w:rPr>
          <w:sz w:val="28"/>
          <w:szCs w:val="28"/>
          <w:lang w:val="ky-KG" w:eastAsia="ru-RU"/>
        </w:rPr>
        <w:t>мыйзамдарынын жана башка ченемдик укуктук актыларынын</w:t>
      </w:r>
      <w:r w:rsidRPr="00B643C9">
        <w:rPr>
          <w:sz w:val="28"/>
          <w:szCs w:val="28"/>
          <w:lang w:val="ky-KG" w:eastAsia="ru-RU"/>
        </w:rPr>
        <w:t xml:space="preserve"> </w:t>
      </w:r>
      <w:r>
        <w:rPr>
          <w:sz w:val="28"/>
          <w:szCs w:val="28"/>
          <w:lang w:val="ky-KG" w:eastAsia="ru-RU"/>
        </w:rPr>
        <w:t>Конституцияга ылайык келүүсү</w:t>
      </w:r>
      <w:r w:rsidRPr="00B643C9">
        <w:rPr>
          <w:sz w:val="28"/>
          <w:szCs w:val="28"/>
          <w:lang w:val="ky-KG" w:eastAsia="ru-RU"/>
        </w:rPr>
        <w:t xml:space="preserve"> тууралуу </w:t>
      </w:r>
      <w:r>
        <w:rPr>
          <w:sz w:val="28"/>
          <w:szCs w:val="28"/>
          <w:lang w:val="ky-KG" w:eastAsia="ru-RU"/>
        </w:rPr>
        <w:t>иштерди чечет</w:t>
      </w:r>
      <w:r w:rsidRPr="00B643C9">
        <w:rPr>
          <w:sz w:val="28"/>
          <w:szCs w:val="28"/>
          <w:lang w:val="ky-KG" w:eastAsia="ru-RU"/>
        </w:rPr>
        <w:t>;</w:t>
      </w:r>
    </w:p>
    <w:p w:rsidR="00C40853" w:rsidRPr="00C40853" w:rsidRDefault="00C40853" w:rsidP="00214760">
      <w:pPr>
        <w:shd w:val="clear" w:color="auto" w:fill="FFFFFF"/>
        <w:ind w:firstLine="708"/>
        <w:jc w:val="both"/>
        <w:rPr>
          <w:sz w:val="28"/>
          <w:szCs w:val="28"/>
          <w:lang w:val="ky-KG" w:eastAsia="ru-RU"/>
        </w:rPr>
      </w:pPr>
      <w:r>
        <w:rPr>
          <w:sz w:val="28"/>
          <w:szCs w:val="28"/>
          <w:lang w:val="ky-KG" w:eastAsia="ru-RU"/>
        </w:rPr>
        <w:t xml:space="preserve">3) </w:t>
      </w:r>
      <w:r w:rsidRPr="00C40853">
        <w:rPr>
          <w:sz w:val="28"/>
          <w:szCs w:val="28"/>
          <w:lang w:val="ky-KG" w:eastAsia="ru-RU"/>
        </w:rPr>
        <w:t>Кыргыз Республикасы катышуучу болуп саналган күчүнө кирбеген эл аралык келишимдердин конституциялуулугу тууралуу корутунду берет;</w:t>
      </w:r>
    </w:p>
    <w:p w:rsidR="00C40853" w:rsidRDefault="00C40853" w:rsidP="00214760">
      <w:pPr>
        <w:shd w:val="clear" w:color="auto" w:fill="FFFFFF"/>
        <w:ind w:firstLine="708"/>
        <w:jc w:val="both"/>
        <w:rPr>
          <w:sz w:val="28"/>
          <w:szCs w:val="28"/>
          <w:lang w:val="ky-KG" w:eastAsia="ru-RU"/>
        </w:rPr>
      </w:pPr>
      <w:r>
        <w:rPr>
          <w:sz w:val="28"/>
          <w:szCs w:val="28"/>
          <w:lang w:val="ky-KG" w:eastAsia="ru-RU"/>
        </w:rPr>
        <w:t>4) мамлекеттик бийлик бутактарынын ортосундагы компетенция тууралуу талаштарды чечет;</w:t>
      </w:r>
    </w:p>
    <w:p w:rsidR="00C40853" w:rsidRPr="00C40853" w:rsidRDefault="00C40853" w:rsidP="00214760">
      <w:pPr>
        <w:shd w:val="clear" w:color="auto" w:fill="FFFFFF"/>
        <w:ind w:firstLine="708"/>
        <w:jc w:val="both"/>
        <w:rPr>
          <w:sz w:val="28"/>
          <w:szCs w:val="28"/>
          <w:lang w:val="ky-KG" w:eastAsia="ru-RU"/>
        </w:rPr>
      </w:pPr>
      <w:r>
        <w:rPr>
          <w:sz w:val="28"/>
          <w:szCs w:val="28"/>
          <w:lang w:val="ky-KG" w:eastAsia="ru-RU"/>
        </w:rPr>
        <w:t>5) ушул Конституцияны өзгөртүү жана толуктоо жөнүндө мыйзам долбооруна корутунду берет;</w:t>
      </w:r>
    </w:p>
    <w:p w:rsidR="00C40853" w:rsidRDefault="00C40853" w:rsidP="00214760">
      <w:pPr>
        <w:shd w:val="clear" w:color="auto" w:fill="FFFFFF"/>
        <w:ind w:firstLine="708"/>
        <w:jc w:val="both"/>
        <w:rPr>
          <w:sz w:val="28"/>
          <w:szCs w:val="28"/>
          <w:lang w:val="ky-KG" w:eastAsia="ru-RU"/>
        </w:rPr>
      </w:pPr>
      <w:r>
        <w:rPr>
          <w:sz w:val="28"/>
          <w:szCs w:val="28"/>
          <w:lang w:val="ky-KG" w:eastAsia="ru-RU"/>
        </w:rPr>
        <w:t>6) Президентке каршы айып коюунун белгиленген тартибинин сакталгандыгы жөнүндө корутунду берет.</w:t>
      </w:r>
    </w:p>
    <w:p w:rsidR="003824AF" w:rsidRPr="003F25D9" w:rsidRDefault="003F25D9" w:rsidP="00214760">
      <w:pPr>
        <w:shd w:val="clear" w:color="auto" w:fill="FFFFFF"/>
        <w:ind w:firstLine="708"/>
        <w:jc w:val="both"/>
        <w:rPr>
          <w:sz w:val="28"/>
          <w:szCs w:val="28"/>
          <w:lang w:val="ky-KG" w:eastAsia="ru-RU"/>
        </w:rPr>
      </w:pPr>
      <w:r>
        <w:rPr>
          <w:sz w:val="28"/>
          <w:szCs w:val="28"/>
          <w:lang w:val="ky-KG"/>
        </w:rPr>
        <w:t xml:space="preserve">3. </w:t>
      </w:r>
      <w:r w:rsidR="003824AF" w:rsidRPr="00D5353A">
        <w:rPr>
          <w:sz w:val="28"/>
          <w:szCs w:val="28"/>
          <w:lang w:val="ky-KG"/>
        </w:rPr>
        <w:t>Конституция тарабынан таанылган укуктар жана эркиндиктер алар тарабынан бузулуп жатат деп эсептелсе</w:t>
      </w:r>
      <w:r w:rsidR="009762B0">
        <w:rPr>
          <w:sz w:val="28"/>
          <w:szCs w:val="28"/>
          <w:lang w:val="ky-KG"/>
        </w:rPr>
        <w:t>,</w:t>
      </w:r>
      <w:r w:rsidR="003824AF" w:rsidRPr="00D5353A">
        <w:rPr>
          <w:sz w:val="28"/>
          <w:szCs w:val="28"/>
          <w:lang w:val="ky-KG"/>
        </w:rPr>
        <w:t xml:space="preserve"> ар бир адам мыйзамдын жана башка ченемдик укук актыларынын конституциялуулугун талашууга укуктуу.</w:t>
      </w:r>
      <w:r w:rsidR="003824AF" w:rsidRPr="003F25D9">
        <w:rPr>
          <w:sz w:val="28"/>
          <w:szCs w:val="28"/>
          <w:lang w:val="ky-KG"/>
        </w:rPr>
        <w:t xml:space="preserve"> Конкреттүү иште колдонулуучу жарандардын укуктары жана эркиндиктери бузулгандыгы тууралуу даттануулар</w:t>
      </w:r>
      <w:r w:rsidR="009762B0">
        <w:rPr>
          <w:sz w:val="28"/>
          <w:szCs w:val="28"/>
          <w:lang w:val="ky-KG"/>
        </w:rPr>
        <w:t>,</w:t>
      </w:r>
      <w:r w:rsidR="003824AF" w:rsidRPr="003F25D9">
        <w:rPr>
          <w:sz w:val="28"/>
          <w:szCs w:val="28"/>
          <w:lang w:val="ky-KG"/>
        </w:rPr>
        <w:t xml:space="preserve"> </w:t>
      </w:r>
      <w:r w:rsidRPr="003F25D9">
        <w:rPr>
          <w:sz w:val="28"/>
          <w:szCs w:val="28"/>
          <w:lang w:val="ky-KG"/>
        </w:rPr>
        <w:t>эгерде соттук коргонуунун бардык ички мамлекеттик каражаттары бүтүп калса</w:t>
      </w:r>
      <w:r w:rsidR="00DF22E5">
        <w:rPr>
          <w:sz w:val="28"/>
          <w:szCs w:val="28"/>
          <w:lang w:val="ky-KG"/>
        </w:rPr>
        <w:t>,</w:t>
      </w:r>
      <w:r w:rsidRPr="003F25D9">
        <w:rPr>
          <w:sz w:val="28"/>
          <w:szCs w:val="28"/>
          <w:lang w:val="ky-KG"/>
        </w:rPr>
        <w:t xml:space="preserve"> Конституциялык сот тарабынан кабыл алынат.</w:t>
      </w:r>
    </w:p>
    <w:p w:rsidR="00D5353A" w:rsidRPr="00D5353A" w:rsidRDefault="00D5353A" w:rsidP="00214760">
      <w:pPr>
        <w:shd w:val="clear" w:color="auto" w:fill="FFFFFF"/>
        <w:ind w:firstLine="708"/>
        <w:jc w:val="both"/>
        <w:rPr>
          <w:sz w:val="28"/>
          <w:szCs w:val="28"/>
          <w:lang w:val="ky-KG" w:eastAsia="ru-RU"/>
        </w:rPr>
      </w:pPr>
      <w:r>
        <w:rPr>
          <w:sz w:val="28"/>
          <w:szCs w:val="28"/>
          <w:lang w:val="ky-KG" w:eastAsia="ru-RU"/>
        </w:rPr>
        <w:t xml:space="preserve">4. </w:t>
      </w:r>
      <w:r w:rsidR="001030D0" w:rsidRPr="001030D0">
        <w:rPr>
          <w:sz w:val="28"/>
          <w:szCs w:val="28"/>
          <w:lang w:eastAsia="ru-RU"/>
        </w:rPr>
        <w:t xml:space="preserve">Конституциялык </w:t>
      </w:r>
      <w:r w:rsidR="001030D0">
        <w:rPr>
          <w:sz w:val="28"/>
          <w:szCs w:val="28"/>
          <w:lang w:val="ky-KG" w:eastAsia="ru-RU"/>
        </w:rPr>
        <w:t>соттун</w:t>
      </w:r>
      <w:r w:rsidR="001030D0" w:rsidRPr="001030D0">
        <w:rPr>
          <w:sz w:val="28"/>
          <w:szCs w:val="28"/>
          <w:lang w:eastAsia="ru-RU"/>
        </w:rPr>
        <w:t xml:space="preserve"> чечими акыркы болуп эсептелет жана даттанууга жатпайт.</w:t>
      </w:r>
    </w:p>
    <w:p w:rsidR="001030D0" w:rsidRPr="001030D0" w:rsidRDefault="001030D0" w:rsidP="00214760">
      <w:pPr>
        <w:shd w:val="clear" w:color="auto" w:fill="FFFFFF"/>
        <w:ind w:firstLine="708"/>
        <w:jc w:val="both"/>
        <w:rPr>
          <w:sz w:val="28"/>
          <w:szCs w:val="28"/>
          <w:lang w:val="ky-KG" w:eastAsia="ru-RU"/>
        </w:rPr>
      </w:pPr>
      <w:r>
        <w:rPr>
          <w:sz w:val="28"/>
          <w:szCs w:val="28"/>
          <w:lang w:val="ky-KG" w:eastAsia="ru-RU"/>
        </w:rPr>
        <w:t xml:space="preserve">5. </w:t>
      </w:r>
      <w:r w:rsidRPr="001030D0">
        <w:rPr>
          <w:sz w:val="28"/>
          <w:szCs w:val="28"/>
          <w:lang w:val="ky-KG" w:eastAsia="ru-RU"/>
        </w:rPr>
        <w:t xml:space="preserve">Конституциялык </w:t>
      </w:r>
      <w:r>
        <w:rPr>
          <w:sz w:val="28"/>
          <w:szCs w:val="28"/>
          <w:lang w:val="ky-KG" w:eastAsia="ru-RU"/>
        </w:rPr>
        <w:t>сот</w:t>
      </w:r>
      <w:r w:rsidRPr="001030D0">
        <w:rPr>
          <w:sz w:val="28"/>
          <w:szCs w:val="28"/>
          <w:lang w:val="ky-KG" w:eastAsia="ru-RU"/>
        </w:rPr>
        <w:t xml:space="preserve">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эле сот актыларын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1030D0" w:rsidRPr="001030D0" w:rsidRDefault="001030D0" w:rsidP="001030D0">
      <w:pPr>
        <w:shd w:val="clear" w:color="auto" w:fill="FFFFFF"/>
        <w:ind w:firstLine="708"/>
        <w:jc w:val="both"/>
        <w:rPr>
          <w:sz w:val="28"/>
          <w:szCs w:val="28"/>
          <w:lang w:val="ky-KG" w:eastAsia="ru-RU"/>
        </w:rPr>
      </w:pPr>
      <w:r>
        <w:rPr>
          <w:sz w:val="28"/>
          <w:szCs w:val="28"/>
          <w:lang w:val="ky-KG" w:eastAsia="ru-RU"/>
        </w:rPr>
        <w:t xml:space="preserve">6. </w:t>
      </w:r>
      <w:r w:rsidRPr="001030D0">
        <w:rPr>
          <w:sz w:val="28"/>
          <w:szCs w:val="28"/>
          <w:lang w:val="ky-KG" w:eastAsia="ru-RU"/>
        </w:rPr>
        <w:t>Конституциялык эмес деп таанылган мыйзамдардын ченемдерине негизделген сот актылары ар бир конкреттүү учурда укуктарына жана эркиндиктерине шек келтирилген жарандардын даттануулары боюнча сот тарабынан кайра каралат.</w:t>
      </w:r>
    </w:p>
    <w:p w:rsidR="001030D0" w:rsidRPr="00CB2056" w:rsidRDefault="001030D0" w:rsidP="001030D0">
      <w:pPr>
        <w:shd w:val="clear" w:color="auto" w:fill="FFFFFF"/>
        <w:ind w:firstLine="708"/>
        <w:jc w:val="both"/>
        <w:rPr>
          <w:sz w:val="28"/>
          <w:szCs w:val="28"/>
          <w:lang w:val="ky-KG" w:eastAsia="ru-RU"/>
        </w:rPr>
      </w:pPr>
      <w:r>
        <w:rPr>
          <w:sz w:val="28"/>
          <w:szCs w:val="28"/>
          <w:lang w:val="ky-KG" w:eastAsia="ru-RU"/>
        </w:rPr>
        <w:t>7</w:t>
      </w:r>
      <w:r w:rsidRPr="00CB2056">
        <w:rPr>
          <w:sz w:val="28"/>
          <w:szCs w:val="28"/>
          <w:lang w:val="ky-KG" w:eastAsia="ru-RU"/>
        </w:rPr>
        <w:t xml:space="preserve">. Конституциялык </w:t>
      </w:r>
      <w:r>
        <w:rPr>
          <w:sz w:val="28"/>
          <w:szCs w:val="28"/>
          <w:lang w:val="ky-KG" w:eastAsia="ru-RU"/>
        </w:rPr>
        <w:t>соттун</w:t>
      </w:r>
      <w:r w:rsidRPr="00CB2056">
        <w:rPr>
          <w:sz w:val="28"/>
          <w:szCs w:val="28"/>
          <w:lang w:val="ky-KG" w:eastAsia="ru-RU"/>
        </w:rPr>
        <w:t xml:space="preserve"> курамы жана түзүү тартиби, ошондой эле конституциялык сот өндүрүшүн жүзөгө ашыруу тартиби конституциялык мыйзам менен аныкталат.</w:t>
      </w:r>
    </w:p>
    <w:p w:rsidR="001615BD" w:rsidRDefault="001615BD" w:rsidP="00214760">
      <w:pPr>
        <w:shd w:val="clear" w:color="auto" w:fill="FFFFFF"/>
        <w:ind w:firstLine="708"/>
        <w:jc w:val="both"/>
        <w:rPr>
          <w:b/>
          <w:sz w:val="28"/>
          <w:szCs w:val="28"/>
          <w:lang w:val="ky-KG" w:eastAsia="ru-RU"/>
        </w:rPr>
      </w:pPr>
    </w:p>
    <w:p w:rsidR="001030D0" w:rsidRDefault="003A4BBE" w:rsidP="00214760">
      <w:pPr>
        <w:shd w:val="clear" w:color="auto" w:fill="FFFFFF"/>
        <w:ind w:firstLine="708"/>
        <w:jc w:val="both"/>
        <w:rPr>
          <w:b/>
          <w:sz w:val="28"/>
          <w:szCs w:val="28"/>
          <w:lang w:val="ky-KG" w:eastAsia="ru-RU"/>
        </w:rPr>
      </w:pPr>
      <w:r>
        <w:rPr>
          <w:b/>
          <w:sz w:val="28"/>
          <w:szCs w:val="28"/>
          <w:lang w:val="ky-KG" w:eastAsia="ru-RU"/>
        </w:rPr>
        <w:t>87</w:t>
      </w:r>
      <w:r w:rsidR="001615BD">
        <w:rPr>
          <w:b/>
          <w:sz w:val="28"/>
          <w:szCs w:val="28"/>
          <w:lang w:val="ky-KG" w:eastAsia="ru-RU"/>
        </w:rPr>
        <w:t>-берене</w:t>
      </w:r>
    </w:p>
    <w:p w:rsidR="001615BD" w:rsidRPr="001615BD" w:rsidRDefault="001615BD" w:rsidP="001615BD">
      <w:pPr>
        <w:shd w:val="clear" w:color="auto" w:fill="FFFFFF"/>
        <w:ind w:firstLine="708"/>
        <w:jc w:val="both"/>
        <w:rPr>
          <w:sz w:val="28"/>
          <w:szCs w:val="28"/>
          <w:lang w:val="ky-KG" w:eastAsia="ru-RU"/>
        </w:rPr>
      </w:pPr>
      <w:r>
        <w:rPr>
          <w:sz w:val="28"/>
          <w:szCs w:val="28"/>
          <w:lang w:val="ky-KG" w:eastAsia="ru-RU"/>
        </w:rPr>
        <w:t xml:space="preserve">1. </w:t>
      </w:r>
      <w:r w:rsidRPr="001615BD">
        <w:rPr>
          <w:sz w:val="28"/>
          <w:szCs w:val="28"/>
          <w:lang w:val="ky-KG" w:eastAsia="ru-RU"/>
        </w:rPr>
        <w:t xml:space="preserve">Жогорку сот жарандык, жазык, экономикалык, административдик жана башка иштер боюнча жогорку сот органы болуп саналат жана мыйзамда </w:t>
      </w:r>
      <w:r>
        <w:rPr>
          <w:sz w:val="28"/>
          <w:szCs w:val="28"/>
          <w:lang w:val="ky-KG" w:eastAsia="ru-RU"/>
        </w:rPr>
        <w:t>аныкталган</w:t>
      </w:r>
      <w:r w:rsidRPr="001615BD">
        <w:rPr>
          <w:sz w:val="28"/>
          <w:szCs w:val="28"/>
          <w:lang w:val="ky-KG" w:eastAsia="ru-RU"/>
        </w:rPr>
        <w:t xml:space="preserve"> тартипте сот процессине </w:t>
      </w:r>
      <w:r w:rsidRPr="001615BD">
        <w:rPr>
          <w:sz w:val="28"/>
          <w:szCs w:val="28"/>
          <w:lang w:val="ky-KG" w:eastAsia="ru-RU"/>
        </w:rPr>
        <w:lastRenderedPageBreak/>
        <w:t>катышуучулардын кайрылуулары боюнча соттордун соттук актыларын кайра кароону жүзөгө ашырат.</w:t>
      </w:r>
    </w:p>
    <w:p w:rsidR="001615BD" w:rsidRPr="001615BD" w:rsidRDefault="001615BD" w:rsidP="001615BD">
      <w:pPr>
        <w:shd w:val="clear" w:color="auto" w:fill="FFFFFF"/>
        <w:ind w:firstLine="708"/>
        <w:jc w:val="both"/>
        <w:rPr>
          <w:sz w:val="28"/>
          <w:szCs w:val="28"/>
          <w:lang w:val="ky-KG" w:eastAsia="ru-RU"/>
        </w:rPr>
      </w:pPr>
      <w:r w:rsidRPr="001615BD">
        <w:rPr>
          <w:sz w:val="28"/>
          <w:szCs w:val="28"/>
          <w:lang w:val="ky-KG" w:eastAsia="ru-RU"/>
        </w:rPr>
        <w:t>2. Жогорку соттун пленуму сот практикасынын маселелери боюнча Кыргыз Республикасынын бардык соттору жана судьялары үчүн милдеттүү болгон түшүндүрмөлөрдү берет.</w:t>
      </w:r>
    </w:p>
    <w:p w:rsidR="001615BD" w:rsidRPr="001615BD" w:rsidRDefault="001615BD" w:rsidP="001615BD">
      <w:pPr>
        <w:shd w:val="clear" w:color="auto" w:fill="FFFFFF"/>
        <w:ind w:firstLine="708"/>
        <w:jc w:val="both"/>
        <w:rPr>
          <w:sz w:val="28"/>
          <w:szCs w:val="28"/>
          <w:lang w:eastAsia="ru-RU"/>
        </w:rPr>
      </w:pPr>
      <w:r w:rsidRPr="001615BD">
        <w:rPr>
          <w:sz w:val="28"/>
          <w:szCs w:val="28"/>
          <w:lang w:eastAsia="ru-RU"/>
        </w:rPr>
        <w:t>3. Жогорку соттун актылары акыркы болуп эсептелет жана даттанууга жатпайт.</w:t>
      </w:r>
    </w:p>
    <w:p w:rsidR="00214760" w:rsidRPr="00FF0A52" w:rsidRDefault="00214760" w:rsidP="00214760">
      <w:pPr>
        <w:shd w:val="clear" w:color="auto" w:fill="FFFFFF"/>
        <w:ind w:firstLine="397"/>
        <w:jc w:val="both"/>
        <w:rPr>
          <w:b/>
          <w:bCs/>
          <w:sz w:val="28"/>
          <w:szCs w:val="28"/>
          <w:lang w:eastAsia="ru-RU"/>
        </w:rPr>
      </w:pPr>
    </w:p>
    <w:p w:rsidR="001615BD" w:rsidRDefault="003A4BBE" w:rsidP="00214760">
      <w:pPr>
        <w:shd w:val="clear" w:color="auto" w:fill="FFFFFF"/>
        <w:ind w:firstLine="708"/>
        <w:jc w:val="both"/>
        <w:rPr>
          <w:b/>
          <w:sz w:val="28"/>
          <w:szCs w:val="28"/>
          <w:lang w:val="ky-KG" w:eastAsia="ru-RU"/>
        </w:rPr>
      </w:pPr>
      <w:r>
        <w:rPr>
          <w:b/>
          <w:sz w:val="28"/>
          <w:szCs w:val="28"/>
          <w:lang w:val="ky-KG" w:eastAsia="ru-RU"/>
        </w:rPr>
        <w:t>88</w:t>
      </w:r>
      <w:r w:rsidR="001615BD">
        <w:rPr>
          <w:b/>
          <w:sz w:val="28"/>
          <w:szCs w:val="28"/>
          <w:lang w:val="ky-KG" w:eastAsia="ru-RU"/>
        </w:rPr>
        <w:t>-берене</w:t>
      </w:r>
    </w:p>
    <w:p w:rsidR="001615BD" w:rsidRPr="001615BD" w:rsidRDefault="001615BD" w:rsidP="001615BD">
      <w:pPr>
        <w:shd w:val="clear" w:color="auto" w:fill="FFFFFF"/>
        <w:ind w:firstLine="708"/>
        <w:jc w:val="both"/>
        <w:rPr>
          <w:sz w:val="28"/>
          <w:szCs w:val="28"/>
          <w:lang w:val="ky-KG" w:eastAsia="ru-RU"/>
        </w:rPr>
      </w:pPr>
      <w:r>
        <w:rPr>
          <w:sz w:val="28"/>
          <w:szCs w:val="28"/>
          <w:lang w:val="ky-KG" w:eastAsia="ru-RU"/>
        </w:rPr>
        <w:t xml:space="preserve">1. </w:t>
      </w:r>
      <w:r w:rsidRPr="001615BD">
        <w:rPr>
          <w:sz w:val="28"/>
          <w:szCs w:val="28"/>
          <w:lang w:val="ky-KG" w:eastAsia="ru-RU"/>
        </w:rPr>
        <w:t>Мамлекет соттордун иштеп турушу жана судьялардын иши үчүн каржылоону жана тиешелүү шарттарды камсыз кылат.</w:t>
      </w:r>
    </w:p>
    <w:p w:rsidR="001615BD" w:rsidRPr="001615BD" w:rsidRDefault="001615BD" w:rsidP="001615BD">
      <w:pPr>
        <w:shd w:val="clear" w:color="auto" w:fill="FFFFFF"/>
        <w:ind w:firstLine="708"/>
        <w:jc w:val="both"/>
        <w:rPr>
          <w:sz w:val="28"/>
          <w:szCs w:val="28"/>
          <w:lang w:val="ky-KG" w:eastAsia="ru-RU"/>
        </w:rPr>
      </w:pPr>
      <w:r w:rsidRPr="001615BD">
        <w:rPr>
          <w:sz w:val="28"/>
          <w:szCs w:val="28"/>
          <w:lang w:val="ky-KG" w:eastAsia="ru-RU"/>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1615BD" w:rsidRPr="001615BD" w:rsidRDefault="001615BD" w:rsidP="001615BD">
      <w:pPr>
        <w:shd w:val="clear" w:color="auto" w:fill="FFFFFF"/>
        <w:ind w:firstLine="708"/>
        <w:jc w:val="both"/>
        <w:rPr>
          <w:sz w:val="28"/>
          <w:szCs w:val="28"/>
          <w:lang w:val="ky-KG" w:eastAsia="ru-RU"/>
        </w:rPr>
      </w:pPr>
      <w:r w:rsidRPr="001615BD">
        <w:rPr>
          <w:sz w:val="28"/>
          <w:szCs w:val="28"/>
          <w:lang w:val="ky-KG" w:eastAsia="ru-RU"/>
        </w:rPr>
        <w:t>2. Сот системасынын бюджети сот бийлиги тарабынан өз алдынча түзүлөт жана аткаруу жана мыйзам чыгаруу бийлик бутактары менен макулдашуу боюнча республикалык бюджетке киргизилет.</w:t>
      </w:r>
    </w:p>
    <w:p w:rsidR="00214760" w:rsidRPr="001615BD" w:rsidRDefault="00214760" w:rsidP="00214760">
      <w:pPr>
        <w:shd w:val="clear" w:color="auto" w:fill="FFFFFF"/>
        <w:ind w:firstLine="397"/>
        <w:jc w:val="both"/>
        <w:rPr>
          <w:sz w:val="28"/>
          <w:szCs w:val="28"/>
          <w:lang w:val="ky-KG" w:eastAsia="ru-RU"/>
        </w:rPr>
      </w:pPr>
    </w:p>
    <w:p w:rsidR="001615BD" w:rsidRDefault="003A4BBE" w:rsidP="00214760">
      <w:pPr>
        <w:shd w:val="clear" w:color="auto" w:fill="FFFFFF"/>
        <w:ind w:firstLine="708"/>
        <w:jc w:val="both"/>
        <w:rPr>
          <w:b/>
          <w:sz w:val="28"/>
          <w:szCs w:val="28"/>
          <w:lang w:val="ky-KG" w:eastAsia="ru-RU"/>
        </w:rPr>
      </w:pPr>
      <w:r>
        <w:rPr>
          <w:b/>
          <w:sz w:val="28"/>
          <w:szCs w:val="28"/>
          <w:lang w:val="ky-KG" w:eastAsia="ru-RU"/>
        </w:rPr>
        <w:t>89</w:t>
      </w:r>
      <w:r w:rsidR="001615BD">
        <w:rPr>
          <w:b/>
          <w:sz w:val="28"/>
          <w:szCs w:val="28"/>
          <w:lang w:val="ky-KG" w:eastAsia="ru-RU"/>
        </w:rPr>
        <w:t>-берене</w:t>
      </w:r>
    </w:p>
    <w:p w:rsidR="001615BD" w:rsidRPr="001615BD" w:rsidRDefault="001615BD" w:rsidP="001615BD">
      <w:pPr>
        <w:shd w:val="clear" w:color="auto" w:fill="FFFFFF"/>
        <w:ind w:firstLine="708"/>
        <w:jc w:val="both"/>
        <w:rPr>
          <w:sz w:val="28"/>
          <w:szCs w:val="28"/>
          <w:lang w:val="ky-KG" w:eastAsia="ru-RU"/>
        </w:rPr>
      </w:pPr>
      <w:r>
        <w:rPr>
          <w:sz w:val="28"/>
          <w:szCs w:val="28"/>
          <w:lang w:val="ky-KG" w:eastAsia="ru-RU"/>
        </w:rPr>
        <w:t xml:space="preserve">1. </w:t>
      </w:r>
      <w:r w:rsidRPr="001615BD">
        <w:rPr>
          <w:sz w:val="28"/>
          <w:szCs w:val="28"/>
          <w:lang w:val="ky-KG" w:eastAsia="ru-RU"/>
        </w:rPr>
        <w:t>Иштерди териштирүү бардык соттордо ачык жүргүзүлөт. Ишти жабык жыйналышта жүргүзүүгө мыйзамда каралган учурларда гана жол берилет. Соттун чечими ачык жарыяланат.</w:t>
      </w:r>
    </w:p>
    <w:p w:rsidR="001615BD" w:rsidRPr="001615BD" w:rsidRDefault="001615BD" w:rsidP="001615BD">
      <w:pPr>
        <w:shd w:val="clear" w:color="auto" w:fill="FFFFFF"/>
        <w:ind w:firstLine="708"/>
        <w:jc w:val="both"/>
        <w:rPr>
          <w:sz w:val="28"/>
          <w:szCs w:val="28"/>
          <w:lang w:val="ky-KG" w:eastAsia="ru-RU"/>
        </w:rPr>
      </w:pPr>
      <w:r w:rsidRPr="001615BD">
        <w:rPr>
          <w:sz w:val="28"/>
          <w:szCs w:val="28"/>
          <w:lang w:val="ky-KG" w:eastAsia="ru-RU"/>
        </w:rPr>
        <w:t>2. Мыйзамда каралган учурдан тышкары, жазык же башка иштерди соттордо сырттан териштирүүгө жол берилбейт.</w:t>
      </w:r>
    </w:p>
    <w:p w:rsidR="001615BD" w:rsidRPr="001615BD" w:rsidRDefault="001615BD" w:rsidP="001615BD">
      <w:pPr>
        <w:shd w:val="clear" w:color="auto" w:fill="FFFFFF"/>
        <w:ind w:firstLine="708"/>
        <w:jc w:val="both"/>
        <w:rPr>
          <w:sz w:val="28"/>
          <w:szCs w:val="28"/>
          <w:lang w:val="ky-KG" w:eastAsia="ru-RU"/>
        </w:rPr>
      </w:pPr>
      <w:r w:rsidRPr="001615BD">
        <w:rPr>
          <w:sz w:val="28"/>
          <w:szCs w:val="28"/>
          <w:lang w:val="ky-KG" w:eastAsia="ru-RU"/>
        </w:rPr>
        <w:t>3. Сот өндүрүшү тараптардын атаандаштыгынын жана тең укуктуулугунун негизинде жүзөгө ашырылат.</w:t>
      </w:r>
    </w:p>
    <w:p w:rsidR="00A01BA2" w:rsidRPr="00A01BA2" w:rsidRDefault="00A01BA2" w:rsidP="00A01BA2">
      <w:pPr>
        <w:shd w:val="clear" w:color="auto" w:fill="FFFFFF"/>
        <w:ind w:firstLine="708"/>
        <w:jc w:val="both"/>
        <w:rPr>
          <w:sz w:val="28"/>
          <w:szCs w:val="28"/>
          <w:lang w:val="ky-KG" w:eastAsia="ru-RU"/>
        </w:rPr>
      </w:pPr>
      <w:r w:rsidRPr="00A01BA2">
        <w:rPr>
          <w:sz w:val="28"/>
          <w:szCs w:val="28"/>
          <w:lang w:val="ky-KG" w:eastAsia="ru-RU"/>
        </w:rPr>
        <w:t>4. Сот актысын жокко чыгаруу, өзгөртүү же токтото туруу сот тарабынан мыйзамда белгиленген тартипте жүзөгө ашырылышы мүмкүн.</w:t>
      </w:r>
    </w:p>
    <w:p w:rsidR="00A01BA2" w:rsidRPr="00CB2056" w:rsidRDefault="00A01BA2" w:rsidP="00A01BA2">
      <w:pPr>
        <w:shd w:val="clear" w:color="auto" w:fill="FFFFFF"/>
        <w:ind w:firstLine="708"/>
        <w:jc w:val="both"/>
        <w:rPr>
          <w:sz w:val="28"/>
          <w:szCs w:val="28"/>
          <w:lang w:val="ky-KG" w:eastAsia="ru-RU"/>
        </w:rPr>
      </w:pPr>
      <w:r w:rsidRPr="00CB2056">
        <w:rPr>
          <w:sz w:val="28"/>
          <w:szCs w:val="28"/>
          <w:lang w:val="ky-KG" w:eastAsia="ru-RU"/>
        </w:rPr>
        <w:t>5. Сот процессинин катышуучуларынын процесстик укуктары, анын ичинде чечимдерге, өкүмдөргө жана башка соттук актыларга даттануу укугу, ошондой эле аларды жүзөгө ашыруунун тартиби мыйзам менен аныкталат.</w:t>
      </w:r>
    </w:p>
    <w:p w:rsidR="00A01BA2" w:rsidRPr="00CB2056" w:rsidRDefault="00A01BA2" w:rsidP="00214760">
      <w:pPr>
        <w:shd w:val="clear" w:color="auto" w:fill="FFFFFF"/>
        <w:ind w:firstLine="708"/>
        <w:jc w:val="both"/>
        <w:rPr>
          <w:sz w:val="28"/>
          <w:szCs w:val="28"/>
          <w:lang w:val="ky-KG" w:eastAsia="ru-RU"/>
        </w:rPr>
      </w:pPr>
    </w:p>
    <w:p w:rsidR="00A01BA2" w:rsidRDefault="003A4BBE" w:rsidP="00214760">
      <w:pPr>
        <w:shd w:val="clear" w:color="auto" w:fill="FFFFFF"/>
        <w:ind w:firstLine="708"/>
        <w:jc w:val="both"/>
        <w:rPr>
          <w:b/>
          <w:sz w:val="28"/>
          <w:szCs w:val="28"/>
          <w:lang w:val="ky-KG" w:eastAsia="ru-RU"/>
        </w:rPr>
      </w:pPr>
      <w:r>
        <w:rPr>
          <w:b/>
          <w:sz w:val="28"/>
          <w:szCs w:val="28"/>
          <w:lang w:val="ky-KG" w:eastAsia="ru-RU"/>
        </w:rPr>
        <w:t>90</w:t>
      </w:r>
      <w:r w:rsidR="00A01BA2">
        <w:rPr>
          <w:b/>
          <w:sz w:val="28"/>
          <w:szCs w:val="28"/>
          <w:lang w:val="ky-KG" w:eastAsia="ru-RU"/>
        </w:rPr>
        <w:t>-берене</w:t>
      </w:r>
    </w:p>
    <w:p w:rsidR="0012632F" w:rsidRPr="0012632F" w:rsidRDefault="00A01BA2" w:rsidP="0012632F">
      <w:pPr>
        <w:shd w:val="clear" w:color="auto" w:fill="FFFFFF"/>
        <w:ind w:firstLine="708"/>
        <w:jc w:val="both"/>
        <w:rPr>
          <w:sz w:val="28"/>
          <w:szCs w:val="28"/>
          <w:lang w:val="ky-KG" w:eastAsia="ru-RU"/>
        </w:rPr>
      </w:pPr>
      <w:r>
        <w:rPr>
          <w:sz w:val="28"/>
          <w:szCs w:val="28"/>
          <w:lang w:val="ky-KG" w:eastAsia="ru-RU"/>
        </w:rPr>
        <w:t xml:space="preserve">1. </w:t>
      </w:r>
      <w:r w:rsidR="0012632F" w:rsidRPr="0012632F">
        <w:rPr>
          <w:sz w:val="28"/>
          <w:szCs w:val="28"/>
          <w:lang w:val="ky-KG" w:eastAsia="ru-RU"/>
        </w:rPr>
        <w:t>Кыргыз Республикасынын сотторунун мыйзамдуу күчүнө кирген актылары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болот жана республиканын бүткүл аймагында аткарылууга тийиш.</w:t>
      </w:r>
    </w:p>
    <w:p w:rsidR="0012632F" w:rsidRPr="0012632F" w:rsidRDefault="0012632F" w:rsidP="0012632F">
      <w:pPr>
        <w:shd w:val="clear" w:color="auto" w:fill="FFFFFF"/>
        <w:ind w:firstLine="708"/>
        <w:jc w:val="both"/>
        <w:rPr>
          <w:sz w:val="28"/>
          <w:szCs w:val="28"/>
          <w:lang w:val="ky-KG" w:eastAsia="ru-RU"/>
        </w:rPr>
      </w:pPr>
      <w:r w:rsidRPr="0012632F">
        <w:rPr>
          <w:sz w:val="28"/>
          <w:szCs w:val="28"/>
          <w:lang w:val="ky-KG" w:eastAsia="ru-RU"/>
        </w:rPr>
        <w:t>2. Сот актыларын аткарбоо, талаптагыдай эмес аткаруу же болбосо аларды аткарууга тоскоолдук кылуу, ошондой эле соттордун ишине кийлигишүү мыйзам менен белгиленген жоопкерчиликке алып келет.</w:t>
      </w:r>
    </w:p>
    <w:p w:rsidR="00214760" w:rsidRPr="0012632F" w:rsidRDefault="00214760" w:rsidP="00214760">
      <w:pPr>
        <w:shd w:val="clear" w:color="auto" w:fill="FFFFFF"/>
        <w:ind w:firstLine="397"/>
        <w:jc w:val="both"/>
        <w:rPr>
          <w:sz w:val="28"/>
          <w:szCs w:val="28"/>
          <w:lang w:val="ky-KG" w:eastAsia="ru-RU"/>
        </w:rPr>
      </w:pPr>
    </w:p>
    <w:p w:rsidR="0012632F" w:rsidRDefault="0081260C" w:rsidP="00214760">
      <w:pPr>
        <w:shd w:val="clear" w:color="auto" w:fill="FFFFFF"/>
        <w:ind w:firstLine="708"/>
        <w:jc w:val="both"/>
        <w:rPr>
          <w:b/>
          <w:sz w:val="28"/>
          <w:szCs w:val="28"/>
          <w:lang w:val="ky-KG" w:eastAsia="ru-RU"/>
        </w:rPr>
      </w:pPr>
      <w:r>
        <w:rPr>
          <w:b/>
          <w:sz w:val="28"/>
          <w:szCs w:val="28"/>
          <w:lang w:val="ky-KG" w:eastAsia="ru-RU"/>
        </w:rPr>
        <w:lastRenderedPageBreak/>
        <w:t>91</w:t>
      </w:r>
      <w:r w:rsidR="0012632F">
        <w:rPr>
          <w:b/>
          <w:sz w:val="28"/>
          <w:szCs w:val="28"/>
          <w:lang w:val="ky-KG" w:eastAsia="ru-RU"/>
        </w:rPr>
        <w:t>-берене</w:t>
      </w:r>
    </w:p>
    <w:p w:rsidR="00813FB7" w:rsidRPr="00813FB7" w:rsidRDefault="0012632F" w:rsidP="00813FB7">
      <w:pPr>
        <w:shd w:val="clear" w:color="auto" w:fill="FFFFFF"/>
        <w:ind w:firstLine="708"/>
        <w:jc w:val="both"/>
        <w:rPr>
          <w:sz w:val="28"/>
          <w:szCs w:val="28"/>
          <w:lang w:eastAsia="ru-RU"/>
        </w:rPr>
      </w:pPr>
      <w:r>
        <w:rPr>
          <w:sz w:val="28"/>
          <w:szCs w:val="28"/>
          <w:lang w:val="ky-KG" w:eastAsia="ru-RU"/>
        </w:rPr>
        <w:t xml:space="preserve">1. </w:t>
      </w:r>
      <w:r w:rsidR="00813FB7" w:rsidRPr="00813FB7">
        <w:rPr>
          <w:sz w:val="28"/>
          <w:szCs w:val="28"/>
          <w:lang w:eastAsia="ru-RU"/>
        </w:rPr>
        <w:t>Сот ушул Конституцияга каршы келген ченемдик укуктук актыны колдонууга укуксуз.</w:t>
      </w:r>
    </w:p>
    <w:p w:rsidR="00813FB7" w:rsidRPr="00813FB7" w:rsidRDefault="00813FB7" w:rsidP="00813FB7">
      <w:pPr>
        <w:shd w:val="clear" w:color="auto" w:fill="FFFFFF"/>
        <w:ind w:firstLine="708"/>
        <w:jc w:val="both"/>
        <w:rPr>
          <w:sz w:val="28"/>
          <w:szCs w:val="28"/>
          <w:lang w:eastAsia="ru-RU"/>
        </w:rPr>
      </w:pPr>
      <w:r w:rsidRPr="00813FB7">
        <w:rPr>
          <w:sz w:val="28"/>
          <w:szCs w:val="28"/>
          <w:lang w:eastAsia="ru-RU"/>
        </w:rPr>
        <w:t xml:space="preserve">2. Эгерде ар кандай сот инстанциясында ишти кароодо иштин чечилиши көз каранды болгон мыйзамдын же башка ченемдик укуктук актынын конституциялуулугу жөнүндө маселе келип чыкса, анда сот Конституциялык </w:t>
      </w:r>
      <w:r>
        <w:rPr>
          <w:sz w:val="28"/>
          <w:szCs w:val="28"/>
          <w:lang w:val="ky-KG" w:eastAsia="ru-RU"/>
        </w:rPr>
        <w:t>сотко</w:t>
      </w:r>
      <w:r w:rsidRPr="00813FB7">
        <w:rPr>
          <w:sz w:val="28"/>
          <w:szCs w:val="28"/>
          <w:lang w:eastAsia="ru-RU"/>
        </w:rPr>
        <w:t xml:space="preserve"> суроо-талапты жиберет.</w:t>
      </w:r>
    </w:p>
    <w:p w:rsidR="00214760" w:rsidRPr="00FF0A52" w:rsidRDefault="00214760" w:rsidP="00214760">
      <w:pPr>
        <w:shd w:val="clear" w:color="auto" w:fill="FFFFFF"/>
        <w:ind w:firstLine="397"/>
        <w:jc w:val="both"/>
        <w:rPr>
          <w:sz w:val="28"/>
          <w:szCs w:val="28"/>
          <w:lang w:eastAsia="ru-RU"/>
        </w:rPr>
      </w:pPr>
    </w:p>
    <w:p w:rsidR="00813FB7" w:rsidRDefault="0081260C" w:rsidP="00214760">
      <w:pPr>
        <w:shd w:val="clear" w:color="auto" w:fill="FFFFFF"/>
        <w:ind w:firstLine="708"/>
        <w:jc w:val="both"/>
        <w:rPr>
          <w:b/>
          <w:sz w:val="28"/>
          <w:szCs w:val="28"/>
          <w:lang w:val="ky-KG" w:eastAsia="ru-RU"/>
        </w:rPr>
      </w:pPr>
      <w:r>
        <w:rPr>
          <w:b/>
          <w:sz w:val="28"/>
          <w:szCs w:val="28"/>
          <w:lang w:val="ky-KG" w:eastAsia="ru-RU"/>
        </w:rPr>
        <w:t>92</w:t>
      </w:r>
      <w:r w:rsidR="00813FB7">
        <w:rPr>
          <w:b/>
          <w:sz w:val="28"/>
          <w:szCs w:val="28"/>
          <w:lang w:val="ky-KG" w:eastAsia="ru-RU"/>
        </w:rPr>
        <w:t>-берене</w:t>
      </w:r>
    </w:p>
    <w:p w:rsidR="00813FB7" w:rsidRPr="00813FB7" w:rsidRDefault="00813FB7" w:rsidP="00813FB7">
      <w:pPr>
        <w:shd w:val="clear" w:color="auto" w:fill="FFFFFF"/>
        <w:ind w:firstLine="708"/>
        <w:jc w:val="both"/>
        <w:rPr>
          <w:sz w:val="28"/>
          <w:szCs w:val="28"/>
          <w:lang w:val="ky-KG" w:eastAsia="ru-RU"/>
        </w:rPr>
      </w:pPr>
      <w:r>
        <w:rPr>
          <w:sz w:val="28"/>
          <w:szCs w:val="28"/>
          <w:lang w:val="ky-KG" w:eastAsia="ru-RU"/>
        </w:rPr>
        <w:t xml:space="preserve">1. </w:t>
      </w:r>
      <w:r w:rsidRPr="00813FB7">
        <w:rPr>
          <w:sz w:val="28"/>
          <w:szCs w:val="28"/>
          <w:lang w:val="ky-KG" w:eastAsia="ru-RU"/>
        </w:rPr>
        <w:t>Соттордун ички иштеринин маселелерин чечүү үчүн соттук өз алдынча башкаруу иштейт.</w:t>
      </w:r>
    </w:p>
    <w:p w:rsidR="00813FB7" w:rsidRPr="00813FB7" w:rsidRDefault="00813FB7" w:rsidP="00813FB7">
      <w:pPr>
        <w:shd w:val="clear" w:color="auto" w:fill="FFFFFF"/>
        <w:ind w:firstLine="708"/>
        <w:jc w:val="both"/>
        <w:rPr>
          <w:sz w:val="28"/>
          <w:szCs w:val="28"/>
          <w:lang w:val="ky-KG" w:eastAsia="ru-RU"/>
        </w:rPr>
      </w:pPr>
      <w:r w:rsidRPr="00813FB7">
        <w:rPr>
          <w:sz w:val="28"/>
          <w:szCs w:val="28"/>
          <w:lang w:val="ky-KG" w:eastAsia="ru-RU"/>
        </w:rPr>
        <w:t>2. Кыргыз Республикасында судьялардын курултайы, Судьялар кеңеши жана судьялардын чогулушу соттук өз алдынча башкаруу органдары болуп саналат.</w:t>
      </w:r>
    </w:p>
    <w:p w:rsidR="00813FB7" w:rsidRPr="00813FB7" w:rsidRDefault="00813FB7" w:rsidP="00813FB7">
      <w:pPr>
        <w:shd w:val="clear" w:color="auto" w:fill="FFFFFF"/>
        <w:ind w:firstLine="708"/>
        <w:jc w:val="both"/>
        <w:rPr>
          <w:sz w:val="28"/>
          <w:szCs w:val="28"/>
          <w:lang w:val="ky-KG" w:eastAsia="ru-RU"/>
        </w:rPr>
      </w:pPr>
      <w:r w:rsidRPr="00813FB7">
        <w:rPr>
          <w:sz w:val="28"/>
          <w:szCs w:val="28"/>
          <w:lang w:val="ky-KG" w:eastAsia="ru-RU"/>
        </w:rPr>
        <w:t>Судьялардын курултайы соттук өз алдынча башкаруунун жогорку органы болуп эсептелет.</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t>Судьялар кеңеши судьялардын курултайларынын ортосунда иштеген жана судьялардын укуктарын жана мыйзамдуу кызыкчылыктарын коргоону ишке ашырган, соттордун бюджетинин түзүлүшүн жана аткарылышын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057F00" w:rsidRPr="00CB2056" w:rsidRDefault="00057F00" w:rsidP="00057F00">
      <w:pPr>
        <w:shd w:val="clear" w:color="auto" w:fill="FFFFFF"/>
        <w:ind w:firstLine="708"/>
        <w:jc w:val="both"/>
        <w:rPr>
          <w:sz w:val="28"/>
          <w:szCs w:val="28"/>
          <w:lang w:val="ky-KG" w:eastAsia="ru-RU"/>
        </w:rPr>
      </w:pPr>
      <w:r w:rsidRPr="00CB2056">
        <w:rPr>
          <w:sz w:val="28"/>
          <w:szCs w:val="28"/>
          <w:lang w:val="ky-KG" w:eastAsia="ru-RU"/>
        </w:rPr>
        <w:t>Судьялардын чогулушу соттук өз алдынча башкаруунун баштапкы органы болот.</w:t>
      </w:r>
    </w:p>
    <w:p w:rsidR="00057F00" w:rsidRPr="00CB2056" w:rsidRDefault="00057F00" w:rsidP="00057F00">
      <w:pPr>
        <w:shd w:val="clear" w:color="auto" w:fill="FFFFFF"/>
        <w:ind w:firstLine="708"/>
        <w:jc w:val="both"/>
        <w:rPr>
          <w:sz w:val="28"/>
          <w:szCs w:val="28"/>
          <w:lang w:val="ky-KG" w:eastAsia="ru-RU"/>
        </w:rPr>
      </w:pPr>
      <w:r w:rsidRPr="00CB2056">
        <w:rPr>
          <w:sz w:val="28"/>
          <w:szCs w:val="28"/>
          <w:lang w:val="ky-KG" w:eastAsia="ru-RU"/>
        </w:rPr>
        <w:t>3. Соттук өз алдынча башкаруу органдарын уюштуруу жана алардын иштөө тартиби мыйзам менен аныкталат.</w:t>
      </w:r>
    </w:p>
    <w:p w:rsidR="00214760" w:rsidRPr="00CB2056" w:rsidRDefault="00214760" w:rsidP="00214760">
      <w:pPr>
        <w:shd w:val="clear" w:color="auto" w:fill="FFFFFF"/>
        <w:ind w:firstLine="397"/>
        <w:jc w:val="both"/>
        <w:rPr>
          <w:i/>
          <w:iCs/>
          <w:sz w:val="28"/>
          <w:szCs w:val="28"/>
          <w:lang w:val="ky-KG" w:eastAsia="ru-RU"/>
        </w:rPr>
      </w:pPr>
    </w:p>
    <w:p w:rsidR="00057F00" w:rsidRDefault="0081260C" w:rsidP="00214760">
      <w:pPr>
        <w:shd w:val="clear" w:color="auto" w:fill="FFFFFF"/>
        <w:ind w:firstLine="708"/>
        <w:jc w:val="both"/>
        <w:rPr>
          <w:b/>
          <w:sz w:val="28"/>
          <w:szCs w:val="28"/>
          <w:lang w:val="ky-KG" w:eastAsia="ru-RU"/>
        </w:rPr>
      </w:pPr>
      <w:r>
        <w:rPr>
          <w:b/>
          <w:sz w:val="28"/>
          <w:szCs w:val="28"/>
          <w:lang w:val="ky-KG" w:eastAsia="ru-RU"/>
        </w:rPr>
        <w:t>93</w:t>
      </w:r>
      <w:r w:rsidR="00057F00">
        <w:rPr>
          <w:b/>
          <w:sz w:val="28"/>
          <w:szCs w:val="28"/>
          <w:lang w:val="ky-KG" w:eastAsia="ru-RU"/>
        </w:rPr>
        <w:t>-берене</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t xml:space="preserve">Мыйзамда каралган учурларда, ошондой эле соттук териштирүүгө катышкан жактар аны жүргүзүү үчүн жетиштүү каражатынын жок экендигин далилдеген кандай гана </w:t>
      </w:r>
      <w:r>
        <w:rPr>
          <w:sz w:val="28"/>
          <w:szCs w:val="28"/>
          <w:lang w:val="ky-KG" w:eastAsia="ru-RU"/>
        </w:rPr>
        <w:t xml:space="preserve">болбосун </w:t>
      </w:r>
      <w:r w:rsidRPr="00057F00">
        <w:rPr>
          <w:sz w:val="28"/>
          <w:szCs w:val="28"/>
          <w:lang w:val="ky-KG" w:eastAsia="ru-RU"/>
        </w:rPr>
        <w:t>учурда сот адилеттиги акысыз жүргүзүлөт.</w:t>
      </w:r>
    </w:p>
    <w:p w:rsidR="00214760" w:rsidRPr="00057F00" w:rsidRDefault="00214760" w:rsidP="00214760">
      <w:pPr>
        <w:shd w:val="clear" w:color="auto" w:fill="FFFFFF"/>
        <w:rPr>
          <w:b/>
          <w:bCs/>
          <w:sz w:val="28"/>
          <w:szCs w:val="28"/>
          <w:lang w:val="ky-KG" w:eastAsia="ru-RU"/>
        </w:rPr>
      </w:pPr>
    </w:p>
    <w:p w:rsidR="00057F00" w:rsidRDefault="00057F00" w:rsidP="00214760">
      <w:pPr>
        <w:widowControl w:val="0"/>
        <w:autoSpaceDE w:val="0"/>
        <w:snapToGrid w:val="0"/>
        <w:jc w:val="center"/>
        <w:rPr>
          <w:b/>
          <w:bCs/>
          <w:sz w:val="28"/>
          <w:szCs w:val="28"/>
          <w:lang w:val="ky-KG" w:eastAsia="ru-RU"/>
        </w:rPr>
      </w:pPr>
      <w:r w:rsidRPr="00FF0A52">
        <w:rPr>
          <w:b/>
          <w:bCs/>
          <w:sz w:val="28"/>
          <w:szCs w:val="28"/>
          <w:lang w:val="en-US" w:eastAsia="ru-RU"/>
        </w:rPr>
        <w:t>V</w:t>
      </w:r>
      <w:r>
        <w:rPr>
          <w:b/>
          <w:bCs/>
          <w:sz w:val="28"/>
          <w:szCs w:val="28"/>
          <w:lang w:val="ky-KG" w:eastAsia="ru-RU"/>
        </w:rPr>
        <w:t xml:space="preserve"> ГЛАВА</w:t>
      </w:r>
    </w:p>
    <w:p w:rsidR="00057F00" w:rsidRPr="00057F00" w:rsidRDefault="00057F00" w:rsidP="00214760">
      <w:pPr>
        <w:widowControl w:val="0"/>
        <w:autoSpaceDE w:val="0"/>
        <w:snapToGrid w:val="0"/>
        <w:jc w:val="center"/>
        <w:rPr>
          <w:b/>
          <w:bCs/>
          <w:spacing w:val="-4"/>
          <w:sz w:val="28"/>
          <w:szCs w:val="28"/>
          <w:lang w:val="ky-KG"/>
        </w:rPr>
      </w:pPr>
      <w:r>
        <w:rPr>
          <w:b/>
          <w:bCs/>
          <w:sz w:val="28"/>
          <w:szCs w:val="28"/>
          <w:lang w:val="ky-KG" w:eastAsia="ru-RU"/>
        </w:rPr>
        <w:t>АТАЙЫН СТАТУСУ БАР МАМЛЕКЕТТИК БИЙЛИК ОРГАНДАРЫ</w:t>
      </w:r>
    </w:p>
    <w:p w:rsidR="00214760" w:rsidRDefault="00214760" w:rsidP="00214760">
      <w:pPr>
        <w:widowControl w:val="0"/>
        <w:autoSpaceDE w:val="0"/>
        <w:snapToGrid w:val="0"/>
        <w:jc w:val="both"/>
        <w:rPr>
          <w:b/>
          <w:bCs/>
          <w:spacing w:val="-4"/>
          <w:sz w:val="28"/>
          <w:szCs w:val="28"/>
        </w:rPr>
      </w:pPr>
    </w:p>
    <w:p w:rsidR="00057F00" w:rsidRDefault="00057F00"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4</w:t>
      </w:r>
      <w:r>
        <w:rPr>
          <w:b/>
          <w:sz w:val="28"/>
          <w:szCs w:val="28"/>
          <w:lang w:val="ky-KG" w:eastAsia="ru-RU"/>
        </w:rPr>
        <w:t>-берене</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t>Прокуратура төмөнкүлөр өзүнө жүктөлгөн бирдиктүү системаны түзөт:</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t xml:space="preserve">1) аткаруу бийлик органдарынын, ошондой эле башка мамлекеттик органдардын, жергиликтүү өз алдынча башкаруу органдарынын жана </w:t>
      </w:r>
      <w:r>
        <w:rPr>
          <w:sz w:val="28"/>
          <w:szCs w:val="28"/>
          <w:lang w:val="ky-KG" w:eastAsia="ru-RU"/>
        </w:rPr>
        <w:t>алардын</w:t>
      </w:r>
      <w:r w:rsidRPr="00057F00">
        <w:rPr>
          <w:sz w:val="28"/>
          <w:szCs w:val="28"/>
          <w:lang w:val="ky-KG" w:eastAsia="ru-RU"/>
        </w:rPr>
        <w:t xml:space="preserve"> кызмат адамдарынын мыйзамдарды так жана бирдей аткаруусун көзөмөлдөө;</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lastRenderedPageBreak/>
        <w:t>2) изин суутпай издөөнү</w:t>
      </w:r>
      <w:r>
        <w:rPr>
          <w:sz w:val="28"/>
          <w:szCs w:val="28"/>
          <w:lang w:val="ky-KG" w:eastAsia="ru-RU"/>
        </w:rPr>
        <w:t>,</w:t>
      </w:r>
      <w:r w:rsidRPr="00057F00">
        <w:rPr>
          <w:sz w:val="28"/>
          <w:szCs w:val="28"/>
          <w:lang w:val="ky-KG" w:eastAsia="ru-RU"/>
        </w:rPr>
        <w:t xml:space="preserve"> тергөөнү жүзөгө ашыруучу органдар тарабынан мыйзамдардын сакталышын көзөмөлдөө;</w:t>
      </w:r>
    </w:p>
    <w:p w:rsidR="00057F00" w:rsidRPr="00057F00" w:rsidRDefault="00057F00" w:rsidP="00057F00">
      <w:pPr>
        <w:shd w:val="clear" w:color="auto" w:fill="FFFFFF"/>
        <w:ind w:firstLine="708"/>
        <w:jc w:val="both"/>
        <w:rPr>
          <w:sz w:val="28"/>
          <w:szCs w:val="28"/>
          <w:lang w:val="ky-KG" w:eastAsia="ru-RU"/>
        </w:rPr>
      </w:pPr>
      <w:r w:rsidRPr="00057F00">
        <w:rPr>
          <w:sz w:val="28"/>
          <w:szCs w:val="28"/>
          <w:lang w:val="ky-KG" w:eastAsia="ru-RU"/>
        </w:rPr>
        <w:t>3) соттун чечимдерин аткарууда, ошондой эле жарандардын жеке эркиндигин чектөөгө байланышкан мажбурлоо мүнөзүндөгү чараларды колдонууда мыйзамдардын сакталышын көзөмөлдөө;</w:t>
      </w:r>
    </w:p>
    <w:p w:rsidR="00057F00" w:rsidRPr="00CB2056" w:rsidRDefault="00057F00" w:rsidP="00057F00">
      <w:pPr>
        <w:shd w:val="clear" w:color="auto" w:fill="FFFFFF"/>
        <w:ind w:firstLine="708"/>
        <w:jc w:val="both"/>
        <w:rPr>
          <w:sz w:val="28"/>
          <w:szCs w:val="28"/>
          <w:lang w:val="ky-KG" w:eastAsia="ru-RU"/>
        </w:rPr>
      </w:pPr>
      <w:r w:rsidRPr="00CB2056">
        <w:rPr>
          <w:sz w:val="28"/>
          <w:szCs w:val="28"/>
          <w:lang w:val="ky-KG" w:eastAsia="ru-RU"/>
        </w:rPr>
        <w:t>4) мыйзамда белгиленген учурларда сотто жарандын же мамлекеттин кызыкчылыктарына өкүлчүлүк кылуу;</w:t>
      </w:r>
    </w:p>
    <w:p w:rsidR="00057F00" w:rsidRPr="00057F00" w:rsidRDefault="00057F00" w:rsidP="00057F00">
      <w:pPr>
        <w:shd w:val="clear" w:color="auto" w:fill="FFFFFF"/>
        <w:ind w:firstLine="708"/>
        <w:jc w:val="both"/>
        <w:rPr>
          <w:sz w:val="28"/>
          <w:szCs w:val="28"/>
          <w:lang w:eastAsia="ru-RU"/>
        </w:rPr>
      </w:pPr>
      <w:r w:rsidRPr="00057F00">
        <w:rPr>
          <w:sz w:val="28"/>
          <w:szCs w:val="28"/>
          <w:lang w:eastAsia="ru-RU"/>
        </w:rPr>
        <w:t>5) сотто мамлекеттик айыптоону ишке ашыруу;</w:t>
      </w:r>
    </w:p>
    <w:p w:rsidR="00057F00" w:rsidRDefault="00057F00" w:rsidP="00057F00">
      <w:pPr>
        <w:shd w:val="clear" w:color="auto" w:fill="FFFFFF"/>
        <w:ind w:firstLine="708"/>
        <w:jc w:val="both"/>
        <w:rPr>
          <w:sz w:val="28"/>
          <w:szCs w:val="28"/>
          <w:lang w:val="ky-KG" w:eastAsia="ru-RU"/>
        </w:rPr>
      </w:pPr>
      <w:r w:rsidRPr="00057F00">
        <w:rPr>
          <w:sz w:val="28"/>
          <w:szCs w:val="28"/>
          <w:lang w:val="ky-KG" w:eastAsia="ru-RU"/>
        </w:rPr>
        <w:t xml:space="preserve">6) </w:t>
      </w:r>
      <w:r>
        <w:rPr>
          <w:sz w:val="28"/>
          <w:szCs w:val="28"/>
          <w:lang w:val="ky-KG" w:eastAsia="ru-RU"/>
        </w:rPr>
        <w:t>Кыргыз Республикасынын мыйзамдарына ылайык жазыктык куугунтуктоону жүргүзүү;</w:t>
      </w:r>
    </w:p>
    <w:p w:rsidR="00057F00" w:rsidRPr="00057F00" w:rsidRDefault="00057F00" w:rsidP="00057F00">
      <w:pPr>
        <w:shd w:val="clear" w:color="auto" w:fill="FFFFFF"/>
        <w:ind w:firstLine="708"/>
        <w:jc w:val="both"/>
        <w:rPr>
          <w:sz w:val="28"/>
          <w:szCs w:val="28"/>
          <w:lang w:val="ky-KG" w:eastAsia="ru-RU"/>
        </w:rPr>
      </w:pPr>
      <w:r>
        <w:rPr>
          <w:sz w:val="28"/>
          <w:szCs w:val="28"/>
          <w:lang w:val="ky-KG" w:eastAsia="ru-RU"/>
        </w:rPr>
        <w:t>7) мыйзамда каралган башка ыйгарым укуктарды жүргүзүү.</w:t>
      </w:r>
    </w:p>
    <w:p w:rsidR="00214760" w:rsidRPr="00057F00" w:rsidRDefault="00214760" w:rsidP="00214760">
      <w:pPr>
        <w:shd w:val="clear" w:color="auto" w:fill="FFFFFF"/>
        <w:ind w:firstLine="397"/>
        <w:jc w:val="both"/>
        <w:rPr>
          <w:b/>
          <w:bCs/>
          <w:sz w:val="28"/>
          <w:szCs w:val="28"/>
          <w:lang w:val="ky-KG" w:eastAsia="ru-RU"/>
        </w:rPr>
      </w:pPr>
    </w:p>
    <w:p w:rsidR="00057F00" w:rsidRDefault="00057F00"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5</w:t>
      </w:r>
      <w:r>
        <w:rPr>
          <w:b/>
          <w:sz w:val="28"/>
          <w:szCs w:val="28"/>
          <w:lang w:val="ky-KG" w:eastAsia="ru-RU"/>
        </w:rPr>
        <w:t>-берене</w:t>
      </w:r>
    </w:p>
    <w:p w:rsidR="001E68DE" w:rsidRPr="001E68DE" w:rsidRDefault="001E68DE" w:rsidP="001E68DE">
      <w:pPr>
        <w:shd w:val="clear" w:color="auto" w:fill="FFFFFF"/>
        <w:ind w:firstLine="708"/>
        <w:jc w:val="both"/>
        <w:rPr>
          <w:sz w:val="28"/>
          <w:szCs w:val="28"/>
          <w:lang w:val="ky-KG" w:eastAsia="ru-RU"/>
        </w:rPr>
      </w:pPr>
      <w:r w:rsidRPr="001E68DE">
        <w:rPr>
          <w:sz w:val="28"/>
          <w:szCs w:val="28"/>
          <w:lang w:val="ky-KG" w:eastAsia="ru-RU"/>
        </w:rPr>
        <w:t>Улуттук банк Кыргыз Республикасынын банк системасын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жүргүзүүгө өзгөчө укукка ээ, банктык каржылоонун ар түрдүү түрлөрүн жана принциптерин ишке ашырат.</w:t>
      </w:r>
    </w:p>
    <w:p w:rsidR="00214760" w:rsidRPr="001E68DE" w:rsidRDefault="00214760" w:rsidP="00214760">
      <w:pPr>
        <w:shd w:val="clear" w:color="auto" w:fill="FFFFFF"/>
        <w:ind w:firstLine="397"/>
        <w:jc w:val="both"/>
        <w:rPr>
          <w:sz w:val="28"/>
          <w:szCs w:val="28"/>
          <w:lang w:val="ky-KG" w:eastAsia="ru-RU"/>
        </w:rPr>
      </w:pPr>
    </w:p>
    <w:p w:rsidR="001E68DE" w:rsidRDefault="001E68DE"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6</w:t>
      </w:r>
      <w:r>
        <w:rPr>
          <w:b/>
          <w:sz w:val="28"/>
          <w:szCs w:val="28"/>
          <w:lang w:val="ky-KG" w:eastAsia="ru-RU"/>
        </w:rPr>
        <w:t>-берене</w:t>
      </w:r>
    </w:p>
    <w:p w:rsidR="00C57E02" w:rsidRPr="00C57E02" w:rsidRDefault="00C57E02" w:rsidP="00C57E02">
      <w:pPr>
        <w:shd w:val="clear" w:color="auto" w:fill="FFFFFF"/>
        <w:ind w:firstLine="708"/>
        <w:jc w:val="both"/>
        <w:rPr>
          <w:sz w:val="28"/>
          <w:szCs w:val="28"/>
          <w:lang w:val="ky-KG" w:eastAsia="ru-RU"/>
        </w:rPr>
      </w:pPr>
      <w:r w:rsidRPr="00C57E02">
        <w:rPr>
          <w:sz w:val="28"/>
          <w:szCs w:val="28"/>
          <w:lang w:val="ky-KG" w:eastAsia="ru-RU"/>
        </w:rPr>
        <w:t>Шайлоо жана референдумдарды өткөрүү боюнча борбордук комиссия Кыргыз Республикасында шайлоолорду жана референдумдарды даярдоону жана өткөрүүнү камсыз кылат.</w:t>
      </w:r>
    </w:p>
    <w:p w:rsidR="00214760" w:rsidRPr="00C57E02" w:rsidRDefault="00214760" w:rsidP="00214760">
      <w:pPr>
        <w:shd w:val="clear" w:color="auto" w:fill="FFFFFF"/>
        <w:ind w:firstLine="397"/>
        <w:jc w:val="both"/>
        <w:rPr>
          <w:sz w:val="28"/>
          <w:szCs w:val="28"/>
          <w:lang w:val="ky-KG" w:eastAsia="ru-RU"/>
        </w:rPr>
      </w:pPr>
    </w:p>
    <w:p w:rsidR="00C57E02" w:rsidRDefault="00C57E02"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7</w:t>
      </w:r>
      <w:r>
        <w:rPr>
          <w:b/>
          <w:sz w:val="28"/>
          <w:szCs w:val="28"/>
          <w:lang w:val="ky-KG" w:eastAsia="ru-RU"/>
        </w:rPr>
        <w:t>-берене</w:t>
      </w:r>
    </w:p>
    <w:p w:rsidR="00304DC6" w:rsidRPr="00304DC6" w:rsidRDefault="00304DC6" w:rsidP="00304DC6">
      <w:pPr>
        <w:shd w:val="clear" w:color="auto" w:fill="FFFFFF"/>
        <w:ind w:firstLine="708"/>
        <w:jc w:val="both"/>
        <w:rPr>
          <w:sz w:val="28"/>
          <w:szCs w:val="28"/>
          <w:lang w:val="ky-KG" w:eastAsia="ru-RU"/>
        </w:rPr>
      </w:pPr>
      <w:r w:rsidRPr="00304DC6">
        <w:rPr>
          <w:sz w:val="28"/>
          <w:szCs w:val="28"/>
          <w:lang w:val="ky-KG" w:eastAsia="ru-RU"/>
        </w:rPr>
        <w:t>Эсептөө палатасы республикалык жана жергиликтүү бюджеттердин аткарылышына, бюджеттен тышкаркы каражаттарга, мамлекеттик жана муниципалдык менчиктин пайдаланылышына аудит жүргүзөт.</w:t>
      </w:r>
    </w:p>
    <w:p w:rsidR="00C57E02" w:rsidRPr="00304DC6" w:rsidRDefault="00C57E02" w:rsidP="00214760">
      <w:pPr>
        <w:shd w:val="clear" w:color="auto" w:fill="FFFFFF"/>
        <w:ind w:firstLine="708"/>
        <w:jc w:val="both"/>
        <w:rPr>
          <w:sz w:val="28"/>
          <w:szCs w:val="28"/>
          <w:lang w:val="ky-KG" w:eastAsia="ru-RU"/>
        </w:rPr>
      </w:pPr>
    </w:p>
    <w:p w:rsidR="00304DC6" w:rsidRDefault="00304DC6"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8</w:t>
      </w:r>
      <w:r>
        <w:rPr>
          <w:b/>
          <w:sz w:val="28"/>
          <w:szCs w:val="28"/>
          <w:lang w:val="ky-KG" w:eastAsia="ru-RU"/>
        </w:rPr>
        <w:t>-берене</w:t>
      </w:r>
    </w:p>
    <w:p w:rsidR="00304DC6" w:rsidRPr="00304DC6" w:rsidRDefault="00304DC6" w:rsidP="00304DC6">
      <w:pPr>
        <w:shd w:val="clear" w:color="auto" w:fill="FFFFFF"/>
        <w:ind w:firstLine="708"/>
        <w:jc w:val="both"/>
        <w:rPr>
          <w:sz w:val="28"/>
          <w:szCs w:val="28"/>
          <w:lang w:val="ky-KG" w:eastAsia="ru-RU"/>
        </w:rPr>
      </w:pPr>
      <w:r w:rsidRPr="00304DC6">
        <w:rPr>
          <w:sz w:val="28"/>
          <w:szCs w:val="28"/>
          <w:lang w:val="ky-KG" w:eastAsia="ru-RU"/>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304DC6" w:rsidRPr="00304DC6" w:rsidRDefault="00304DC6" w:rsidP="00214760">
      <w:pPr>
        <w:shd w:val="clear" w:color="auto" w:fill="FFFFFF"/>
        <w:ind w:firstLine="397"/>
        <w:jc w:val="both"/>
        <w:rPr>
          <w:sz w:val="28"/>
          <w:szCs w:val="28"/>
          <w:lang w:val="ky-KG" w:eastAsia="ru-RU"/>
        </w:rPr>
      </w:pPr>
    </w:p>
    <w:p w:rsidR="00304DC6" w:rsidRDefault="00304DC6" w:rsidP="00214760">
      <w:pPr>
        <w:shd w:val="clear" w:color="auto" w:fill="FFFFFF"/>
        <w:ind w:firstLine="708"/>
        <w:jc w:val="both"/>
        <w:rPr>
          <w:b/>
          <w:sz w:val="28"/>
          <w:szCs w:val="28"/>
          <w:lang w:val="ky-KG" w:eastAsia="ru-RU"/>
        </w:rPr>
      </w:pPr>
      <w:r>
        <w:rPr>
          <w:b/>
          <w:sz w:val="28"/>
          <w:szCs w:val="28"/>
          <w:lang w:val="ky-KG" w:eastAsia="ru-RU"/>
        </w:rPr>
        <w:t>9</w:t>
      </w:r>
      <w:r w:rsidR="0081260C">
        <w:rPr>
          <w:b/>
          <w:sz w:val="28"/>
          <w:szCs w:val="28"/>
          <w:lang w:val="ky-KG" w:eastAsia="ru-RU"/>
        </w:rPr>
        <w:t>9</w:t>
      </w:r>
      <w:r>
        <w:rPr>
          <w:b/>
          <w:sz w:val="28"/>
          <w:szCs w:val="28"/>
          <w:lang w:val="ky-KG" w:eastAsia="ru-RU"/>
        </w:rPr>
        <w:t>-берене</w:t>
      </w:r>
    </w:p>
    <w:p w:rsidR="00304DC6" w:rsidRPr="00304DC6" w:rsidRDefault="00304DC6" w:rsidP="00304DC6">
      <w:pPr>
        <w:shd w:val="clear" w:color="auto" w:fill="FFFFFF"/>
        <w:ind w:firstLine="708"/>
        <w:jc w:val="both"/>
        <w:rPr>
          <w:sz w:val="28"/>
          <w:szCs w:val="28"/>
          <w:lang w:val="ky-KG" w:eastAsia="ru-RU"/>
        </w:rPr>
      </w:pPr>
      <w:r w:rsidRPr="00304DC6">
        <w:rPr>
          <w:sz w:val="28"/>
          <w:szCs w:val="28"/>
          <w:lang w:val="ky-KG" w:eastAsia="ru-RU"/>
        </w:rPr>
        <w:t>Ушул бөлүмдө көрсөтүлгөн мамлекеттик органдардын уюштурулушу жана иштөө тартиби, ошондой эле алардын көз карандысыздыгынын кепилдиктери мыйзамдар менен аныкталат.</w:t>
      </w:r>
    </w:p>
    <w:p w:rsidR="00304DC6" w:rsidRPr="00CB2056" w:rsidRDefault="00304DC6" w:rsidP="00214760">
      <w:pPr>
        <w:shd w:val="clear" w:color="auto" w:fill="FFFFFF"/>
        <w:jc w:val="center"/>
        <w:rPr>
          <w:b/>
          <w:bCs/>
          <w:sz w:val="28"/>
          <w:szCs w:val="28"/>
          <w:lang w:val="ky-KG" w:eastAsia="ru-RU"/>
        </w:rPr>
      </w:pPr>
    </w:p>
    <w:p w:rsidR="00304DC6" w:rsidRDefault="00304DC6" w:rsidP="00214760">
      <w:pPr>
        <w:shd w:val="clear" w:color="auto" w:fill="FFFFFF"/>
        <w:jc w:val="center"/>
        <w:rPr>
          <w:b/>
          <w:sz w:val="28"/>
          <w:szCs w:val="28"/>
          <w:lang w:val="ky-KG" w:eastAsia="ru-RU"/>
        </w:rPr>
      </w:pPr>
      <w:r>
        <w:rPr>
          <w:b/>
          <w:sz w:val="28"/>
          <w:szCs w:val="28"/>
          <w:lang w:val="ky-KG" w:eastAsia="ru-RU"/>
        </w:rPr>
        <w:t>ТӨРТҮНЧҮ БӨЛҮМ</w:t>
      </w:r>
    </w:p>
    <w:p w:rsidR="00304DC6" w:rsidRPr="00304DC6" w:rsidRDefault="00304DC6" w:rsidP="00214760">
      <w:pPr>
        <w:shd w:val="clear" w:color="auto" w:fill="FFFFFF"/>
        <w:jc w:val="center"/>
        <w:rPr>
          <w:b/>
          <w:sz w:val="28"/>
          <w:szCs w:val="28"/>
          <w:lang w:val="ky-KG" w:eastAsia="ru-RU"/>
        </w:rPr>
      </w:pPr>
      <w:r>
        <w:rPr>
          <w:b/>
          <w:sz w:val="28"/>
          <w:szCs w:val="28"/>
          <w:lang w:val="ky-KG" w:eastAsia="ru-RU"/>
        </w:rPr>
        <w:t>ЖЕРГИЛИКТҮҮ ӨЗ АЛДЫНЧА БАШКАРУУ</w:t>
      </w:r>
    </w:p>
    <w:p w:rsidR="00304DC6" w:rsidRDefault="00304DC6" w:rsidP="00214760">
      <w:pPr>
        <w:shd w:val="clear" w:color="auto" w:fill="FFFFFF"/>
        <w:jc w:val="center"/>
        <w:rPr>
          <w:sz w:val="28"/>
          <w:szCs w:val="28"/>
          <w:lang w:val="ky-KG" w:eastAsia="ru-RU"/>
        </w:rPr>
      </w:pPr>
    </w:p>
    <w:p w:rsidR="00021D50" w:rsidRPr="00CB2056" w:rsidRDefault="00021D50" w:rsidP="00214760">
      <w:pPr>
        <w:shd w:val="clear" w:color="auto" w:fill="FFFFFF"/>
        <w:jc w:val="center"/>
        <w:rPr>
          <w:sz w:val="28"/>
          <w:szCs w:val="28"/>
          <w:lang w:val="ky-KG" w:eastAsia="ru-RU"/>
        </w:rPr>
      </w:pPr>
    </w:p>
    <w:p w:rsidR="00304DC6" w:rsidRDefault="0081260C" w:rsidP="00214760">
      <w:pPr>
        <w:shd w:val="clear" w:color="auto" w:fill="FFFFFF"/>
        <w:ind w:firstLine="708"/>
        <w:jc w:val="both"/>
        <w:rPr>
          <w:b/>
          <w:sz w:val="28"/>
          <w:szCs w:val="28"/>
          <w:lang w:val="ky-KG" w:eastAsia="ru-RU"/>
        </w:rPr>
      </w:pPr>
      <w:r>
        <w:rPr>
          <w:b/>
          <w:sz w:val="28"/>
          <w:szCs w:val="28"/>
          <w:lang w:val="ky-KG" w:eastAsia="ru-RU"/>
        </w:rPr>
        <w:lastRenderedPageBreak/>
        <w:t>100</w:t>
      </w:r>
      <w:r w:rsidR="00304DC6">
        <w:rPr>
          <w:b/>
          <w:sz w:val="28"/>
          <w:szCs w:val="28"/>
          <w:lang w:val="ky-KG" w:eastAsia="ru-RU"/>
        </w:rPr>
        <w:t>-берене</w:t>
      </w:r>
    </w:p>
    <w:p w:rsidR="00304DC6" w:rsidRPr="00304DC6" w:rsidRDefault="00304DC6" w:rsidP="00304DC6">
      <w:pPr>
        <w:shd w:val="clear" w:color="auto" w:fill="FFFFFF"/>
        <w:ind w:firstLine="708"/>
        <w:jc w:val="both"/>
        <w:rPr>
          <w:sz w:val="28"/>
          <w:szCs w:val="28"/>
          <w:lang w:val="ky-KG" w:eastAsia="ru-RU"/>
        </w:rPr>
      </w:pPr>
      <w:r>
        <w:rPr>
          <w:sz w:val="28"/>
          <w:szCs w:val="28"/>
          <w:lang w:val="ky-KG" w:eastAsia="ru-RU"/>
        </w:rPr>
        <w:t xml:space="preserve">1. </w:t>
      </w:r>
      <w:r w:rsidRPr="00304DC6">
        <w:rPr>
          <w:sz w:val="28"/>
          <w:szCs w:val="28"/>
          <w:lang w:val="ky-KG" w:eastAsia="ru-RU"/>
        </w:rPr>
        <w:t xml:space="preserve">Жергиликтүү өз алдынча башкаруу </w:t>
      </w:r>
      <w:r w:rsidR="0081260C">
        <w:rPr>
          <w:sz w:val="28"/>
          <w:szCs w:val="28"/>
          <w:lang w:val="ky-KG" w:eastAsia="ru-RU"/>
        </w:rPr>
        <w:t>–</w:t>
      </w:r>
      <w:r w:rsidRPr="00304DC6">
        <w:rPr>
          <w:sz w:val="28"/>
          <w:szCs w:val="28"/>
          <w:lang w:val="ky-KG" w:eastAsia="ru-RU"/>
        </w:rPr>
        <w:t xml:space="preserve"> жергиликтүү жамааттардын жергиликтүү маанидеги маселелерди өз кызыкчылыктарында жана өз жоопкерчилиги менен өз алдынча чечүүсүнүн ушул Конституция менен кепилденген укугу жана чыныгы мүмкүнчүлүгү.</w:t>
      </w:r>
    </w:p>
    <w:p w:rsidR="00304DC6" w:rsidRPr="00304DC6" w:rsidRDefault="00304DC6" w:rsidP="00304DC6">
      <w:pPr>
        <w:shd w:val="clear" w:color="auto" w:fill="FFFFFF"/>
        <w:ind w:firstLine="708"/>
        <w:jc w:val="both"/>
        <w:rPr>
          <w:sz w:val="28"/>
          <w:szCs w:val="28"/>
          <w:lang w:val="ky-KG" w:eastAsia="ru-RU"/>
        </w:rPr>
      </w:pPr>
      <w:r w:rsidRPr="00304DC6">
        <w:rPr>
          <w:sz w:val="28"/>
          <w:szCs w:val="28"/>
          <w:lang w:val="ky-KG" w:eastAsia="ru-RU"/>
        </w:rPr>
        <w:t>2. Кыргыз Республикасында жергиликтүү өз алдынча башкаруу тиешелүү администрациялык-аймактык бирдиктин аймагында жергиликтүү жамааттар тарабынан жүзөгө ашырылат.</w:t>
      </w:r>
    </w:p>
    <w:p w:rsidR="00304DC6" w:rsidRPr="00304DC6" w:rsidRDefault="00304DC6" w:rsidP="00304DC6">
      <w:pPr>
        <w:shd w:val="clear" w:color="auto" w:fill="FFFFFF"/>
        <w:ind w:firstLine="708"/>
        <w:jc w:val="both"/>
        <w:rPr>
          <w:sz w:val="28"/>
          <w:szCs w:val="28"/>
          <w:lang w:val="ky-KG" w:eastAsia="ru-RU"/>
        </w:rPr>
      </w:pPr>
      <w:r w:rsidRPr="00304DC6">
        <w:rPr>
          <w:sz w:val="28"/>
          <w:szCs w:val="28"/>
          <w:lang w:val="ky-KG" w:eastAsia="ru-RU"/>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E3340C" w:rsidRPr="00E3340C" w:rsidRDefault="00E3340C" w:rsidP="00E3340C">
      <w:pPr>
        <w:shd w:val="clear" w:color="auto" w:fill="FFFFFF"/>
        <w:ind w:firstLine="708"/>
        <w:jc w:val="both"/>
        <w:rPr>
          <w:sz w:val="28"/>
          <w:szCs w:val="28"/>
          <w:lang w:val="ky-KG" w:eastAsia="ru-RU"/>
        </w:rPr>
      </w:pPr>
      <w:r w:rsidRPr="00E3340C">
        <w:rPr>
          <w:sz w:val="28"/>
          <w:szCs w:val="28"/>
          <w:lang w:val="ky-KG" w:eastAsia="ru-RU"/>
        </w:rPr>
        <w:t>4. Жергиликтүү өз алдынча башкарууну каржылоо тийиштүү жергиликтүү бюджеттен, ошондой эле республикалык бюджеттен камсыз кылынат.</w:t>
      </w:r>
    </w:p>
    <w:p w:rsidR="00E3340C" w:rsidRPr="00CB2056" w:rsidRDefault="00E3340C" w:rsidP="00E3340C">
      <w:pPr>
        <w:shd w:val="clear" w:color="auto" w:fill="FFFFFF"/>
        <w:ind w:firstLine="708"/>
        <w:jc w:val="both"/>
        <w:rPr>
          <w:sz w:val="28"/>
          <w:szCs w:val="28"/>
          <w:lang w:val="ky-KG" w:eastAsia="ru-RU"/>
        </w:rPr>
      </w:pPr>
      <w:r w:rsidRPr="00CB2056">
        <w:rPr>
          <w:sz w:val="28"/>
          <w:szCs w:val="28"/>
          <w:lang w:val="ky-KG" w:eastAsia="ru-RU"/>
        </w:rPr>
        <w:t>5. 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w:t>
      </w:r>
      <w:r>
        <w:rPr>
          <w:sz w:val="28"/>
          <w:szCs w:val="28"/>
          <w:lang w:val="ky-KG" w:eastAsia="ru-RU"/>
        </w:rPr>
        <w:t>птерин</w:t>
      </w:r>
      <w:r w:rsidRPr="00CB2056">
        <w:rPr>
          <w:sz w:val="28"/>
          <w:szCs w:val="28"/>
          <w:lang w:val="ky-KG" w:eastAsia="ru-RU"/>
        </w:rPr>
        <w:t xml:space="preserve"> сактоо менен жүзөгө ашырылат.</w:t>
      </w:r>
    </w:p>
    <w:p w:rsidR="00214760" w:rsidRPr="00CB2056" w:rsidRDefault="00214760" w:rsidP="00214760">
      <w:pPr>
        <w:shd w:val="clear" w:color="auto" w:fill="FFFFFF"/>
        <w:ind w:firstLine="397"/>
        <w:jc w:val="both"/>
        <w:rPr>
          <w:sz w:val="28"/>
          <w:szCs w:val="28"/>
          <w:lang w:val="ky-KG" w:eastAsia="ru-RU"/>
        </w:rPr>
      </w:pPr>
    </w:p>
    <w:p w:rsidR="00E3340C" w:rsidRDefault="00CA278B" w:rsidP="00214760">
      <w:pPr>
        <w:shd w:val="clear" w:color="auto" w:fill="FFFFFF"/>
        <w:ind w:firstLine="708"/>
        <w:jc w:val="both"/>
        <w:rPr>
          <w:b/>
          <w:spacing w:val="-4"/>
          <w:sz w:val="28"/>
          <w:szCs w:val="28"/>
          <w:lang w:val="ky-KG"/>
        </w:rPr>
      </w:pPr>
      <w:r>
        <w:rPr>
          <w:b/>
          <w:spacing w:val="-4"/>
          <w:sz w:val="28"/>
          <w:szCs w:val="28"/>
          <w:lang w:val="ky-KG"/>
        </w:rPr>
        <w:t>101</w:t>
      </w:r>
      <w:r w:rsidR="00E3340C">
        <w:rPr>
          <w:b/>
          <w:spacing w:val="-4"/>
          <w:sz w:val="28"/>
          <w:szCs w:val="28"/>
          <w:lang w:val="ky-KG"/>
        </w:rPr>
        <w:t>-берене</w:t>
      </w:r>
    </w:p>
    <w:p w:rsidR="00E3340C" w:rsidRDefault="00E3340C" w:rsidP="00214760">
      <w:pPr>
        <w:shd w:val="clear" w:color="auto" w:fill="FFFFFF"/>
        <w:ind w:firstLine="708"/>
        <w:jc w:val="both"/>
        <w:rPr>
          <w:spacing w:val="-4"/>
          <w:sz w:val="28"/>
          <w:szCs w:val="28"/>
          <w:lang w:val="ky-KG"/>
        </w:rPr>
      </w:pPr>
      <w:r>
        <w:rPr>
          <w:spacing w:val="-4"/>
          <w:sz w:val="28"/>
          <w:szCs w:val="28"/>
          <w:lang w:val="ky-KG"/>
        </w:rPr>
        <w:t>1. Кыргыз Республикасында жарандар аксакалдар сотторун уюштурууга укуктуу.</w:t>
      </w:r>
    </w:p>
    <w:p w:rsidR="00E3340C" w:rsidRPr="00E3340C" w:rsidRDefault="00E3340C" w:rsidP="00214760">
      <w:pPr>
        <w:shd w:val="clear" w:color="auto" w:fill="FFFFFF"/>
        <w:ind w:firstLine="708"/>
        <w:jc w:val="both"/>
        <w:rPr>
          <w:spacing w:val="-4"/>
          <w:sz w:val="28"/>
          <w:szCs w:val="28"/>
          <w:lang w:val="ky-KG"/>
        </w:rPr>
      </w:pPr>
      <w:r>
        <w:rPr>
          <w:spacing w:val="-4"/>
          <w:sz w:val="28"/>
          <w:szCs w:val="28"/>
          <w:lang w:val="ky-KG"/>
        </w:rPr>
        <w:t>2. Аксакалдар соттору алардын кароосуна берилген мүлктүк, үй-бүлөлүк талаштарды жана мыйзам менен каралган башка иштерди тараптарды жараштыруу жана мыйзамдарга каршы келбей турган адилет чечимди чыгаруу максатында карайт.</w:t>
      </w:r>
    </w:p>
    <w:p w:rsidR="00E3340C" w:rsidRDefault="00E3340C" w:rsidP="00214760">
      <w:pPr>
        <w:shd w:val="clear" w:color="auto" w:fill="FFFFFF"/>
        <w:ind w:firstLine="708"/>
        <w:jc w:val="both"/>
        <w:rPr>
          <w:sz w:val="28"/>
          <w:szCs w:val="28"/>
          <w:lang w:val="ky-KG" w:eastAsia="ru-RU"/>
        </w:rPr>
      </w:pPr>
      <w:r>
        <w:rPr>
          <w:sz w:val="28"/>
          <w:szCs w:val="28"/>
          <w:lang w:val="ky-KG" w:eastAsia="ru-RU"/>
        </w:rPr>
        <w:t>3. Аксакалдар сотторунун чечимдери Кыргыз Республикасынын мыйзамдарында белгиленген тартипте даттанылышы мүмкүн.</w:t>
      </w:r>
    </w:p>
    <w:p w:rsidR="00E3340C" w:rsidRPr="00E3340C" w:rsidRDefault="00E3340C" w:rsidP="00214760">
      <w:pPr>
        <w:shd w:val="clear" w:color="auto" w:fill="FFFFFF"/>
        <w:ind w:firstLine="708"/>
        <w:jc w:val="both"/>
        <w:rPr>
          <w:sz w:val="28"/>
          <w:szCs w:val="28"/>
          <w:lang w:val="ky-KG" w:eastAsia="ru-RU"/>
        </w:rPr>
      </w:pPr>
      <w:r>
        <w:rPr>
          <w:sz w:val="28"/>
          <w:szCs w:val="28"/>
          <w:lang w:val="ky-KG" w:eastAsia="ru-RU"/>
        </w:rPr>
        <w:t>4. Аксакалдар сотторун уюштуруунун тартиби, алардын ыйгарым укуктары жана иши мыйзам менен аныкталат.</w:t>
      </w:r>
    </w:p>
    <w:p w:rsidR="00E3340C" w:rsidRPr="00E3340C" w:rsidRDefault="00E3340C" w:rsidP="00214760">
      <w:pPr>
        <w:shd w:val="clear" w:color="auto" w:fill="FFFFFF"/>
        <w:ind w:firstLine="397"/>
        <w:jc w:val="both"/>
        <w:rPr>
          <w:sz w:val="28"/>
          <w:szCs w:val="28"/>
          <w:lang w:val="ky-KG" w:eastAsia="ru-RU"/>
        </w:rPr>
      </w:pPr>
    </w:p>
    <w:p w:rsidR="00E3340C" w:rsidRDefault="00CA278B" w:rsidP="00214760">
      <w:pPr>
        <w:shd w:val="clear" w:color="auto" w:fill="FFFFFF"/>
        <w:ind w:firstLine="708"/>
        <w:jc w:val="both"/>
        <w:rPr>
          <w:b/>
          <w:sz w:val="28"/>
          <w:szCs w:val="28"/>
          <w:lang w:val="ky-KG" w:eastAsia="ru-RU"/>
        </w:rPr>
      </w:pPr>
      <w:r>
        <w:rPr>
          <w:b/>
          <w:sz w:val="28"/>
          <w:szCs w:val="28"/>
          <w:lang w:val="ky-KG" w:eastAsia="ru-RU"/>
        </w:rPr>
        <w:t>102</w:t>
      </w:r>
      <w:r w:rsidR="00E3340C">
        <w:rPr>
          <w:b/>
          <w:sz w:val="28"/>
          <w:szCs w:val="28"/>
          <w:lang w:val="ky-KG" w:eastAsia="ru-RU"/>
        </w:rPr>
        <w:t>-берене</w:t>
      </w:r>
    </w:p>
    <w:p w:rsidR="001E73A4" w:rsidRPr="001E73A4" w:rsidRDefault="00E3340C" w:rsidP="001E73A4">
      <w:pPr>
        <w:shd w:val="clear" w:color="auto" w:fill="FFFFFF"/>
        <w:ind w:firstLine="708"/>
        <w:jc w:val="both"/>
        <w:rPr>
          <w:sz w:val="28"/>
          <w:szCs w:val="28"/>
          <w:lang w:val="ky-KG" w:eastAsia="ru-RU"/>
        </w:rPr>
      </w:pPr>
      <w:r>
        <w:rPr>
          <w:sz w:val="28"/>
          <w:szCs w:val="28"/>
          <w:lang w:val="ky-KG" w:eastAsia="ru-RU"/>
        </w:rPr>
        <w:t xml:space="preserve">1. </w:t>
      </w:r>
      <w:r w:rsidR="001E73A4" w:rsidRPr="001E73A4">
        <w:rPr>
          <w:sz w:val="28"/>
          <w:szCs w:val="28"/>
          <w:lang w:val="ky-KG" w:eastAsia="ru-RU"/>
        </w:rPr>
        <w:t>Жергиликтүү өз алдынча башкаруу органдарынын системасын төмөнкүлөр түзөт:</w:t>
      </w:r>
    </w:p>
    <w:p w:rsidR="001E73A4" w:rsidRPr="001E73A4" w:rsidRDefault="001E73A4" w:rsidP="001E73A4">
      <w:pPr>
        <w:shd w:val="clear" w:color="auto" w:fill="FFFFFF"/>
        <w:ind w:firstLine="708"/>
        <w:jc w:val="both"/>
        <w:rPr>
          <w:sz w:val="28"/>
          <w:szCs w:val="28"/>
          <w:lang w:val="ky-KG" w:eastAsia="ru-RU"/>
        </w:rPr>
      </w:pPr>
      <w:r w:rsidRPr="001E73A4">
        <w:rPr>
          <w:sz w:val="28"/>
          <w:szCs w:val="28"/>
          <w:lang w:val="ky-KG" w:eastAsia="ru-RU"/>
        </w:rPr>
        <w:t xml:space="preserve">1) жергиликтүү кеңештер </w:t>
      </w:r>
      <w:r>
        <w:rPr>
          <w:sz w:val="28"/>
          <w:szCs w:val="28"/>
          <w:lang w:val="ky-KG" w:eastAsia="ru-RU"/>
        </w:rPr>
        <w:t>–</w:t>
      </w:r>
      <w:r w:rsidRPr="001E73A4">
        <w:rPr>
          <w:sz w:val="28"/>
          <w:szCs w:val="28"/>
          <w:lang w:val="ky-KG" w:eastAsia="ru-RU"/>
        </w:rPr>
        <w:t xml:space="preserve"> жергиликтүү өз алдынча башкаруунун өкүлчүлүктүү органдары;</w:t>
      </w:r>
    </w:p>
    <w:p w:rsidR="001E73A4" w:rsidRDefault="001E73A4" w:rsidP="001E73A4">
      <w:pPr>
        <w:shd w:val="clear" w:color="auto" w:fill="FFFFFF"/>
        <w:ind w:firstLine="708"/>
        <w:jc w:val="both"/>
        <w:rPr>
          <w:sz w:val="28"/>
          <w:szCs w:val="28"/>
          <w:lang w:val="ky-KG" w:eastAsia="ru-RU"/>
        </w:rPr>
      </w:pPr>
      <w:r w:rsidRPr="001E73A4">
        <w:rPr>
          <w:sz w:val="28"/>
          <w:szCs w:val="28"/>
          <w:lang w:val="ky-KG" w:eastAsia="ru-RU"/>
        </w:rPr>
        <w:t xml:space="preserve">2) айыл өкмөтү, шаарлардын мэриялары </w:t>
      </w:r>
      <w:r>
        <w:rPr>
          <w:sz w:val="28"/>
          <w:szCs w:val="28"/>
          <w:lang w:val="ky-KG" w:eastAsia="ru-RU"/>
        </w:rPr>
        <w:t>–</w:t>
      </w:r>
      <w:r w:rsidRPr="001E73A4">
        <w:rPr>
          <w:sz w:val="28"/>
          <w:szCs w:val="28"/>
          <w:lang w:val="ky-KG" w:eastAsia="ru-RU"/>
        </w:rPr>
        <w:t xml:space="preserve"> жергиликтүү өз алдынча </w:t>
      </w:r>
      <w:r>
        <w:rPr>
          <w:sz w:val="28"/>
          <w:szCs w:val="28"/>
          <w:lang w:val="ky-KG" w:eastAsia="ru-RU"/>
        </w:rPr>
        <w:t>башкаруунун аткаруучу органдары;</w:t>
      </w:r>
    </w:p>
    <w:p w:rsidR="001E73A4" w:rsidRPr="001E73A4" w:rsidRDefault="001E73A4" w:rsidP="001E73A4">
      <w:pPr>
        <w:shd w:val="clear" w:color="auto" w:fill="FFFFFF"/>
        <w:ind w:firstLine="708"/>
        <w:jc w:val="both"/>
        <w:rPr>
          <w:sz w:val="28"/>
          <w:szCs w:val="28"/>
          <w:lang w:val="ky-KG" w:eastAsia="ru-RU"/>
        </w:rPr>
      </w:pPr>
      <w:r>
        <w:rPr>
          <w:sz w:val="28"/>
          <w:szCs w:val="28"/>
          <w:lang w:val="ky-KG" w:eastAsia="ru-RU"/>
        </w:rPr>
        <w:t>3) айыл өкмөтүнүн башчысы, шаардын мэри – жергиликтүү өз алдынча башкаруунун аткаруу органынын башчысы.</w:t>
      </w:r>
    </w:p>
    <w:p w:rsidR="001E73A4" w:rsidRPr="001E73A4" w:rsidRDefault="001E73A4" w:rsidP="001E73A4">
      <w:pPr>
        <w:shd w:val="clear" w:color="auto" w:fill="FFFFFF"/>
        <w:ind w:firstLine="708"/>
        <w:jc w:val="both"/>
        <w:rPr>
          <w:sz w:val="28"/>
          <w:szCs w:val="28"/>
          <w:lang w:val="ky-KG" w:eastAsia="ru-RU"/>
        </w:rPr>
      </w:pPr>
      <w:r w:rsidRPr="001E73A4">
        <w:rPr>
          <w:sz w:val="28"/>
          <w:szCs w:val="28"/>
          <w:lang w:val="ky-KG" w:eastAsia="ru-RU"/>
        </w:rPr>
        <w:t>2. Жергиликтүү өз алдынча башкаруунун аткаруучу органдары жана алардын кызмат адамдары өз иштеринде жергиликтүү кеңеш</w:t>
      </w:r>
      <w:r>
        <w:rPr>
          <w:sz w:val="28"/>
          <w:szCs w:val="28"/>
          <w:lang w:val="ky-KG" w:eastAsia="ru-RU"/>
        </w:rPr>
        <w:t>терг</w:t>
      </w:r>
      <w:r w:rsidRPr="001E73A4">
        <w:rPr>
          <w:sz w:val="28"/>
          <w:szCs w:val="28"/>
          <w:lang w:val="ky-KG" w:eastAsia="ru-RU"/>
        </w:rPr>
        <w:t>е отчет беришет.</w:t>
      </w:r>
    </w:p>
    <w:p w:rsidR="001E73A4" w:rsidRPr="00CB2056" w:rsidRDefault="001E73A4" w:rsidP="00214760">
      <w:pPr>
        <w:shd w:val="clear" w:color="auto" w:fill="FFFFFF"/>
        <w:ind w:firstLine="708"/>
        <w:jc w:val="both"/>
        <w:rPr>
          <w:b/>
          <w:bCs/>
          <w:sz w:val="28"/>
          <w:szCs w:val="28"/>
          <w:lang w:val="ky-KG" w:eastAsia="ru-RU"/>
        </w:rPr>
      </w:pPr>
    </w:p>
    <w:p w:rsidR="001E73A4" w:rsidRDefault="00CA278B" w:rsidP="00214760">
      <w:pPr>
        <w:shd w:val="clear" w:color="auto" w:fill="FFFFFF"/>
        <w:ind w:firstLine="708"/>
        <w:jc w:val="both"/>
        <w:rPr>
          <w:b/>
          <w:sz w:val="28"/>
          <w:szCs w:val="28"/>
          <w:lang w:val="ky-KG" w:eastAsia="ru-RU"/>
        </w:rPr>
      </w:pPr>
      <w:r>
        <w:rPr>
          <w:b/>
          <w:sz w:val="28"/>
          <w:szCs w:val="28"/>
          <w:lang w:val="ky-KG" w:eastAsia="ru-RU"/>
        </w:rPr>
        <w:lastRenderedPageBreak/>
        <w:t>103</w:t>
      </w:r>
      <w:r w:rsidR="001E73A4">
        <w:rPr>
          <w:b/>
          <w:sz w:val="28"/>
          <w:szCs w:val="28"/>
          <w:lang w:val="ky-KG" w:eastAsia="ru-RU"/>
        </w:rPr>
        <w:t>-берене</w:t>
      </w:r>
    </w:p>
    <w:p w:rsidR="00311569" w:rsidRPr="00311569" w:rsidRDefault="001E73A4" w:rsidP="00311569">
      <w:pPr>
        <w:shd w:val="clear" w:color="auto" w:fill="FFFFFF"/>
        <w:ind w:firstLine="708"/>
        <w:jc w:val="both"/>
        <w:rPr>
          <w:sz w:val="28"/>
          <w:szCs w:val="28"/>
          <w:lang w:val="ky-KG" w:eastAsia="ru-RU"/>
        </w:rPr>
      </w:pPr>
      <w:r>
        <w:rPr>
          <w:sz w:val="28"/>
          <w:szCs w:val="28"/>
          <w:lang w:val="ky-KG" w:eastAsia="ru-RU"/>
        </w:rPr>
        <w:t xml:space="preserve">1. </w:t>
      </w:r>
      <w:r w:rsidR="00311569" w:rsidRPr="00311569">
        <w:rPr>
          <w:sz w:val="28"/>
          <w:szCs w:val="28"/>
          <w:lang w:val="ky-KG" w:eastAsia="ru-RU"/>
        </w:rPr>
        <w:t>Жергиликтүү кеңештердин депутаттары тийиштүү администрациялык-аймактык бирдикте жашаган жарандар тарабынан бирдей мүмкүнчүлүктөрдү сактоо менен мыйзамда белгиленген тартипте шайланат.</w:t>
      </w:r>
    </w:p>
    <w:p w:rsidR="00311569" w:rsidRPr="00311569" w:rsidRDefault="00311569" w:rsidP="00311569">
      <w:pPr>
        <w:shd w:val="clear" w:color="auto" w:fill="FFFFFF"/>
        <w:ind w:firstLine="708"/>
        <w:jc w:val="both"/>
        <w:rPr>
          <w:sz w:val="28"/>
          <w:szCs w:val="28"/>
          <w:lang w:val="ky-KG" w:eastAsia="ru-RU"/>
        </w:rPr>
      </w:pPr>
      <w:r w:rsidRPr="00311569">
        <w:rPr>
          <w:sz w:val="28"/>
          <w:szCs w:val="28"/>
          <w:lang w:val="ky-KG" w:eastAsia="ru-RU"/>
        </w:rPr>
        <w:t>2. Жергиликтүү өз алдынча башкаруунун аткаруу органдарынын башчылары мыйзамда белгиленген тартипте шайланат.</w:t>
      </w:r>
    </w:p>
    <w:p w:rsidR="00311569" w:rsidRPr="00311569" w:rsidRDefault="00311569" w:rsidP="00311569">
      <w:pPr>
        <w:shd w:val="clear" w:color="auto" w:fill="FFFFFF"/>
        <w:ind w:firstLine="708"/>
        <w:jc w:val="both"/>
        <w:rPr>
          <w:sz w:val="28"/>
          <w:szCs w:val="28"/>
          <w:lang w:val="ky-KG" w:eastAsia="ru-RU"/>
        </w:rPr>
      </w:pPr>
      <w:r w:rsidRPr="00311569">
        <w:rPr>
          <w:sz w:val="28"/>
          <w:szCs w:val="28"/>
          <w:lang w:val="ky-KG" w:eastAsia="ru-RU"/>
        </w:rPr>
        <w:t>3. Жергиликтүү кеңештер мыйзамга ылайык:</w:t>
      </w:r>
    </w:p>
    <w:p w:rsidR="00311569" w:rsidRPr="00311569" w:rsidRDefault="00311569" w:rsidP="00311569">
      <w:pPr>
        <w:shd w:val="clear" w:color="auto" w:fill="FFFFFF"/>
        <w:ind w:firstLine="708"/>
        <w:jc w:val="both"/>
        <w:rPr>
          <w:sz w:val="28"/>
          <w:szCs w:val="28"/>
          <w:lang w:val="ky-KG" w:eastAsia="ru-RU"/>
        </w:rPr>
      </w:pPr>
      <w:r w:rsidRPr="00311569">
        <w:rPr>
          <w:sz w:val="28"/>
          <w:szCs w:val="28"/>
          <w:lang w:val="ky-KG" w:eastAsia="ru-RU"/>
        </w:rPr>
        <w:t>1) жергиликтүү бюджеттерди бекитет, алардын аткарылышын контролдойт;</w:t>
      </w:r>
    </w:p>
    <w:p w:rsidR="00311569" w:rsidRPr="00CB2056" w:rsidRDefault="00311569" w:rsidP="00311569">
      <w:pPr>
        <w:shd w:val="clear" w:color="auto" w:fill="FFFFFF"/>
        <w:ind w:firstLine="708"/>
        <w:jc w:val="both"/>
        <w:rPr>
          <w:sz w:val="28"/>
          <w:szCs w:val="28"/>
          <w:lang w:val="ky-KG" w:eastAsia="ru-RU"/>
        </w:rPr>
      </w:pPr>
      <w:r w:rsidRPr="00CB2056">
        <w:rPr>
          <w:sz w:val="28"/>
          <w:szCs w:val="28"/>
          <w:lang w:val="ky-KG" w:eastAsia="ru-RU"/>
        </w:rPr>
        <w:t>2) жергиликтүү жамааттын социалдык-экономикалык өнүгүшүнүн жана калкты социалдык коргоо программаларын бекитет;</w:t>
      </w:r>
    </w:p>
    <w:p w:rsidR="00311569" w:rsidRPr="00CB2056" w:rsidRDefault="00311569" w:rsidP="00311569">
      <w:pPr>
        <w:shd w:val="clear" w:color="auto" w:fill="FFFFFF"/>
        <w:ind w:firstLine="708"/>
        <w:jc w:val="both"/>
        <w:rPr>
          <w:sz w:val="28"/>
          <w:szCs w:val="28"/>
          <w:lang w:val="ky-KG" w:eastAsia="ru-RU"/>
        </w:rPr>
      </w:pPr>
      <w:r w:rsidRPr="00CB2056">
        <w:rPr>
          <w:sz w:val="28"/>
          <w:szCs w:val="28"/>
          <w:lang w:val="ky-KG" w:eastAsia="ru-RU"/>
        </w:rPr>
        <w:t>3) жергиликтүү салыктарды жана жыйымдарды киргизет, ошондой эле алар боюнча жеңилдиктерди белгилейт;</w:t>
      </w:r>
    </w:p>
    <w:p w:rsidR="00311569" w:rsidRPr="00311569" w:rsidRDefault="00311569" w:rsidP="00311569">
      <w:pPr>
        <w:shd w:val="clear" w:color="auto" w:fill="FFFFFF"/>
        <w:ind w:firstLine="708"/>
        <w:jc w:val="both"/>
        <w:rPr>
          <w:sz w:val="28"/>
          <w:szCs w:val="28"/>
          <w:lang w:eastAsia="ru-RU"/>
        </w:rPr>
      </w:pPr>
      <w:r w:rsidRPr="00311569">
        <w:rPr>
          <w:sz w:val="28"/>
          <w:szCs w:val="28"/>
          <w:lang w:eastAsia="ru-RU"/>
        </w:rPr>
        <w:t xml:space="preserve">4) </w:t>
      </w:r>
      <w:r>
        <w:rPr>
          <w:sz w:val="28"/>
          <w:szCs w:val="28"/>
          <w:lang w:val="ky-KG" w:eastAsia="ru-RU"/>
        </w:rPr>
        <w:t xml:space="preserve">мыйзамдарда каралган учурларда </w:t>
      </w:r>
      <w:r w:rsidRPr="00311569">
        <w:rPr>
          <w:sz w:val="28"/>
          <w:szCs w:val="28"/>
          <w:lang w:eastAsia="ru-RU"/>
        </w:rPr>
        <w:t>жергиликтүү маанидеги башка маселелерди чечет.</w:t>
      </w:r>
    </w:p>
    <w:p w:rsidR="001E73A4" w:rsidRPr="00FF0A52" w:rsidRDefault="001E73A4" w:rsidP="00214760">
      <w:pPr>
        <w:shd w:val="clear" w:color="auto" w:fill="FFFFFF"/>
        <w:ind w:firstLine="708"/>
        <w:jc w:val="both"/>
        <w:rPr>
          <w:sz w:val="28"/>
          <w:szCs w:val="28"/>
          <w:lang w:eastAsia="ru-RU"/>
        </w:rPr>
      </w:pPr>
    </w:p>
    <w:p w:rsidR="00311569" w:rsidRDefault="00C8736C" w:rsidP="00214760">
      <w:pPr>
        <w:shd w:val="clear" w:color="auto" w:fill="FFFFFF"/>
        <w:ind w:firstLine="708"/>
        <w:jc w:val="both"/>
        <w:rPr>
          <w:b/>
          <w:sz w:val="28"/>
          <w:szCs w:val="28"/>
          <w:lang w:val="ky-KG" w:eastAsia="ru-RU"/>
        </w:rPr>
      </w:pPr>
      <w:r>
        <w:rPr>
          <w:b/>
          <w:sz w:val="28"/>
          <w:szCs w:val="28"/>
          <w:lang w:val="ky-KG" w:eastAsia="ru-RU"/>
        </w:rPr>
        <w:t>10</w:t>
      </w:r>
      <w:r w:rsidR="001F3280">
        <w:rPr>
          <w:b/>
          <w:sz w:val="28"/>
          <w:szCs w:val="28"/>
          <w:lang w:val="ky-KG" w:eastAsia="ru-RU"/>
        </w:rPr>
        <w:t>4</w:t>
      </w:r>
      <w:r>
        <w:rPr>
          <w:b/>
          <w:sz w:val="28"/>
          <w:szCs w:val="28"/>
          <w:lang w:val="ky-KG" w:eastAsia="ru-RU"/>
        </w:rPr>
        <w:t>-берене</w:t>
      </w:r>
    </w:p>
    <w:p w:rsidR="00C8736C" w:rsidRPr="00C8736C" w:rsidRDefault="00C8736C" w:rsidP="00C8736C">
      <w:pPr>
        <w:shd w:val="clear" w:color="auto" w:fill="FFFFFF"/>
        <w:ind w:firstLine="708"/>
        <w:jc w:val="both"/>
        <w:rPr>
          <w:sz w:val="28"/>
          <w:szCs w:val="28"/>
          <w:lang w:val="ky-KG" w:eastAsia="ru-RU"/>
        </w:rPr>
      </w:pPr>
      <w:r>
        <w:rPr>
          <w:sz w:val="28"/>
          <w:szCs w:val="28"/>
          <w:lang w:val="ky-KG" w:eastAsia="ru-RU"/>
        </w:rPr>
        <w:t xml:space="preserve">1. </w:t>
      </w:r>
      <w:r w:rsidRPr="00C8736C">
        <w:rPr>
          <w:sz w:val="28"/>
          <w:szCs w:val="28"/>
          <w:lang w:val="ky-KG" w:eastAsia="ru-RU"/>
        </w:rPr>
        <w:t>Мамлекеттик органдар жергиликтүү өз алдынча башкаруу органдарынын мыйзамда каралган ыйгарым укуктарына кийлигишүүгө укуксуз.</w:t>
      </w:r>
    </w:p>
    <w:p w:rsidR="00C8736C" w:rsidRPr="00C8736C" w:rsidRDefault="00C8736C" w:rsidP="00C8736C">
      <w:pPr>
        <w:shd w:val="clear" w:color="auto" w:fill="FFFFFF"/>
        <w:ind w:firstLine="708"/>
        <w:jc w:val="both"/>
        <w:rPr>
          <w:sz w:val="28"/>
          <w:szCs w:val="28"/>
          <w:lang w:val="ky-KG" w:eastAsia="ru-RU"/>
        </w:rPr>
      </w:pPr>
      <w:r w:rsidRPr="00C8736C">
        <w:rPr>
          <w:sz w:val="28"/>
          <w:szCs w:val="28"/>
          <w:lang w:val="ky-KG" w:eastAsia="ru-RU"/>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өткөрүп берүү менен ыйгарылышы мүмкүн. Мамлекеттик ыйгарым укуктар жергиликтүү өз алдынча башкаруу органдарына мыйзамдын же келишимдин негизинде берилиши мүмкүн. Өткөрүлүп берилген ыйгарым укуктар боюнча жергиликтүү өз алдынча башкаруу органдары мамлекеттик органдарга отчет беришет.</w:t>
      </w:r>
    </w:p>
    <w:p w:rsidR="00C8736C" w:rsidRPr="00CB2056" w:rsidRDefault="00C8736C" w:rsidP="00C8736C">
      <w:pPr>
        <w:shd w:val="clear" w:color="auto" w:fill="FFFFFF"/>
        <w:ind w:firstLine="708"/>
        <w:jc w:val="both"/>
        <w:rPr>
          <w:sz w:val="28"/>
          <w:szCs w:val="28"/>
          <w:lang w:val="ky-KG" w:eastAsia="ru-RU"/>
        </w:rPr>
      </w:pPr>
      <w:r w:rsidRPr="00CB2056">
        <w:rPr>
          <w:sz w:val="28"/>
          <w:szCs w:val="28"/>
          <w:lang w:val="ky-KG" w:eastAsia="ru-RU"/>
        </w:rPr>
        <w:t xml:space="preserve">3. Жергиликтүү өз алдынча башкаруу органдары мамлекет жана анын органдарынын алдында </w:t>
      </w:r>
      <w:r w:rsidR="001F3280">
        <w:rPr>
          <w:sz w:val="28"/>
          <w:szCs w:val="28"/>
          <w:lang w:val="ky-KG" w:eastAsia="ru-RU"/>
        </w:rPr>
        <w:t xml:space="preserve">– </w:t>
      </w:r>
      <w:r w:rsidRPr="00CB2056">
        <w:rPr>
          <w:sz w:val="28"/>
          <w:szCs w:val="28"/>
          <w:lang w:val="ky-KG" w:eastAsia="ru-RU"/>
        </w:rPr>
        <w:t>мыйзамдардын аткарылышы үчүн, жергиликтүү жамааттын алдында өз ишинин натыйжасы үчүн жоопкерчиликтүү болушат.</w:t>
      </w:r>
    </w:p>
    <w:p w:rsidR="00C8736C" w:rsidRPr="00CB2056" w:rsidRDefault="00C8736C" w:rsidP="00C8736C">
      <w:pPr>
        <w:shd w:val="clear" w:color="auto" w:fill="FFFFFF"/>
        <w:ind w:firstLine="708"/>
        <w:jc w:val="both"/>
        <w:rPr>
          <w:sz w:val="28"/>
          <w:szCs w:val="28"/>
          <w:lang w:val="ky-KG" w:eastAsia="ru-RU"/>
        </w:rPr>
      </w:pPr>
      <w:r w:rsidRPr="00CB2056">
        <w:rPr>
          <w:sz w:val="28"/>
          <w:szCs w:val="28"/>
          <w:lang w:val="ky-KG" w:eastAsia="ru-RU"/>
        </w:rPr>
        <w:t>4. Жергиликтүү өз алдынча башкаруу органдары өздөрүнүн укуктарынын бузулушуна байланыштуу соттук коргоо үчүн кайрылууга укуктуу.</w:t>
      </w:r>
    </w:p>
    <w:p w:rsidR="00214760" w:rsidRPr="00CB2056" w:rsidRDefault="00214760" w:rsidP="00214760">
      <w:pPr>
        <w:widowControl w:val="0"/>
        <w:autoSpaceDE w:val="0"/>
        <w:ind w:firstLine="540"/>
        <w:jc w:val="both"/>
        <w:rPr>
          <w:b/>
          <w:sz w:val="28"/>
          <w:szCs w:val="28"/>
          <w:lang w:val="ky-KG"/>
        </w:rPr>
      </w:pPr>
    </w:p>
    <w:p w:rsidR="00C8736C" w:rsidRDefault="00C8736C" w:rsidP="00214760">
      <w:pPr>
        <w:shd w:val="clear" w:color="auto" w:fill="FFFFFF"/>
        <w:jc w:val="center"/>
        <w:rPr>
          <w:b/>
          <w:bCs/>
          <w:sz w:val="28"/>
          <w:szCs w:val="28"/>
          <w:lang w:val="ky-KG" w:eastAsia="ru-RU"/>
        </w:rPr>
      </w:pPr>
      <w:r>
        <w:rPr>
          <w:b/>
          <w:bCs/>
          <w:sz w:val="28"/>
          <w:szCs w:val="28"/>
          <w:lang w:val="ky-KG" w:eastAsia="ru-RU"/>
        </w:rPr>
        <w:t>БЕШИНЧИ БӨЛҮМ</w:t>
      </w:r>
    </w:p>
    <w:p w:rsidR="00C8736C" w:rsidRPr="00C8736C" w:rsidRDefault="00C8736C" w:rsidP="00214760">
      <w:pPr>
        <w:shd w:val="clear" w:color="auto" w:fill="FFFFFF"/>
        <w:jc w:val="center"/>
        <w:rPr>
          <w:sz w:val="28"/>
          <w:szCs w:val="28"/>
          <w:lang w:val="ky-KG" w:eastAsia="ru-RU"/>
        </w:rPr>
      </w:pPr>
      <w:r>
        <w:rPr>
          <w:b/>
          <w:bCs/>
          <w:sz w:val="28"/>
          <w:szCs w:val="28"/>
          <w:lang w:val="ky-KG" w:eastAsia="ru-RU"/>
        </w:rPr>
        <w:t>УШУЛ КОНСТИТУЦИЯГА ӨЗГӨРТҮҮЛӨРДҮ ЖАНА ТОЛУКТООЛОРДУ КИРГИЗҮҮНҮН ТАРТИБИ</w:t>
      </w:r>
    </w:p>
    <w:p w:rsidR="00214760" w:rsidRPr="00CB2056" w:rsidRDefault="00214760" w:rsidP="00214760">
      <w:pPr>
        <w:shd w:val="clear" w:color="auto" w:fill="FFFFFF"/>
        <w:ind w:firstLine="397"/>
        <w:jc w:val="both"/>
        <w:rPr>
          <w:b/>
          <w:bCs/>
          <w:sz w:val="28"/>
          <w:szCs w:val="28"/>
          <w:lang w:val="ky-KG" w:eastAsia="ru-RU"/>
        </w:rPr>
      </w:pPr>
    </w:p>
    <w:p w:rsidR="00E814A2" w:rsidRPr="00E814A2" w:rsidRDefault="00E814A2" w:rsidP="00214760">
      <w:pPr>
        <w:shd w:val="clear" w:color="auto" w:fill="FFFFFF"/>
        <w:ind w:firstLine="708"/>
        <w:jc w:val="both"/>
        <w:rPr>
          <w:b/>
          <w:sz w:val="28"/>
          <w:szCs w:val="28"/>
          <w:lang w:val="ky-KG" w:eastAsia="ru-RU"/>
        </w:rPr>
      </w:pPr>
      <w:r>
        <w:rPr>
          <w:b/>
          <w:sz w:val="28"/>
          <w:szCs w:val="28"/>
          <w:lang w:val="ky-KG" w:eastAsia="ru-RU"/>
        </w:rPr>
        <w:t>10</w:t>
      </w:r>
      <w:r w:rsidR="001F3280">
        <w:rPr>
          <w:b/>
          <w:sz w:val="28"/>
          <w:szCs w:val="28"/>
          <w:lang w:val="ky-KG" w:eastAsia="ru-RU"/>
        </w:rPr>
        <w:t>5</w:t>
      </w:r>
      <w:r>
        <w:rPr>
          <w:b/>
          <w:sz w:val="28"/>
          <w:szCs w:val="28"/>
          <w:lang w:val="ky-KG" w:eastAsia="ru-RU"/>
        </w:rPr>
        <w:t>-берене</w:t>
      </w:r>
    </w:p>
    <w:p w:rsidR="00EC4D6C" w:rsidRPr="00E814A2" w:rsidRDefault="00EC4D6C" w:rsidP="00EC4D6C">
      <w:pPr>
        <w:shd w:val="clear" w:color="auto" w:fill="FFFFFF"/>
        <w:ind w:firstLine="708"/>
        <w:jc w:val="both"/>
        <w:rPr>
          <w:sz w:val="28"/>
          <w:szCs w:val="28"/>
          <w:lang w:val="ky-KG" w:eastAsia="ru-RU"/>
        </w:rPr>
      </w:pPr>
      <w:r>
        <w:rPr>
          <w:sz w:val="28"/>
          <w:szCs w:val="28"/>
          <w:lang w:val="ky-KG" w:eastAsia="ru-RU"/>
        </w:rPr>
        <w:t xml:space="preserve">1. </w:t>
      </w:r>
      <w:r w:rsidRPr="00E814A2">
        <w:rPr>
          <w:sz w:val="28"/>
          <w:szCs w:val="28"/>
          <w:lang w:val="ky-KG" w:eastAsia="ru-RU"/>
        </w:rPr>
        <w:t xml:space="preserve">Ушул Конституцияга өзгөртүүлөрдү </w:t>
      </w:r>
      <w:r>
        <w:rPr>
          <w:sz w:val="28"/>
          <w:szCs w:val="28"/>
          <w:lang w:val="ky-KG" w:eastAsia="ru-RU"/>
        </w:rPr>
        <w:t xml:space="preserve">жана толуктоолорду </w:t>
      </w:r>
      <w:r w:rsidRPr="00E814A2">
        <w:rPr>
          <w:sz w:val="28"/>
          <w:szCs w:val="28"/>
          <w:lang w:val="ky-KG" w:eastAsia="ru-RU"/>
        </w:rPr>
        <w:t xml:space="preserve">киргизүү Жогорку Кеңештин депутаттарынын жалпы санынын </w:t>
      </w:r>
      <w:r w:rsidRPr="00E814A2">
        <w:rPr>
          <w:sz w:val="28"/>
          <w:szCs w:val="28"/>
          <w:lang w:val="ky-KG" w:eastAsia="ru-RU"/>
        </w:rPr>
        <w:lastRenderedPageBreak/>
        <w:t>көпчүлүгүнүн демилгеси боюнча Президент тарабынан дайындалган референдум менен кабыл алынышы мүмкүн.</w:t>
      </w:r>
    </w:p>
    <w:p w:rsidR="00EC4D6C" w:rsidRPr="00CB2056" w:rsidRDefault="00EC4D6C" w:rsidP="00EC4D6C">
      <w:pPr>
        <w:shd w:val="clear" w:color="auto" w:fill="FFFFFF"/>
        <w:ind w:firstLine="708"/>
        <w:jc w:val="both"/>
        <w:rPr>
          <w:sz w:val="28"/>
          <w:szCs w:val="28"/>
          <w:lang w:val="ky-KG" w:eastAsia="ru-RU"/>
        </w:rPr>
      </w:pPr>
      <w:r>
        <w:rPr>
          <w:sz w:val="28"/>
          <w:szCs w:val="28"/>
          <w:lang w:val="ky-KG" w:eastAsia="ru-RU"/>
        </w:rPr>
        <w:t xml:space="preserve">2. </w:t>
      </w:r>
      <w:r w:rsidRPr="00CB2056">
        <w:rPr>
          <w:sz w:val="28"/>
          <w:szCs w:val="28"/>
          <w:lang w:val="ky-KG" w:eastAsia="ru-RU"/>
        </w:rPr>
        <w:t>Ушул Конституция</w:t>
      </w:r>
      <w:r>
        <w:rPr>
          <w:sz w:val="28"/>
          <w:szCs w:val="28"/>
          <w:lang w:val="ky-KG" w:eastAsia="ru-RU"/>
        </w:rPr>
        <w:t>ны</w:t>
      </w:r>
      <w:r w:rsidRPr="00CB2056">
        <w:rPr>
          <w:sz w:val="28"/>
          <w:szCs w:val="28"/>
          <w:lang w:val="ky-KG" w:eastAsia="ru-RU"/>
        </w:rPr>
        <w:t xml:space="preserve"> өзгөртүү </w:t>
      </w:r>
      <w:r>
        <w:rPr>
          <w:sz w:val="28"/>
          <w:szCs w:val="28"/>
          <w:lang w:val="ky-KG" w:eastAsia="ru-RU"/>
        </w:rPr>
        <w:t xml:space="preserve">жана толуктоо Президенттин сунушу боюнча, </w:t>
      </w:r>
      <w:r w:rsidRPr="00CB2056">
        <w:rPr>
          <w:sz w:val="28"/>
          <w:szCs w:val="28"/>
          <w:lang w:val="ky-KG" w:eastAsia="ru-RU"/>
        </w:rPr>
        <w:t>Жогорку Кеңештин депутаттарынын жалпы санынын көпчүлүгү же 300 миңден кем эмес шайлоочулардын демилгеси боюнча Жогорку Кеңеш тарабынан кабыл алынышы мүмкүн.</w:t>
      </w:r>
    </w:p>
    <w:p w:rsidR="004B6F6F" w:rsidRPr="00CB2056" w:rsidRDefault="004B6F6F" w:rsidP="004B6F6F">
      <w:pPr>
        <w:shd w:val="clear" w:color="auto" w:fill="FFFFFF"/>
        <w:ind w:firstLine="708"/>
        <w:jc w:val="both"/>
        <w:rPr>
          <w:sz w:val="28"/>
          <w:szCs w:val="28"/>
          <w:lang w:val="ky-KG" w:eastAsia="ru-RU"/>
        </w:rPr>
      </w:pPr>
      <w:r w:rsidRPr="00CB2056">
        <w:rPr>
          <w:sz w:val="28"/>
          <w:szCs w:val="28"/>
          <w:lang w:val="ky-KG" w:eastAsia="ru-RU"/>
        </w:rPr>
        <w:t xml:space="preserve">Жогорку Кеңеш ушул Конституцияга өзгөртүүлөрдү </w:t>
      </w:r>
      <w:r>
        <w:rPr>
          <w:sz w:val="28"/>
          <w:szCs w:val="28"/>
          <w:lang w:val="ky-KG" w:eastAsia="ru-RU"/>
        </w:rPr>
        <w:t xml:space="preserve">жана толуктоолорду </w:t>
      </w:r>
      <w:r w:rsidRPr="00CB2056">
        <w:rPr>
          <w:sz w:val="28"/>
          <w:szCs w:val="28"/>
          <w:lang w:val="ky-KG" w:eastAsia="ru-RU"/>
        </w:rPr>
        <w:t xml:space="preserve">киргизүү жөнүндө мыйзамды ал </w:t>
      </w:r>
      <w:r>
        <w:rPr>
          <w:sz w:val="28"/>
          <w:szCs w:val="28"/>
          <w:lang w:val="ky-KG" w:eastAsia="ru-RU"/>
        </w:rPr>
        <w:t xml:space="preserve">мыйзам долбоору </w:t>
      </w:r>
      <w:r w:rsidRPr="00CB2056">
        <w:rPr>
          <w:sz w:val="28"/>
          <w:szCs w:val="28"/>
          <w:lang w:val="ky-KG" w:eastAsia="ru-RU"/>
        </w:rPr>
        <w:t>Жогорку Кеңештин кароосуна киргизилген күндөн тартып 6 айдан кечиктирбестен кабыл алат.</w:t>
      </w:r>
    </w:p>
    <w:p w:rsidR="004B6F6F" w:rsidRPr="00CB2056" w:rsidRDefault="004B6F6F" w:rsidP="004B6F6F">
      <w:pPr>
        <w:shd w:val="clear" w:color="auto" w:fill="FFFFFF"/>
        <w:ind w:firstLine="708"/>
        <w:jc w:val="both"/>
        <w:rPr>
          <w:sz w:val="28"/>
          <w:szCs w:val="28"/>
          <w:lang w:val="ky-KG" w:eastAsia="ru-RU"/>
        </w:rPr>
      </w:pPr>
      <w:r w:rsidRPr="00CB2056">
        <w:rPr>
          <w:sz w:val="28"/>
          <w:szCs w:val="28"/>
          <w:lang w:val="ky-KG" w:eastAsia="ru-RU"/>
        </w:rPr>
        <w:t xml:space="preserve">Ушул Конституцияга өзгөртүүлөрдү </w:t>
      </w:r>
      <w:r>
        <w:rPr>
          <w:sz w:val="28"/>
          <w:szCs w:val="28"/>
          <w:lang w:val="ky-KG" w:eastAsia="ru-RU"/>
        </w:rPr>
        <w:t xml:space="preserve">жана толуктоолорду </w:t>
      </w:r>
      <w:r w:rsidRPr="00CB2056">
        <w:rPr>
          <w:sz w:val="28"/>
          <w:szCs w:val="28"/>
          <w:lang w:val="ky-KG" w:eastAsia="ru-RU"/>
        </w:rPr>
        <w:t>киргизүү жөнүндө мыйзам Жогорку Кеңеш тарабынан окуулардын ортосунда 2 ай аралык менен кеминде үч окуу өткөрүлгөндөн кийин Жогорку Кеңештин депутаттарынын жалпы санынын үчтөн экисинен кем эмес көпчүлүк добушу менен кабыл алынат.</w:t>
      </w:r>
    </w:p>
    <w:p w:rsidR="004B6F6F" w:rsidRPr="00CB2056" w:rsidRDefault="004B6F6F" w:rsidP="004B6F6F">
      <w:pPr>
        <w:shd w:val="clear" w:color="auto" w:fill="FFFFFF"/>
        <w:ind w:firstLine="708"/>
        <w:jc w:val="both"/>
        <w:rPr>
          <w:sz w:val="28"/>
          <w:szCs w:val="28"/>
          <w:lang w:val="ky-KG" w:eastAsia="ru-RU"/>
        </w:rPr>
      </w:pPr>
      <w:r w:rsidRPr="00CB2056">
        <w:rPr>
          <w:sz w:val="28"/>
          <w:szCs w:val="28"/>
          <w:lang w:val="ky-KG" w:eastAsia="ru-RU"/>
        </w:rPr>
        <w:t xml:space="preserve">Жогорку Кеңештин депутаттарынын жалпы санынын үчтөн экисинен кем эмесинин демилгеси боюнча ушул Конституцияга өзгөртүүлөрдү </w:t>
      </w:r>
      <w:r>
        <w:rPr>
          <w:sz w:val="28"/>
          <w:szCs w:val="28"/>
          <w:lang w:val="ky-KG" w:eastAsia="ru-RU"/>
        </w:rPr>
        <w:t xml:space="preserve">жана толуктоолорду </w:t>
      </w:r>
      <w:r w:rsidRPr="00CB2056">
        <w:rPr>
          <w:sz w:val="28"/>
          <w:szCs w:val="28"/>
          <w:lang w:val="ky-KG" w:eastAsia="ru-RU"/>
        </w:rPr>
        <w:t>киргизүү жөнүндө мыйзам референдумга чыгар</w:t>
      </w:r>
      <w:r>
        <w:rPr>
          <w:sz w:val="28"/>
          <w:szCs w:val="28"/>
          <w:lang w:val="ky-KG" w:eastAsia="ru-RU"/>
        </w:rPr>
        <w:t>уу үчүн Президентке киргизилиши</w:t>
      </w:r>
      <w:r w:rsidRPr="00CB2056">
        <w:rPr>
          <w:sz w:val="28"/>
          <w:szCs w:val="28"/>
          <w:lang w:val="ky-KG" w:eastAsia="ru-RU"/>
        </w:rPr>
        <w:t xml:space="preserve"> мүмкүн.</w:t>
      </w:r>
    </w:p>
    <w:p w:rsidR="004F1060" w:rsidRPr="00CB2056" w:rsidRDefault="00B05FD1" w:rsidP="004F1060">
      <w:pPr>
        <w:shd w:val="clear" w:color="auto" w:fill="FFFFFF"/>
        <w:ind w:firstLine="708"/>
        <w:jc w:val="both"/>
        <w:rPr>
          <w:sz w:val="28"/>
          <w:szCs w:val="28"/>
          <w:lang w:val="ky-KG" w:eastAsia="ru-RU"/>
        </w:rPr>
      </w:pPr>
      <w:r>
        <w:rPr>
          <w:sz w:val="28"/>
          <w:szCs w:val="28"/>
          <w:lang w:val="ky-KG" w:eastAsia="ru-RU"/>
        </w:rPr>
        <w:t>3</w:t>
      </w:r>
      <w:r w:rsidR="004F1060" w:rsidRPr="00CB2056">
        <w:rPr>
          <w:sz w:val="28"/>
          <w:szCs w:val="28"/>
          <w:lang w:val="ky-KG" w:eastAsia="ru-RU"/>
        </w:rPr>
        <w:t xml:space="preserve">. Өзгөчө жана согуш абалынын учурунда ушул Конституцияга өзгөртүүлөрдү </w:t>
      </w:r>
      <w:r w:rsidR="004F1060">
        <w:rPr>
          <w:sz w:val="28"/>
          <w:szCs w:val="28"/>
          <w:lang w:val="ky-KG" w:eastAsia="ru-RU"/>
        </w:rPr>
        <w:t xml:space="preserve">жана толуктоолорду </w:t>
      </w:r>
      <w:r w:rsidR="004F1060" w:rsidRPr="00CB2056">
        <w:rPr>
          <w:sz w:val="28"/>
          <w:szCs w:val="28"/>
          <w:lang w:val="ky-KG" w:eastAsia="ru-RU"/>
        </w:rPr>
        <w:t>киргизүүгө тыюу салынат.</w:t>
      </w:r>
    </w:p>
    <w:p w:rsidR="004F1060" w:rsidRPr="00CB2056" w:rsidRDefault="00B05FD1" w:rsidP="004F1060">
      <w:pPr>
        <w:shd w:val="clear" w:color="auto" w:fill="FFFFFF"/>
        <w:ind w:firstLine="708"/>
        <w:jc w:val="both"/>
        <w:rPr>
          <w:sz w:val="28"/>
          <w:szCs w:val="28"/>
          <w:lang w:val="ky-KG" w:eastAsia="ru-RU"/>
        </w:rPr>
      </w:pPr>
      <w:r>
        <w:rPr>
          <w:sz w:val="28"/>
          <w:szCs w:val="28"/>
          <w:lang w:val="ky-KG" w:eastAsia="ru-RU"/>
        </w:rPr>
        <w:t>4</w:t>
      </w:r>
      <w:r w:rsidR="004F1060" w:rsidRPr="00CB2056">
        <w:rPr>
          <w:sz w:val="28"/>
          <w:szCs w:val="28"/>
          <w:lang w:val="ky-KG" w:eastAsia="ru-RU"/>
        </w:rPr>
        <w:t xml:space="preserve">. Ушул Конституцияга өзгөртүүлөрдү </w:t>
      </w:r>
      <w:r w:rsidR="004F1060">
        <w:rPr>
          <w:sz w:val="28"/>
          <w:szCs w:val="28"/>
          <w:lang w:val="ky-KG" w:eastAsia="ru-RU"/>
        </w:rPr>
        <w:t xml:space="preserve">жана толуктоолорду </w:t>
      </w:r>
      <w:r w:rsidR="004F1060" w:rsidRPr="00CB2056">
        <w:rPr>
          <w:sz w:val="28"/>
          <w:szCs w:val="28"/>
          <w:lang w:val="ky-KG" w:eastAsia="ru-RU"/>
        </w:rPr>
        <w:t>киргизүү жөнүндө кабыл алынган мыйзамга Президент кол коюуга тийиш.</w:t>
      </w:r>
    </w:p>
    <w:p w:rsidR="004B6F6F" w:rsidRPr="00CB2056" w:rsidRDefault="004B6F6F" w:rsidP="004B6F6F">
      <w:pPr>
        <w:shd w:val="clear" w:color="auto" w:fill="FFFFFF"/>
        <w:jc w:val="both"/>
        <w:rPr>
          <w:sz w:val="28"/>
          <w:szCs w:val="28"/>
          <w:lang w:val="ky-KG" w:eastAsia="ru-RU"/>
        </w:rPr>
      </w:pPr>
    </w:p>
    <w:p w:rsidR="004F1060" w:rsidRPr="00CB2056" w:rsidRDefault="004F1060" w:rsidP="004B6F6F">
      <w:pPr>
        <w:shd w:val="clear" w:color="auto" w:fill="FFFFFF"/>
        <w:jc w:val="both"/>
        <w:rPr>
          <w:sz w:val="28"/>
          <w:szCs w:val="28"/>
          <w:lang w:val="ky-KG" w:eastAsia="ru-RU"/>
        </w:rPr>
      </w:pPr>
    </w:p>
    <w:p w:rsidR="004F1060" w:rsidRDefault="004F1060" w:rsidP="004B6F6F">
      <w:pPr>
        <w:shd w:val="clear" w:color="auto" w:fill="FFFFFF"/>
        <w:jc w:val="both"/>
        <w:rPr>
          <w:b/>
          <w:sz w:val="28"/>
          <w:szCs w:val="28"/>
          <w:lang w:val="ky-KG" w:eastAsia="ru-RU"/>
        </w:rPr>
      </w:pPr>
      <w:r>
        <w:rPr>
          <w:b/>
          <w:sz w:val="28"/>
          <w:szCs w:val="28"/>
          <w:lang w:val="ky-KG" w:eastAsia="ru-RU"/>
        </w:rPr>
        <w:t>Кыргыз Республикасынын</w:t>
      </w:r>
    </w:p>
    <w:p w:rsidR="004F1060" w:rsidRPr="004F1060" w:rsidRDefault="004F1060" w:rsidP="004F1060">
      <w:pPr>
        <w:shd w:val="clear" w:color="auto" w:fill="FFFFFF"/>
        <w:ind w:firstLine="708"/>
        <w:jc w:val="both"/>
        <w:rPr>
          <w:b/>
          <w:sz w:val="28"/>
          <w:szCs w:val="28"/>
          <w:lang w:val="ky-KG" w:eastAsia="ru-RU"/>
        </w:rPr>
      </w:pPr>
      <w:r>
        <w:rPr>
          <w:b/>
          <w:sz w:val="28"/>
          <w:szCs w:val="28"/>
          <w:lang w:val="ky-KG" w:eastAsia="ru-RU"/>
        </w:rPr>
        <w:t>Президенти”.</w:t>
      </w:r>
    </w:p>
    <w:p w:rsidR="00214760" w:rsidRDefault="00214760" w:rsidP="00214760">
      <w:pPr>
        <w:shd w:val="clear" w:color="auto" w:fill="FFFFFF"/>
        <w:ind w:firstLine="397"/>
        <w:jc w:val="both"/>
        <w:rPr>
          <w:sz w:val="28"/>
          <w:szCs w:val="28"/>
          <w:lang w:eastAsia="ru-RU"/>
        </w:rPr>
      </w:pPr>
    </w:p>
    <w:p w:rsidR="00495CF8" w:rsidRDefault="00495CF8" w:rsidP="00214760">
      <w:pPr>
        <w:ind w:firstLine="708"/>
        <w:jc w:val="both"/>
        <w:rPr>
          <w:b/>
          <w:sz w:val="28"/>
          <w:szCs w:val="28"/>
          <w:lang w:val="ky-KG"/>
        </w:rPr>
      </w:pPr>
      <w:r>
        <w:rPr>
          <w:b/>
          <w:sz w:val="28"/>
          <w:szCs w:val="28"/>
          <w:lang w:val="ky-KG"/>
        </w:rPr>
        <w:t>2-берене</w:t>
      </w:r>
    </w:p>
    <w:p w:rsidR="00495CF8" w:rsidRDefault="00495CF8" w:rsidP="00214760">
      <w:pPr>
        <w:ind w:firstLine="708"/>
        <w:jc w:val="both"/>
        <w:rPr>
          <w:sz w:val="28"/>
          <w:szCs w:val="28"/>
          <w:lang w:val="ky-KG"/>
        </w:rPr>
      </w:pPr>
      <w:r>
        <w:rPr>
          <w:sz w:val="28"/>
          <w:szCs w:val="28"/>
          <w:lang w:val="ky-KG"/>
        </w:rPr>
        <w:t>1. Ушул Мыйзамдын редакциясында берилген Кыргыз Республикасынын Конституциясына Кыргыз Республикасынын Президенти кол коюуга тийиш.</w:t>
      </w:r>
    </w:p>
    <w:p w:rsidR="00495CF8" w:rsidRPr="00495CF8" w:rsidRDefault="00495CF8" w:rsidP="00214760">
      <w:pPr>
        <w:ind w:firstLine="708"/>
        <w:jc w:val="both"/>
        <w:rPr>
          <w:sz w:val="28"/>
          <w:szCs w:val="28"/>
          <w:lang w:val="ky-KG"/>
        </w:rPr>
      </w:pPr>
      <w:r>
        <w:rPr>
          <w:sz w:val="28"/>
          <w:szCs w:val="28"/>
          <w:lang w:val="ky-KG"/>
        </w:rPr>
        <w:t>2. Ушул Мыйзамдын редакциясында берилген Кыргыз Республикасынын Конституциясы күчүнө киргенге чейин Кыргыз Республикасынын аймагында колдонулуп жаткан мыйзамдар жана башка ченемдик укуктук актылар аталган Конституцияга карама-каршы келбеген бөлүгүндө колдонулат.</w:t>
      </w:r>
    </w:p>
    <w:p w:rsidR="00495CF8" w:rsidRPr="00495CF8" w:rsidRDefault="00495CF8" w:rsidP="00214760">
      <w:pPr>
        <w:ind w:firstLine="708"/>
        <w:jc w:val="both"/>
        <w:rPr>
          <w:sz w:val="28"/>
          <w:szCs w:val="28"/>
          <w:lang w:val="ky-KG"/>
        </w:rPr>
      </w:pPr>
      <w:r>
        <w:rPr>
          <w:sz w:val="28"/>
          <w:szCs w:val="28"/>
          <w:lang w:val="ky-KG"/>
        </w:rPr>
        <w:t xml:space="preserve">3. Мыйзам жок болгон учурда жана ушул Мыйзамдын редакциясында берилген Конституциянын жоболорун ишке ашыруу максатында Президент </w:t>
      </w:r>
      <w:r w:rsidR="001A0D88">
        <w:rPr>
          <w:sz w:val="28"/>
          <w:szCs w:val="28"/>
          <w:lang w:val="ky-KG"/>
        </w:rPr>
        <w:t>тиешелүү конституциялык Мыйзам, Кыргыз Республикасынын мыйзамы кабыл алынганга чейин колдонулуучу конституциялык мыйзамдын, Кыргыз Республикасынын мыйзамынын күчүнө ээ болгон жарлыктарды чыгарат.</w:t>
      </w:r>
    </w:p>
    <w:p w:rsidR="00214760" w:rsidRPr="001A0D88" w:rsidRDefault="00214760" w:rsidP="00214760">
      <w:pPr>
        <w:ind w:firstLine="708"/>
        <w:jc w:val="both"/>
        <w:rPr>
          <w:sz w:val="28"/>
          <w:szCs w:val="28"/>
          <w:lang w:val="ky-KG"/>
        </w:rPr>
      </w:pPr>
    </w:p>
    <w:p w:rsidR="001A0D88" w:rsidRDefault="001A0D88" w:rsidP="00214760">
      <w:pPr>
        <w:ind w:firstLine="708"/>
        <w:jc w:val="both"/>
        <w:rPr>
          <w:b/>
          <w:sz w:val="28"/>
          <w:szCs w:val="28"/>
          <w:lang w:val="ky-KG"/>
        </w:rPr>
      </w:pPr>
      <w:r>
        <w:rPr>
          <w:b/>
          <w:sz w:val="28"/>
          <w:szCs w:val="28"/>
          <w:lang w:val="ky-KG"/>
        </w:rPr>
        <w:lastRenderedPageBreak/>
        <w:t>3-берене</w:t>
      </w:r>
    </w:p>
    <w:p w:rsidR="001A0D88" w:rsidRPr="001A0D88" w:rsidRDefault="001A0D88" w:rsidP="00214760">
      <w:pPr>
        <w:ind w:firstLine="708"/>
        <w:jc w:val="both"/>
        <w:rPr>
          <w:sz w:val="28"/>
          <w:szCs w:val="28"/>
          <w:lang w:val="ky-KG"/>
        </w:rPr>
      </w:pPr>
      <w:r>
        <w:rPr>
          <w:sz w:val="28"/>
          <w:szCs w:val="28"/>
          <w:lang w:val="ky-KG"/>
        </w:rPr>
        <w:t>1. 2021-жылдын 10-январындагы мөөнөтүнөн мурда шайлоонун жыйынтыгы боюнча шайланган Кыргыз Республикасынын Президенти ушул мыйзамдын редакциясында берилген Конституцияга ылайык ыйгарым укуктарын алты жылга жүргүзөт. Алты жылга шайланган Президенттин мөөнөтү ушул мыйзамдын редакциясында берилген Конституцияга ылайык шайлоонун биринчи мөөнөтү деп эсептелет.</w:t>
      </w:r>
    </w:p>
    <w:p w:rsidR="001A0D88" w:rsidRPr="001A0D88" w:rsidRDefault="001A0D88" w:rsidP="00214760">
      <w:pPr>
        <w:ind w:firstLine="708"/>
        <w:jc w:val="both"/>
        <w:rPr>
          <w:sz w:val="28"/>
          <w:szCs w:val="28"/>
          <w:lang w:val="ky-KG"/>
        </w:rPr>
      </w:pPr>
      <w:r>
        <w:rPr>
          <w:sz w:val="28"/>
          <w:szCs w:val="28"/>
          <w:lang w:val="ky-KG"/>
        </w:rPr>
        <w:t>2. Ушул мыйзамдын редакциясында берилген Конституцияга ылайык шайл</w:t>
      </w:r>
      <w:r w:rsidR="00706692">
        <w:rPr>
          <w:sz w:val="28"/>
          <w:szCs w:val="28"/>
          <w:lang w:val="ky-KG"/>
        </w:rPr>
        <w:t>ануучу</w:t>
      </w:r>
      <w:r>
        <w:rPr>
          <w:sz w:val="28"/>
          <w:szCs w:val="28"/>
          <w:lang w:val="ky-KG"/>
        </w:rPr>
        <w:t xml:space="preserve"> органдары шайланганга жана бардык деңгээлдеги кызмат адамдары дайындалганга чейин шайлануучу жана дайындалуучу мамлекеттик органдар жана кызмат адамдары өздөрүнүн ыйгарым укуктарын алар шайланганга, түзүлгөнгө же дайындалганга чейин жүргүзүүнү улантат. </w:t>
      </w:r>
    </w:p>
    <w:p w:rsidR="001A0D88" w:rsidRPr="001A0D88" w:rsidRDefault="001A0D88" w:rsidP="00214760">
      <w:pPr>
        <w:ind w:firstLine="708"/>
        <w:jc w:val="both"/>
        <w:rPr>
          <w:sz w:val="28"/>
          <w:szCs w:val="28"/>
          <w:lang w:val="ky-KG"/>
        </w:rPr>
      </w:pPr>
      <w:r>
        <w:rPr>
          <w:sz w:val="28"/>
          <w:szCs w:val="28"/>
          <w:lang w:val="ky-KG"/>
        </w:rPr>
        <w:t xml:space="preserve">3. Жогорку Кеңештин депутаттарын шайлоо ушул мыйзамдын редакциясында берилген Конституцияга ылайык жана ушул Конституцияга ылайык түзүлүүчү мыйзамдарга ылайык өткөрүлөт. </w:t>
      </w:r>
    </w:p>
    <w:p w:rsidR="00214760" w:rsidRPr="001A0D88" w:rsidRDefault="00214760" w:rsidP="00214760">
      <w:pPr>
        <w:ind w:firstLine="708"/>
        <w:jc w:val="both"/>
        <w:rPr>
          <w:sz w:val="28"/>
          <w:szCs w:val="28"/>
          <w:lang w:val="ky-KG"/>
        </w:rPr>
      </w:pPr>
    </w:p>
    <w:p w:rsidR="001A0D88" w:rsidRDefault="001A0D88" w:rsidP="00214760">
      <w:pPr>
        <w:ind w:firstLine="708"/>
        <w:jc w:val="both"/>
        <w:rPr>
          <w:b/>
          <w:sz w:val="28"/>
          <w:szCs w:val="28"/>
          <w:lang w:val="ky-KG"/>
        </w:rPr>
      </w:pPr>
      <w:r>
        <w:rPr>
          <w:b/>
          <w:sz w:val="28"/>
          <w:szCs w:val="28"/>
          <w:lang w:val="ky-KG"/>
        </w:rPr>
        <w:t>4-берене</w:t>
      </w:r>
    </w:p>
    <w:p w:rsidR="001A0D88" w:rsidRPr="001A0D88" w:rsidRDefault="001A0D88" w:rsidP="00214760">
      <w:pPr>
        <w:ind w:firstLine="708"/>
        <w:jc w:val="both"/>
        <w:rPr>
          <w:sz w:val="28"/>
          <w:szCs w:val="28"/>
          <w:lang w:val="ky-KG"/>
        </w:rPr>
      </w:pPr>
      <w:r>
        <w:rPr>
          <w:sz w:val="28"/>
          <w:szCs w:val="28"/>
          <w:lang w:val="ky-KG"/>
        </w:rPr>
        <w:t xml:space="preserve">Ушул мыйзамдын редакциясында берилген Конституция күчүнө киргенге байланыштуу Өкмөт отставкага кетти деп эсептелет. Өкмөттүн курамы ушул мыйзамдын редакциясында берилген Конституцияга ылайык түзүлгөнгө чейин </w:t>
      </w:r>
      <w:r w:rsidR="00D364B8">
        <w:rPr>
          <w:sz w:val="28"/>
          <w:szCs w:val="28"/>
          <w:lang w:val="ky-KG"/>
        </w:rPr>
        <w:t xml:space="preserve">Президент Өкмөттүн курамын убактылуу түзөт жана аткаруу бийлик органдарынын жетекчилерин дайындайт. </w:t>
      </w:r>
    </w:p>
    <w:p w:rsidR="00D364B8" w:rsidRDefault="00D364B8" w:rsidP="00214760">
      <w:pPr>
        <w:ind w:firstLine="708"/>
        <w:jc w:val="both"/>
        <w:rPr>
          <w:b/>
          <w:sz w:val="28"/>
          <w:szCs w:val="28"/>
          <w:lang w:val="ky-KG"/>
        </w:rPr>
      </w:pPr>
    </w:p>
    <w:p w:rsidR="00D364B8" w:rsidRDefault="00D364B8" w:rsidP="00214760">
      <w:pPr>
        <w:ind w:firstLine="708"/>
        <w:jc w:val="both"/>
        <w:rPr>
          <w:b/>
          <w:sz w:val="28"/>
          <w:szCs w:val="28"/>
          <w:lang w:val="ky-KG"/>
        </w:rPr>
      </w:pPr>
      <w:r>
        <w:rPr>
          <w:b/>
          <w:sz w:val="28"/>
          <w:szCs w:val="28"/>
          <w:lang w:val="ky-KG"/>
        </w:rPr>
        <w:t>5-берене</w:t>
      </w:r>
    </w:p>
    <w:p w:rsidR="00D364B8" w:rsidRDefault="00D364B8" w:rsidP="00214760">
      <w:pPr>
        <w:ind w:firstLine="708"/>
        <w:jc w:val="both"/>
        <w:rPr>
          <w:sz w:val="28"/>
          <w:szCs w:val="28"/>
          <w:lang w:val="ky-KG"/>
        </w:rPr>
      </w:pPr>
      <w:r>
        <w:rPr>
          <w:sz w:val="28"/>
          <w:szCs w:val="28"/>
          <w:lang w:val="ky-KG"/>
        </w:rPr>
        <w:t>1. Жогорку соттун Конституциялык палатасынын судьялары Конституцияга ылайык Конституциялык сот түзүлгөнгө чейин өздөрүнүн ыйгарым укуктарын сактап калат.</w:t>
      </w:r>
    </w:p>
    <w:p w:rsidR="00D364B8" w:rsidRDefault="00D364B8" w:rsidP="00214760">
      <w:pPr>
        <w:ind w:firstLine="708"/>
        <w:jc w:val="both"/>
        <w:rPr>
          <w:sz w:val="28"/>
          <w:szCs w:val="28"/>
          <w:lang w:val="ky-KG"/>
        </w:rPr>
      </w:pPr>
      <w:r>
        <w:rPr>
          <w:sz w:val="28"/>
          <w:szCs w:val="28"/>
          <w:lang w:val="ky-KG"/>
        </w:rPr>
        <w:t>2. Жогорку соттун судьялары алар шайланган бардык мөөнөткө чейин өздөрүнүн ыйгарым укуктарын сактап калат.</w:t>
      </w:r>
    </w:p>
    <w:p w:rsidR="00D364B8" w:rsidRDefault="00D364B8" w:rsidP="00214760">
      <w:pPr>
        <w:ind w:firstLine="708"/>
        <w:jc w:val="both"/>
        <w:rPr>
          <w:sz w:val="28"/>
          <w:szCs w:val="28"/>
          <w:lang w:val="ky-KG"/>
        </w:rPr>
      </w:pPr>
      <w:r>
        <w:rPr>
          <w:sz w:val="28"/>
          <w:szCs w:val="28"/>
          <w:lang w:val="ky-KG"/>
        </w:rPr>
        <w:t>3. Жергиликтүү соттордун иштеп жаткан судьялары алар дайындалган бардык мөөнөткө чейин өздөрүнүн ыйгарым укуктарын сактап калат.</w:t>
      </w:r>
    </w:p>
    <w:p w:rsidR="0008660B" w:rsidRPr="00D364B8" w:rsidRDefault="0008660B" w:rsidP="00214760">
      <w:pPr>
        <w:ind w:firstLine="708"/>
        <w:jc w:val="both"/>
        <w:rPr>
          <w:sz w:val="28"/>
          <w:szCs w:val="28"/>
          <w:lang w:val="ky-KG"/>
        </w:rPr>
      </w:pPr>
    </w:p>
    <w:p w:rsidR="00D364B8" w:rsidRDefault="00D364B8" w:rsidP="00214760">
      <w:pPr>
        <w:shd w:val="clear" w:color="auto" w:fill="FFFFFF"/>
        <w:ind w:firstLine="708"/>
        <w:jc w:val="both"/>
        <w:rPr>
          <w:b/>
          <w:sz w:val="28"/>
          <w:szCs w:val="28"/>
          <w:lang w:val="ky-KG" w:eastAsia="ru-RU"/>
        </w:rPr>
      </w:pPr>
      <w:r>
        <w:rPr>
          <w:b/>
          <w:sz w:val="28"/>
          <w:szCs w:val="28"/>
          <w:lang w:val="ky-KG" w:eastAsia="ru-RU"/>
        </w:rPr>
        <w:t>6-берене</w:t>
      </w:r>
    </w:p>
    <w:p w:rsidR="00D364B8" w:rsidRDefault="00D364B8" w:rsidP="00214760">
      <w:pPr>
        <w:shd w:val="clear" w:color="auto" w:fill="FFFFFF"/>
        <w:ind w:firstLine="708"/>
        <w:jc w:val="both"/>
        <w:rPr>
          <w:sz w:val="28"/>
          <w:szCs w:val="28"/>
          <w:lang w:val="ky-KG"/>
        </w:rPr>
      </w:pPr>
      <w:r>
        <w:rPr>
          <w:sz w:val="28"/>
          <w:szCs w:val="28"/>
          <w:lang w:val="ky-KG" w:eastAsia="ru-RU"/>
        </w:rPr>
        <w:t xml:space="preserve">1. Ушул Мыйзам жана </w:t>
      </w:r>
      <w:r>
        <w:rPr>
          <w:sz w:val="28"/>
          <w:szCs w:val="28"/>
          <w:lang w:val="ky-KG"/>
        </w:rPr>
        <w:t xml:space="preserve">ушул мыйзамдын редакциясында берилген Конституция </w:t>
      </w:r>
      <w:r w:rsidR="002E02A9">
        <w:rPr>
          <w:sz w:val="28"/>
          <w:szCs w:val="28"/>
          <w:lang w:val="ky-KG"/>
        </w:rPr>
        <w:t>расмий жарыяланган күндөн баштап күчүнө кирет.</w:t>
      </w:r>
    </w:p>
    <w:p w:rsidR="002E02A9" w:rsidRPr="00D364B8" w:rsidRDefault="002E02A9" w:rsidP="00214760">
      <w:pPr>
        <w:shd w:val="clear" w:color="auto" w:fill="FFFFFF"/>
        <w:ind w:firstLine="708"/>
        <w:jc w:val="both"/>
        <w:rPr>
          <w:sz w:val="28"/>
          <w:szCs w:val="28"/>
          <w:lang w:val="ky-KG" w:eastAsia="ru-RU"/>
        </w:rPr>
      </w:pPr>
      <w:r>
        <w:rPr>
          <w:sz w:val="28"/>
          <w:szCs w:val="28"/>
          <w:lang w:val="ky-KG"/>
        </w:rPr>
        <w:t xml:space="preserve">2. </w:t>
      </w:r>
      <w:r>
        <w:rPr>
          <w:sz w:val="28"/>
          <w:szCs w:val="28"/>
          <w:lang w:val="ky-KG" w:eastAsia="ru-RU"/>
        </w:rPr>
        <w:t xml:space="preserve">Ушул Мыйзам жана </w:t>
      </w:r>
      <w:r>
        <w:rPr>
          <w:sz w:val="28"/>
          <w:szCs w:val="28"/>
          <w:lang w:val="ky-KG"/>
        </w:rPr>
        <w:t>ушул мыйзамдын редакциясында берилген Конституция күчүнө кирген күндөн баштап төмөнкүлөр күчүн жоготту деп табылсын:</w:t>
      </w:r>
    </w:p>
    <w:p w:rsidR="002E02A9" w:rsidRDefault="002E02A9" w:rsidP="00214760">
      <w:pPr>
        <w:shd w:val="clear" w:color="auto" w:fill="FFFFFF"/>
        <w:ind w:firstLine="708"/>
        <w:jc w:val="both"/>
        <w:rPr>
          <w:sz w:val="28"/>
          <w:szCs w:val="28"/>
          <w:lang w:val="ky-KG" w:eastAsia="ru-RU"/>
        </w:rPr>
      </w:pPr>
      <w:r>
        <w:rPr>
          <w:sz w:val="28"/>
          <w:szCs w:val="28"/>
          <w:lang w:val="ky-KG" w:eastAsia="ru-RU"/>
        </w:rPr>
        <w:t xml:space="preserve">– </w:t>
      </w:r>
      <w:r w:rsidRPr="002E02A9">
        <w:rPr>
          <w:sz w:val="28"/>
          <w:szCs w:val="28"/>
          <w:lang w:val="ky-KG" w:eastAsia="ru-RU"/>
        </w:rPr>
        <w:t xml:space="preserve">2010-жылдын 27-июнунда </w:t>
      </w:r>
      <w:r>
        <w:rPr>
          <w:sz w:val="28"/>
          <w:szCs w:val="28"/>
          <w:lang w:val="ky-KG" w:eastAsia="ru-RU"/>
        </w:rPr>
        <w:t>р</w:t>
      </w:r>
      <w:r w:rsidRPr="002E02A9">
        <w:rPr>
          <w:sz w:val="28"/>
          <w:szCs w:val="28"/>
          <w:lang w:val="ky-KG" w:eastAsia="ru-RU"/>
        </w:rPr>
        <w:t>еферендумда</w:t>
      </w:r>
      <w:r>
        <w:rPr>
          <w:sz w:val="28"/>
          <w:szCs w:val="28"/>
          <w:lang w:val="ky-KG" w:eastAsia="ru-RU"/>
        </w:rPr>
        <w:t xml:space="preserve"> кабыл алынган Кыргыз Республикасынын Конституциясы;</w:t>
      </w:r>
    </w:p>
    <w:p w:rsidR="002E02A9" w:rsidRPr="002E02A9" w:rsidRDefault="002E02A9" w:rsidP="00214760">
      <w:pPr>
        <w:shd w:val="clear" w:color="auto" w:fill="FFFFFF"/>
        <w:ind w:firstLine="708"/>
        <w:jc w:val="both"/>
        <w:rPr>
          <w:sz w:val="28"/>
          <w:szCs w:val="28"/>
          <w:lang w:val="ky-KG" w:eastAsia="ru-RU"/>
        </w:rPr>
      </w:pPr>
      <w:r w:rsidRPr="002E02A9">
        <w:rPr>
          <w:sz w:val="28"/>
          <w:szCs w:val="28"/>
          <w:lang w:val="ky-KG" w:eastAsia="ru-RU"/>
        </w:rPr>
        <w:lastRenderedPageBreak/>
        <w:t>– 2010-жылдын 27-июнунда референдумда кабыл алынган “</w:t>
      </w:r>
      <w:r w:rsidRPr="002E02A9">
        <w:rPr>
          <w:sz w:val="28"/>
          <w:szCs w:val="28"/>
          <w:lang w:val="ky-KG"/>
        </w:rPr>
        <w:t>Кыргыз Республикасынын Конституциясын колдонууга киргизүү жөнүндө”</w:t>
      </w:r>
      <w:r>
        <w:rPr>
          <w:sz w:val="28"/>
          <w:szCs w:val="28"/>
          <w:lang w:val="ky-KG"/>
        </w:rPr>
        <w:t xml:space="preserve"> Кыргыз Республикасынын Мыйзамы;</w:t>
      </w:r>
    </w:p>
    <w:p w:rsidR="002E02A9" w:rsidRPr="002E02A9" w:rsidRDefault="002E02A9" w:rsidP="00214760">
      <w:pPr>
        <w:shd w:val="clear" w:color="auto" w:fill="FFFFFF"/>
        <w:ind w:firstLine="708"/>
        <w:jc w:val="both"/>
        <w:rPr>
          <w:sz w:val="28"/>
          <w:szCs w:val="28"/>
          <w:lang w:val="ky-KG" w:eastAsia="ru-RU"/>
        </w:rPr>
      </w:pPr>
      <w:r>
        <w:rPr>
          <w:sz w:val="28"/>
          <w:szCs w:val="28"/>
          <w:lang w:val="ky-KG" w:eastAsia="ru-RU"/>
        </w:rPr>
        <w:t>– “</w:t>
      </w:r>
      <w:r w:rsidRPr="002E02A9">
        <w:rPr>
          <w:sz w:val="28"/>
          <w:szCs w:val="28"/>
          <w:lang w:val="ky-KG" w:eastAsia="ru-RU"/>
        </w:rPr>
        <w:t>Кыргыз Республикасынын Конституциясына өзгөртүүлөрдү киргизүү жөнүндө</w:t>
      </w:r>
      <w:r>
        <w:rPr>
          <w:sz w:val="28"/>
          <w:szCs w:val="28"/>
          <w:lang w:val="ky-KG" w:eastAsia="ru-RU"/>
        </w:rPr>
        <w:t xml:space="preserve">” Кыргыз Республикасынын 2016-жылдын </w:t>
      </w:r>
      <w:r>
        <w:rPr>
          <w:sz w:val="28"/>
          <w:szCs w:val="28"/>
          <w:lang w:val="ky-KG" w:eastAsia="ru-RU"/>
        </w:rPr>
        <w:br/>
        <w:t>28-декабрындагы № 218 Мыйзамы.</w:t>
      </w:r>
    </w:p>
    <w:p w:rsidR="002E02A9" w:rsidRPr="002E02A9" w:rsidRDefault="002E02A9" w:rsidP="00214760">
      <w:pPr>
        <w:shd w:val="clear" w:color="auto" w:fill="FFFFFF"/>
        <w:ind w:firstLine="708"/>
        <w:jc w:val="both"/>
        <w:rPr>
          <w:sz w:val="28"/>
          <w:szCs w:val="28"/>
          <w:lang w:val="ky-KG" w:eastAsia="ru-RU"/>
        </w:rPr>
      </w:pPr>
      <w:r>
        <w:rPr>
          <w:sz w:val="28"/>
          <w:szCs w:val="28"/>
          <w:lang w:val="ky-KG" w:eastAsia="ru-RU"/>
        </w:rPr>
        <w:t>3. Кыргыз Республикасынын Конституциясынын кабыл алынган күнү – 5 май деп сакталсын.</w:t>
      </w:r>
    </w:p>
    <w:p w:rsidR="00214760" w:rsidRDefault="00214760" w:rsidP="00214760">
      <w:pPr>
        <w:shd w:val="clear" w:color="auto" w:fill="FFFFFF"/>
        <w:ind w:firstLine="708"/>
        <w:jc w:val="both"/>
        <w:rPr>
          <w:sz w:val="28"/>
          <w:szCs w:val="28"/>
          <w:lang w:eastAsia="ru-RU"/>
        </w:rPr>
      </w:pPr>
    </w:p>
    <w:p w:rsidR="009218A9" w:rsidRDefault="009218A9" w:rsidP="00214760">
      <w:pPr>
        <w:shd w:val="clear" w:color="auto" w:fill="FFFFFF"/>
        <w:ind w:firstLine="708"/>
        <w:jc w:val="both"/>
        <w:rPr>
          <w:b/>
          <w:sz w:val="28"/>
          <w:szCs w:val="28"/>
          <w:lang w:val="ky-KG" w:eastAsia="ru-RU"/>
        </w:rPr>
      </w:pPr>
      <w:r>
        <w:rPr>
          <w:b/>
          <w:sz w:val="28"/>
          <w:szCs w:val="28"/>
          <w:lang w:val="ky-KG" w:eastAsia="ru-RU"/>
        </w:rPr>
        <w:t>7-берене</w:t>
      </w:r>
    </w:p>
    <w:p w:rsidR="009218A9" w:rsidRPr="009218A9" w:rsidRDefault="009218A9" w:rsidP="00214760">
      <w:pPr>
        <w:shd w:val="clear" w:color="auto" w:fill="FFFFFF"/>
        <w:ind w:firstLine="708"/>
        <w:jc w:val="both"/>
        <w:rPr>
          <w:sz w:val="28"/>
          <w:szCs w:val="28"/>
          <w:lang w:val="ky-KG" w:eastAsia="ru-RU"/>
        </w:rPr>
      </w:pPr>
      <w:r>
        <w:rPr>
          <w:sz w:val="28"/>
          <w:szCs w:val="28"/>
          <w:lang w:val="ky-KG" w:eastAsia="ru-RU"/>
        </w:rPr>
        <w:t xml:space="preserve">Жогорку Кеңеш жана Өкмөт кечиктирилгис чаралар катары алты айлык мөөнөттө колдонуудагы мыйзамдарды ушул </w:t>
      </w:r>
      <w:r>
        <w:rPr>
          <w:sz w:val="28"/>
          <w:szCs w:val="28"/>
          <w:lang w:val="ky-KG"/>
        </w:rPr>
        <w:t>Мыйзамдын редакциясында берилген Конституцияга ылайык келтирсин.</w:t>
      </w:r>
    </w:p>
    <w:p w:rsidR="00214760" w:rsidRPr="009218A9" w:rsidRDefault="00214760" w:rsidP="00214760">
      <w:pPr>
        <w:ind w:firstLine="360"/>
        <w:jc w:val="both"/>
        <w:rPr>
          <w:sz w:val="28"/>
          <w:szCs w:val="28"/>
          <w:lang w:val="ky-KG" w:eastAsia="ru-RU"/>
        </w:rPr>
      </w:pPr>
    </w:p>
    <w:p w:rsidR="00214760" w:rsidRPr="009218A9" w:rsidRDefault="00214760" w:rsidP="00214760">
      <w:pPr>
        <w:ind w:firstLine="360"/>
        <w:jc w:val="both"/>
        <w:rPr>
          <w:sz w:val="28"/>
          <w:szCs w:val="28"/>
          <w:lang w:val="ky-KG" w:eastAsia="ru-RU"/>
        </w:rPr>
      </w:pPr>
    </w:p>
    <w:p w:rsidR="00DF01E8" w:rsidRDefault="00DF01E8" w:rsidP="00DF01E8">
      <w:pPr>
        <w:jc w:val="both"/>
        <w:rPr>
          <w:b/>
          <w:bCs/>
          <w:sz w:val="28"/>
          <w:szCs w:val="28"/>
          <w:lang w:val="ky-KG" w:eastAsia="ru-RU"/>
        </w:rPr>
      </w:pPr>
      <w:r>
        <w:rPr>
          <w:b/>
          <w:bCs/>
          <w:sz w:val="28"/>
          <w:szCs w:val="28"/>
          <w:lang w:val="ky-KG" w:eastAsia="ru-RU"/>
        </w:rPr>
        <w:t>Кыргыз Республикасынын</w:t>
      </w:r>
    </w:p>
    <w:p w:rsidR="00DF01E8" w:rsidRPr="00DF01E8" w:rsidRDefault="00DF01E8" w:rsidP="00DF01E8">
      <w:pPr>
        <w:ind w:left="360" w:firstLine="348"/>
        <w:jc w:val="both"/>
        <w:rPr>
          <w:b/>
          <w:spacing w:val="-4"/>
          <w:sz w:val="28"/>
          <w:szCs w:val="28"/>
          <w:lang w:val="ky-KG"/>
        </w:rPr>
      </w:pPr>
      <w:r>
        <w:rPr>
          <w:b/>
          <w:bCs/>
          <w:sz w:val="28"/>
          <w:szCs w:val="28"/>
          <w:lang w:val="ky-KG" w:eastAsia="ru-RU"/>
        </w:rPr>
        <w:t>Президенти</w:t>
      </w:r>
    </w:p>
    <w:sectPr w:rsidR="00DF01E8" w:rsidRPr="00DF01E8" w:rsidSect="00B04163">
      <w:footerReference w:type="even" r:id="rId8"/>
      <w:footerReference w:type="default" r:id="rId9"/>
      <w:footnotePr>
        <w:pos w:val="beneathText"/>
      </w:footnotePr>
      <w:pgSz w:w="11905" w:h="16837"/>
      <w:pgMar w:top="1134" w:right="1701" w:bottom="1134" w:left="1701"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9B" w:rsidRDefault="00D52C9B" w:rsidP="00173B6B">
      <w:r>
        <w:separator/>
      </w:r>
    </w:p>
  </w:endnote>
  <w:endnote w:type="continuationSeparator" w:id="0">
    <w:p w:rsidR="00D52C9B" w:rsidRDefault="00D52C9B" w:rsidP="0017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BD" w:rsidRDefault="008E14BD" w:rsidP="00B0416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14BD" w:rsidRDefault="008E14BD" w:rsidP="00B041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70433"/>
      <w:docPartObj>
        <w:docPartGallery w:val="Page Numbers (Bottom of Page)"/>
        <w:docPartUnique/>
      </w:docPartObj>
    </w:sdtPr>
    <w:sdtEndPr/>
    <w:sdtContent>
      <w:p w:rsidR="008E14BD" w:rsidRDefault="008E14BD">
        <w:pPr>
          <w:pStyle w:val="a5"/>
          <w:jc w:val="right"/>
        </w:pPr>
        <w:r>
          <w:fldChar w:fldCharType="begin"/>
        </w:r>
        <w:r>
          <w:instrText>PAGE   \* MERGEFORMAT</w:instrText>
        </w:r>
        <w:r>
          <w:fldChar w:fldCharType="separate"/>
        </w:r>
        <w:r w:rsidR="0000410D">
          <w:rPr>
            <w:noProof/>
          </w:rPr>
          <w:t>21</w:t>
        </w:r>
        <w:r>
          <w:fldChar w:fldCharType="end"/>
        </w:r>
      </w:p>
    </w:sdtContent>
  </w:sdt>
  <w:p w:rsidR="008E14BD" w:rsidRDefault="008E14BD" w:rsidP="00B041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9B" w:rsidRDefault="00D52C9B" w:rsidP="00173B6B">
      <w:r>
        <w:separator/>
      </w:r>
    </w:p>
  </w:footnote>
  <w:footnote w:type="continuationSeparator" w:id="0">
    <w:p w:rsidR="00D52C9B" w:rsidRDefault="00D52C9B" w:rsidP="00173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350"/>
        </w:tabs>
        <w:ind w:left="1350" w:hanging="810"/>
      </w:pPr>
    </w:lvl>
  </w:abstractNum>
  <w:abstractNum w:abstractNumId="1">
    <w:nsid w:val="00000008"/>
    <w:multiLevelType w:val="multilevel"/>
    <w:tmpl w:val="00000008"/>
    <w:name w:val="WW8Num12"/>
    <w:lvl w:ilvl="0">
      <w:start w:val="1"/>
      <w:numFmt w:val="decimal"/>
      <w:lvlText w:val="%1."/>
      <w:lvlJc w:val="left"/>
      <w:pPr>
        <w:tabs>
          <w:tab w:val="num" w:pos="1575"/>
        </w:tabs>
        <w:ind w:left="1575" w:hanging="855"/>
      </w:pPr>
    </w:lvl>
    <w:lvl w:ilvl="1">
      <w:start w:val="1"/>
      <w:numFmt w:val="decimal"/>
      <w:lvlText w:val="%2."/>
      <w:lvlJc w:val="left"/>
      <w:pPr>
        <w:tabs>
          <w:tab w:val="num" w:pos="2145"/>
        </w:tabs>
        <w:ind w:left="2145" w:hanging="885"/>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000009"/>
    <w:multiLevelType w:val="singleLevel"/>
    <w:tmpl w:val="00000009"/>
    <w:name w:val="WW8Num13"/>
    <w:lvl w:ilvl="0">
      <w:start w:val="1"/>
      <w:numFmt w:val="decimal"/>
      <w:lvlText w:val="%1."/>
      <w:lvlJc w:val="left"/>
      <w:pPr>
        <w:tabs>
          <w:tab w:val="num" w:pos="1380"/>
        </w:tabs>
        <w:ind w:left="1380" w:hanging="840"/>
      </w:pPr>
    </w:lvl>
  </w:abstractNum>
  <w:abstractNum w:abstractNumId="3">
    <w:nsid w:val="0000000B"/>
    <w:multiLevelType w:val="multilevel"/>
    <w:tmpl w:val="8180AC20"/>
    <w:name w:val="WW8Num15"/>
    <w:lvl w:ilvl="0">
      <w:start w:val="1"/>
      <w:numFmt w:val="decimal"/>
      <w:lvlText w:val="%1."/>
      <w:lvlJc w:val="left"/>
      <w:pPr>
        <w:tabs>
          <w:tab w:val="num" w:pos="1365"/>
        </w:tabs>
        <w:ind w:left="1365" w:hanging="825"/>
      </w:pPr>
      <w:rPr>
        <w:b w:val="0"/>
      </w:rPr>
    </w:lvl>
    <w:lvl w:ilvl="1">
      <w:start w:val="1"/>
      <w:numFmt w:val="decimal"/>
      <w:lvlText w:val="%2."/>
      <w:lvlJc w:val="left"/>
      <w:pPr>
        <w:tabs>
          <w:tab w:val="num" w:pos="2475"/>
        </w:tabs>
        <w:ind w:left="2475" w:hanging="855"/>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0000000D"/>
    <w:multiLevelType w:val="singleLevel"/>
    <w:tmpl w:val="0000000D"/>
    <w:name w:val="WW8Num20"/>
    <w:lvl w:ilvl="0">
      <w:start w:val="1"/>
      <w:numFmt w:val="decimal"/>
      <w:lvlText w:val="%1."/>
      <w:lvlJc w:val="left"/>
      <w:pPr>
        <w:tabs>
          <w:tab w:val="num" w:pos="1695"/>
        </w:tabs>
        <w:ind w:left="1695" w:hanging="1155"/>
      </w:pPr>
    </w:lvl>
  </w:abstractNum>
  <w:abstractNum w:abstractNumId="5">
    <w:nsid w:val="00000010"/>
    <w:multiLevelType w:val="multilevel"/>
    <w:tmpl w:val="B88090FE"/>
    <w:name w:val="WW8Num23"/>
    <w:lvl w:ilvl="0">
      <w:start w:val="1"/>
      <w:numFmt w:val="decimal"/>
      <w:lvlText w:val="%1."/>
      <w:lvlJc w:val="left"/>
      <w:pPr>
        <w:tabs>
          <w:tab w:val="num" w:pos="1729"/>
        </w:tabs>
        <w:ind w:left="1729" w:hanging="1020"/>
      </w:pPr>
      <w:rPr>
        <w:rFonts w:cs="Times New Roman CYR"/>
        <w:b w:val="0"/>
      </w:rPr>
    </w:lvl>
    <w:lvl w:ilvl="1">
      <w:start w:val="1"/>
      <w:numFmt w:val="decimal"/>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00000013"/>
    <w:multiLevelType w:val="singleLevel"/>
    <w:tmpl w:val="00000013"/>
    <w:name w:val="WW8Num29"/>
    <w:lvl w:ilvl="0">
      <w:start w:val="1"/>
      <w:numFmt w:val="decimal"/>
      <w:lvlText w:val="%1."/>
      <w:lvlJc w:val="left"/>
      <w:pPr>
        <w:tabs>
          <w:tab w:val="num" w:pos="1380"/>
        </w:tabs>
        <w:ind w:left="1380" w:hanging="840"/>
      </w:pPr>
      <w:rPr>
        <w:rFonts w:cs="Courier New CYR"/>
      </w:rPr>
    </w:lvl>
  </w:abstractNum>
  <w:abstractNum w:abstractNumId="7">
    <w:nsid w:val="00000015"/>
    <w:multiLevelType w:val="singleLevel"/>
    <w:tmpl w:val="00000015"/>
    <w:name w:val="WW8Num31"/>
    <w:lvl w:ilvl="0">
      <w:start w:val="1"/>
      <w:numFmt w:val="decimal"/>
      <w:lvlText w:val="%1."/>
      <w:lvlJc w:val="left"/>
      <w:pPr>
        <w:tabs>
          <w:tab w:val="num" w:pos="2020"/>
        </w:tabs>
        <w:ind w:left="2020" w:hanging="885"/>
      </w:pPr>
    </w:lvl>
  </w:abstractNum>
  <w:abstractNum w:abstractNumId="8">
    <w:nsid w:val="00000016"/>
    <w:multiLevelType w:val="singleLevel"/>
    <w:tmpl w:val="00000016"/>
    <w:name w:val="WW8Num32"/>
    <w:lvl w:ilvl="0">
      <w:start w:val="1"/>
      <w:numFmt w:val="decimal"/>
      <w:lvlText w:val="%1."/>
      <w:lvlJc w:val="left"/>
      <w:pPr>
        <w:tabs>
          <w:tab w:val="num" w:pos="1395"/>
        </w:tabs>
        <w:ind w:left="1395" w:hanging="855"/>
      </w:pPr>
      <w:rPr>
        <w:rFonts w:cs="Times New Roman CYR"/>
      </w:rPr>
    </w:lvl>
  </w:abstractNum>
  <w:abstractNum w:abstractNumId="9">
    <w:nsid w:val="00000017"/>
    <w:multiLevelType w:val="singleLevel"/>
    <w:tmpl w:val="00000017"/>
    <w:name w:val="WW8Num34"/>
    <w:lvl w:ilvl="0">
      <w:start w:val="1"/>
      <w:numFmt w:val="decimal"/>
      <w:lvlText w:val="%1."/>
      <w:lvlJc w:val="left"/>
      <w:pPr>
        <w:tabs>
          <w:tab w:val="num" w:pos="1620"/>
        </w:tabs>
        <w:ind w:left="1620" w:hanging="1080"/>
      </w:pPr>
    </w:lvl>
  </w:abstractNum>
  <w:abstractNum w:abstractNumId="10">
    <w:nsid w:val="00000021"/>
    <w:multiLevelType w:val="multilevel"/>
    <w:tmpl w:val="00000021"/>
    <w:name w:val="WW8Num49"/>
    <w:lvl w:ilvl="0">
      <w:start w:val="1"/>
      <w:numFmt w:val="decimal"/>
      <w:lvlText w:val="%1."/>
      <w:lvlJc w:val="left"/>
      <w:pPr>
        <w:tabs>
          <w:tab w:val="num" w:pos="1530"/>
        </w:tabs>
        <w:ind w:left="1530" w:hanging="990"/>
      </w:pPr>
      <w:rPr>
        <w:rFonts w:cs="Times New Roman"/>
      </w:rPr>
    </w:lvl>
    <w:lvl w:ilvl="1">
      <w:start w:val="1"/>
      <w:numFmt w:val="decimal"/>
      <w:lvlText w:val="%2."/>
      <w:lvlJc w:val="left"/>
      <w:pPr>
        <w:tabs>
          <w:tab w:val="num" w:pos="2085"/>
        </w:tabs>
        <w:ind w:left="2085" w:hanging="825"/>
      </w:pPr>
    </w:lvl>
    <w:lvl w:ilvl="2">
      <w:start w:val="1"/>
      <w:numFmt w:val="decimal"/>
      <w:lvlText w:val="%3."/>
      <w:lvlJc w:val="left"/>
      <w:pPr>
        <w:tabs>
          <w:tab w:val="num" w:pos="3150"/>
        </w:tabs>
        <w:ind w:left="3150" w:hanging="990"/>
      </w:pPr>
      <w:rPr>
        <w:rFonts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00000026"/>
    <w:multiLevelType w:val="singleLevel"/>
    <w:tmpl w:val="00000026"/>
    <w:name w:val="WW8Num58"/>
    <w:lvl w:ilvl="0">
      <w:start w:val="1"/>
      <w:numFmt w:val="decimal"/>
      <w:lvlText w:val="%1."/>
      <w:lvlJc w:val="left"/>
      <w:pPr>
        <w:tabs>
          <w:tab w:val="num" w:pos="1260"/>
        </w:tabs>
        <w:ind w:left="1260" w:hanging="360"/>
      </w:pPr>
    </w:lvl>
  </w:abstractNum>
  <w:abstractNum w:abstractNumId="12">
    <w:nsid w:val="00000027"/>
    <w:multiLevelType w:val="singleLevel"/>
    <w:tmpl w:val="00000027"/>
    <w:name w:val="WW8Num59"/>
    <w:lvl w:ilvl="0">
      <w:start w:val="1"/>
      <w:numFmt w:val="decimal"/>
      <w:lvlText w:val="%1."/>
      <w:lvlJc w:val="left"/>
      <w:pPr>
        <w:tabs>
          <w:tab w:val="num" w:pos="1530"/>
        </w:tabs>
        <w:ind w:left="1530" w:hanging="810"/>
      </w:pPr>
    </w:lvl>
  </w:abstractNum>
  <w:abstractNum w:abstractNumId="13">
    <w:nsid w:val="0000002B"/>
    <w:multiLevelType w:val="singleLevel"/>
    <w:tmpl w:val="0000002B"/>
    <w:name w:val="WW8Num63"/>
    <w:lvl w:ilvl="0">
      <w:start w:val="1"/>
      <w:numFmt w:val="decimal"/>
      <w:lvlText w:val="%1."/>
      <w:lvlJc w:val="left"/>
      <w:pPr>
        <w:tabs>
          <w:tab w:val="num" w:pos="1440"/>
        </w:tabs>
        <w:ind w:left="1440" w:hanging="900"/>
      </w:pPr>
    </w:lvl>
  </w:abstractNum>
  <w:abstractNum w:abstractNumId="14">
    <w:nsid w:val="0000002D"/>
    <w:multiLevelType w:val="singleLevel"/>
    <w:tmpl w:val="0000002D"/>
    <w:name w:val="WW8Num65"/>
    <w:lvl w:ilvl="0">
      <w:start w:val="1"/>
      <w:numFmt w:val="decimal"/>
      <w:lvlText w:val="%1."/>
      <w:lvlJc w:val="left"/>
      <w:pPr>
        <w:tabs>
          <w:tab w:val="num" w:pos="1260"/>
        </w:tabs>
        <w:ind w:left="1260" w:hanging="360"/>
      </w:pPr>
    </w:lvl>
  </w:abstractNum>
  <w:abstractNum w:abstractNumId="15">
    <w:nsid w:val="0000002E"/>
    <w:multiLevelType w:val="singleLevel"/>
    <w:tmpl w:val="0000002E"/>
    <w:name w:val="WW8Num66"/>
    <w:lvl w:ilvl="0">
      <w:start w:val="1"/>
      <w:numFmt w:val="decimal"/>
      <w:lvlText w:val="%1."/>
      <w:lvlJc w:val="left"/>
      <w:pPr>
        <w:tabs>
          <w:tab w:val="num" w:pos="900"/>
        </w:tabs>
        <w:ind w:left="900" w:hanging="360"/>
      </w:pPr>
    </w:lvl>
  </w:abstractNum>
  <w:abstractNum w:abstractNumId="16">
    <w:nsid w:val="0000002F"/>
    <w:multiLevelType w:val="singleLevel"/>
    <w:tmpl w:val="0000002F"/>
    <w:name w:val="WW8Num67"/>
    <w:lvl w:ilvl="0">
      <w:start w:val="1"/>
      <w:numFmt w:val="decimal"/>
      <w:lvlText w:val="%1."/>
      <w:lvlJc w:val="left"/>
      <w:pPr>
        <w:tabs>
          <w:tab w:val="num" w:pos="1470"/>
        </w:tabs>
        <w:ind w:left="1470" w:hanging="930"/>
      </w:pPr>
    </w:lvl>
  </w:abstractNum>
  <w:abstractNum w:abstractNumId="17">
    <w:nsid w:val="00000037"/>
    <w:multiLevelType w:val="singleLevel"/>
    <w:tmpl w:val="00000037"/>
    <w:name w:val="WW8Num77"/>
    <w:lvl w:ilvl="0">
      <w:start w:val="1"/>
      <w:numFmt w:val="decimal"/>
      <w:lvlText w:val="%1."/>
      <w:lvlJc w:val="left"/>
      <w:pPr>
        <w:tabs>
          <w:tab w:val="num" w:pos="1065"/>
        </w:tabs>
        <w:ind w:left="1065" w:hanging="525"/>
      </w:pPr>
      <w:rPr>
        <w:i w:val="0"/>
      </w:rPr>
    </w:lvl>
  </w:abstractNum>
  <w:abstractNum w:abstractNumId="18">
    <w:nsid w:val="00000038"/>
    <w:multiLevelType w:val="singleLevel"/>
    <w:tmpl w:val="00000038"/>
    <w:name w:val="WW8Num78"/>
    <w:lvl w:ilvl="0">
      <w:start w:val="1"/>
      <w:numFmt w:val="decimal"/>
      <w:lvlText w:val="%1."/>
      <w:lvlJc w:val="left"/>
      <w:pPr>
        <w:tabs>
          <w:tab w:val="num" w:pos="1500"/>
        </w:tabs>
        <w:ind w:left="1500" w:hanging="960"/>
      </w:pPr>
    </w:lvl>
  </w:abstractNum>
  <w:abstractNum w:abstractNumId="19">
    <w:nsid w:val="00000039"/>
    <w:multiLevelType w:val="singleLevel"/>
    <w:tmpl w:val="00000039"/>
    <w:name w:val="WW8Num79"/>
    <w:lvl w:ilvl="0">
      <w:start w:val="1"/>
      <w:numFmt w:val="decimal"/>
      <w:lvlText w:val="%1."/>
      <w:lvlJc w:val="left"/>
      <w:pPr>
        <w:tabs>
          <w:tab w:val="num" w:pos="1455"/>
        </w:tabs>
        <w:ind w:left="1455" w:hanging="915"/>
      </w:pPr>
    </w:lvl>
  </w:abstractNum>
  <w:abstractNum w:abstractNumId="20">
    <w:nsid w:val="0000003A"/>
    <w:multiLevelType w:val="singleLevel"/>
    <w:tmpl w:val="0000003A"/>
    <w:name w:val="WW8Num80"/>
    <w:lvl w:ilvl="0">
      <w:start w:val="1"/>
      <w:numFmt w:val="decimal"/>
      <w:lvlText w:val="%1."/>
      <w:lvlJc w:val="left"/>
      <w:pPr>
        <w:tabs>
          <w:tab w:val="num" w:pos="900"/>
        </w:tabs>
        <w:ind w:left="900" w:hanging="360"/>
      </w:pPr>
    </w:lvl>
  </w:abstractNum>
  <w:abstractNum w:abstractNumId="21">
    <w:nsid w:val="0000003C"/>
    <w:multiLevelType w:val="singleLevel"/>
    <w:tmpl w:val="0000003C"/>
    <w:name w:val="WW8Num82"/>
    <w:lvl w:ilvl="0">
      <w:start w:val="1"/>
      <w:numFmt w:val="decimal"/>
      <w:lvlText w:val="%1."/>
      <w:lvlJc w:val="left"/>
      <w:pPr>
        <w:tabs>
          <w:tab w:val="num" w:pos="1380"/>
        </w:tabs>
        <w:ind w:left="1380" w:hanging="840"/>
      </w:pPr>
    </w:lvl>
  </w:abstractNum>
  <w:abstractNum w:abstractNumId="22">
    <w:nsid w:val="2B534101"/>
    <w:multiLevelType w:val="hybridMultilevel"/>
    <w:tmpl w:val="CECAC2E8"/>
    <w:lvl w:ilvl="0" w:tplc="E892B3D0">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741A6708"/>
    <w:multiLevelType w:val="hybridMultilevel"/>
    <w:tmpl w:val="C772FCC8"/>
    <w:lvl w:ilvl="0" w:tplc="8EB43488">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9"/>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EC"/>
    <w:rsid w:val="0000410D"/>
    <w:rsid w:val="00015A62"/>
    <w:rsid w:val="00021D50"/>
    <w:rsid w:val="0002303F"/>
    <w:rsid w:val="00032731"/>
    <w:rsid w:val="00033935"/>
    <w:rsid w:val="00035266"/>
    <w:rsid w:val="00042620"/>
    <w:rsid w:val="00056EC3"/>
    <w:rsid w:val="00057D0E"/>
    <w:rsid w:val="00057F00"/>
    <w:rsid w:val="00084DB7"/>
    <w:rsid w:val="0008660B"/>
    <w:rsid w:val="00095D55"/>
    <w:rsid w:val="000B0513"/>
    <w:rsid w:val="000B7D46"/>
    <w:rsid w:val="000C0F20"/>
    <w:rsid w:val="000C418F"/>
    <w:rsid w:val="000D0587"/>
    <w:rsid w:val="000D6025"/>
    <w:rsid w:val="000F7118"/>
    <w:rsid w:val="001030D0"/>
    <w:rsid w:val="00114D26"/>
    <w:rsid w:val="00121F7B"/>
    <w:rsid w:val="0012632F"/>
    <w:rsid w:val="0012709E"/>
    <w:rsid w:val="0013103A"/>
    <w:rsid w:val="0014679E"/>
    <w:rsid w:val="00146DCD"/>
    <w:rsid w:val="001476EC"/>
    <w:rsid w:val="001577C0"/>
    <w:rsid w:val="001615BD"/>
    <w:rsid w:val="001621D2"/>
    <w:rsid w:val="00170756"/>
    <w:rsid w:val="00173B6B"/>
    <w:rsid w:val="00174200"/>
    <w:rsid w:val="00185386"/>
    <w:rsid w:val="00196E3B"/>
    <w:rsid w:val="0019774E"/>
    <w:rsid w:val="001A0D88"/>
    <w:rsid w:val="001B2DDC"/>
    <w:rsid w:val="001E12F6"/>
    <w:rsid w:val="001E68DE"/>
    <w:rsid w:val="001E73A4"/>
    <w:rsid w:val="001F3280"/>
    <w:rsid w:val="00200612"/>
    <w:rsid w:val="00214760"/>
    <w:rsid w:val="00223BC9"/>
    <w:rsid w:val="0022604A"/>
    <w:rsid w:val="0023165F"/>
    <w:rsid w:val="00234410"/>
    <w:rsid w:val="00235BD2"/>
    <w:rsid w:val="002420D8"/>
    <w:rsid w:val="00243A90"/>
    <w:rsid w:val="002660CC"/>
    <w:rsid w:val="00275896"/>
    <w:rsid w:val="00294D08"/>
    <w:rsid w:val="002A3EDA"/>
    <w:rsid w:val="002A765F"/>
    <w:rsid w:val="002B3729"/>
    <w:rsid w:val="002B6753"/>
    <w:rsid w:val="002C0F8F"/>
    <w:rsid w:val="002C10B4"/>
    <w:rsid w:val="002C1F59"/>
    <w:rsid w:val="002E02A9"/>
    <w:rsid w:val="002E20AC"/>
    <w:rsid w:val="00304DC6"/>
    <w:rsid w:val="00304FBB"/>
    <w:rsid w:val="003062BC"/>
    <w:rsid w:val="00306CB9"/>
    <w:rsid w:val="00311569"/>
    <w:rsid w:val="00311F4A"/>
    <w:rsid w:val="00315520"/>
    <w:rsid w:val="00320B5D"/>
    <w:rsid w:val="0034289B"/>
    <w:rsid w:val="00343887"/>
    <w:rsid w:val="003824AF"/>
    <w:rsid w:val="0038454E"/>
    <w:rsid w:val="0039613A"/>
    <w:rsid w:val="003A4BBE"/>
    <w:rsid w:val="003A6683"/>
    <w:rsid w:val="003B4C93"/>
    <w:rsid w:val="003B564D"/>
    <w:rsid w:val="003C1C27"/>
    <w:rsid w:val="003C5E55"/>
    <w:rsid w:val="003D7468"/>
    <w:rsid w:val="003E3CB1"/>
    <w:rsid w:val="003F008A"/>
    <w:rsid w:val="003F25D9"/>
    <w:rsid w:val="003F2CB4"/>
    <w:rsid w:val="00404D34"/>
    <w:rsid w:val="00407BC4"/>
    <w:rsid w:val="00436F71"/>
    <w:rsid w:val="004405B2"/>
    <w:rsid w:val="004731DB"/>
    <w:rsid w:val="00486A43"/>
    <w:rsid w:val="00495CF8"/>
    <w:rsid w:val="004A2577"/>
    <w:rsid w:val="004A3083"/>
    <w:rsid w:val="004A4F81"/>
    <w:rsid w:val="004B4129"/>
    <w:rsid w:val="004B6F6F"/>
    <w:rsid w:val="004C1C01"/>
    <w:rsid w:val="004E157F"/>
    <w:rsid w:val="004F1060"/>
    <w:rsid w:val="005011A8"/>
    <w:rsid w:val="0050362D"/>
    <w:rsid w:val="00532514"/>
    <w:rsid w:val="00536260"/>
    <w:rsid w:val="0054229E"/>
    <w:rsid w:val="0054615A"/>
    <w:rsid w:val="00591FE5"/>
    <w:rsid w:val="00595479"/>
    <w:rsid w:val="00596F33"/>
    <w:rsid w:val="005A3DC1"/>
    <w:rsid w:val="005C161E"/>
    <w:rsid w:val="005C7B7C"/>
    <w:rsid w:val="005E0C38"/>
    <w:rsid w:val="005E6FFA"/>
    <w:rsid w:val="005F2F56"/>
    <w:rsid w:val="005F4921"/>
    <w:rsid w:val="005F6AFF"/>
    <w:rsid w:val="00616E0D"/>
    <w:rsid w:val="006211C6"/>
    <w:rsid w:val="00630894"/>
    <w:rsid w:val="006314D2"/>
    <w:rsid w:val="00633342"/>
    <w:rsid w:val="00636F13"/>
    <w:rsid w:val="00653816"/>
    <w:rsid w:val="00660168"/>
    <w:rsid w:val="006621EC"/>
    <w:rsid w:val="00671136"/>
    <w:rsid w:val="006744E4"/>
    <w:rsid w:val="006749AC"/>
    <w:rsid w:val="00683E4E"/>
    <w:rsid w:val="00690DA2"/>
    <w:rsid w:val="006945B3"/>
    <w:rsid w:val="006A3C46"/>
    <w:rsid w:val="006A4984"/>
    <w:rsid w:val="006C351C"/>
    <w:rsid w:val="006D30F2"/>
    <w:rsid w:val="006E366B"/>
    <w:rsid w:val="006E5744"/>
    <w:rsid w:val="006E6CD9"/>
    <w:rsid w:val="006F4086"/>
    <w:rsid w:val="006F4305"/>
    <w:rsid w:val="00700930"/>
    <w:rsid w:val="00706692"/>
    <w:rsid w:val="00711DF9"/>
    <w:rsid w:val="007170F6"/>
    <w:rsid w:val="00722DBC"/>
    <w:rsid w:val="00734842"/>
    <w:rsid w:val="0073674A"/>
    <w:rsid w:val="00750FA0"/>
    <w:rsid w:val="00786673"/>
    <w:rsid w:val="007A6E6B"/>
    <w:rsid w:val="007B1F82"/>
    <w:rsid w:val="007B229D"/>
    <w:rsid w:val="007C6D13"/>
    <w:rsid w:val="007D5087"/>
    <w:rsid w:val="007D7F4B"/>
    <w:rsid w:val="007E4147"/>
    <w:rsid w:val="007E710F"/>
    <w:rsid w:val="00805560"/>
    <w:rsid w:val="0081260C"/>
    <w:rsid w:val="00813FB7"/>
    <w:rsid w:val="00823EE1"/>
    <w:rsid w:val="0083105C"/>
    <w:rsid w:val="00831E48"/>
    <w:rsid w:val="008334E4"/>
    <w:rsid w:val="00837317"/>
    <w:rsid w:val="00853EAB"/>
    <w:rsid w:val="00854D7E"/>
    <w:rsid w:val="00857B1B"/>
    <w:rsid w:val="00865003"/>
    <w:rsid w:val="00877850"/>
    <w:rsid w:val="00881B73"/>
    <w:rsid w:val="00884510"/>
    <w:rsid w:val="00885801"/>
    <w:rsid w:val="00896AF3"/>
    <w:rsid w:val="008A70EC"/>
    <w:rsid w:val="008C20EC"/>
    <w:rsid w:val="008D6289"/>
    <w:rsid w:val="008E14BD"/>
    <w:rsid w:val="008E6BE0"/>
    <w:rsid w:val="008F49C2"/>
    <w:rsid w:val="008F6A19"/>
    <w:rsid w:val="008F70CE"/>
    <w:rsid w:val="00900459"/>
    <w:rsid w:val="00906D64"/>
    <w:rsid w:val="0091596E"/>
    <w:rsid w:val="00916167"/>
    <w:rsid w:val="009218A9"/>
    <w:rsid w:val="00943708"/>
    <w:rsid w:val="00956B45"/>
    <w:rsid w:val="00966D8E"/>
    <w:rsid w:val="00971234"/>
    <w:rsid w:val="00972F8F"/>
    <w:rsid w:val="009762B0"/>
    <w:rsid w:val="009A2755"/>
    <w:rsid w:val="009B2DB6"/>
    <w:rsid w:val="009B3177"/>
    <w:rsid w:val="009B45A7"/>
    <w:rsid w:val="009D33F1"/>
    <w:rsid w:val="009E08EB"/>
    <w:rsid w:val="009E1756"/>
    <w:rsid w:val="009E5CEC"/>
    <w:rsid w:val="009F0DC3"/>
    <w:rsid w:val="00A01BA2"/>
    <w:rsid w:val="00A054EB"/>
    <w:rsid w:val="00A26955"/>
    <w:rsid w:val="00A27881"/>
    <w:rsid w:val="00A32950"/>
    <w:rsid w:val="00A34987"/>
    <w:rsid w:val="00A415F0"/>
    <w:rsid w:val="00A4703F"/>
    <w:rsid w:val="00A6349C"/>
    <w:rsid w:val="00A7062F"/>
    <w:rsid w:val="00A77391"/>
    <w:rsid w:val="00AA46F0"/>
    <w:rsid w:val="00AC0C8E"/>
    <w:rsid w:val="00AC45BF"/>
    <w:rsid w:val="00AC53A5"/>
    <w:rsid w:val="00AD5A81"/>
    <w:rsid w:val="00AF7DB3"/>
    <w:rsid w:val="00B04163"/>
    <w:rsid w:val="00B04E02"/>
    <w:rsid w:val="00B05FD1"/>
    <w:rsid w:val="00B60CFE"/>
    <w:rsid w:val="00B643C9"/>
    <w:rsid w:val="00B7192D"/>
    <w:rsid w:val="00B7276D"/>
    <w:rsid w:val="00B74A7C"/>
    <w:rsid w:val="00B76931"/>
    <w:rsid w:val="00BA10C7"/>
    <w:rsid w:val="00BA333D"/>
    <w:rsid w:val="00BB1525"/>
    <w:rsid w:val="00BB653A"/>
    <w:rsid w:val="00BF3BB4"/>
    <w:rsid w:val="00BF5BE6"/>
    <w:rsid w:val="00C07400"/>
    <w:rsid w:val="00C1534C"/>
    <w:rsid w:val="00C17D57"/>
    <w:rsid w:val="00C17E81"/>
    <w:rsid w:val="00C250E4"/>
    <w:rsid w:val="00C307A5"/>
    <w:rsid w:val="00C40853"/>
    <w:rsid w:val="00C42713"/>
    <w:rsid w:val="00C44631"/>
    <w:rsid w:val="00C50DF2"/>
    <w:rsid w:val="00C564A4"/>
    <w:rsid w:val="00C57E02"/>
    <w:rsid w:val="00C6033D"/>
    <w:rsid w:val="00C611B9"/>
    <w:rsid w:val="00C62B45"/>
    <w:rsid w:val="00C8736C"/>
    <w:rsid w:val="00C94AA6"/>
    <w:rsid w:val="00CA21BB"/>
    <w:rsid w:val="00CA278B"/>
    <w:rsid w:val="00CA361F"/>
    <w:rsid w:val="00CA5ADA"/>
    <w:rsid w:val="00CB2056"/>
    <w:rsid w:val="00CC55BD"/>
    <w:rsid w:val="00CC70C4"/>
    <w:rsid w:val="00CD05A3"/>
    <w:rsid w:val="00CD2AB6"/>
    <w:rsid w:val="00CD5053"/>
    <w:rsid w:val="00CE6341"/>
    <w:rsid w:val="00CF0079"/>
    <w:rsid w:val="00CF4248"/>
    <w:rsid w:val="00D00B97"/>
    <w:rsid w:val="00D04751"/>
    <w:rsid w:val="00D07C9C"/>
    <w:rsid w:val="00D10E84"/>
    <w:rsid w:val="00D25543"/>
    <w:rsid w:val="00D364B8"/>
    <w:rsid w:val="00D45603"/>
    <w:rsid w:val="00D52C9B"/>
    <w:rsid w:val="00D5353A"/>
    <w:rsid w:val="00D561D3"/>
    <w:rsid w:val="00D7215B"/>
    <w:rsid w:val="00D7612D"/>
    <w:rsid w:val="00D90F07"/>
    <w:rsid w:val="00D91451"/>
    <w:rsid w:val="00D958D0"/>
    <w:rsid w:val="00DC3F59"/>
    <w:rsid w:val="00DC4FB6"/>
    <w:rsid w:val="00DD36FF"/>
    <w:rsid w:val="00DD4E21"/>
    <w:rsid w:val="00DF01E8"/>
    <w:rsid w:val="00DF22E5"/>
    <w:rsid w:val="00E00261"/>
    <w:rsid w:val="00E02710"/>
    <w:rsid w:val="00E07024"/>
    <w:rsid w:val="00E10719"/>
    <w:rsid w:val="00E10B5E"/>
    <w:rsid w:val="00E2647D"/>
    <w:rsid w:val="00E27CCC"/>
    <w:rsid w:val="00E303B8"/>
    <w:rsid w:val="00E3340C"/>
    <w:rsid w:val="00E368B6"/>
    <w:rsid w:val="00E3714B"/>
    <w:rsid w:val="00E404D2"/>
    <w:rsid w:val="00E41DC5"/>
    <w:rsid w:val="00E44448"/>
    <w:rsid w:val="00E476E2"/>
    <w:rsid w:val="00E513ED"/>
    <w:rsid w:val="00E61464"/>
    <w:rsid w:val="00E72F7D"/>
    <w:rsid w:val="00E75965"/>
    <w:rsid w:val="00E76A6E"/>
    <w:rsid w:val="00E814A2"/>
    <w:rsid w:val="00EA3B42"/>
    <w:rsid w:val="00EA6449"/>
    <w:rsid w:val="00EC4D6C"/>
    <w:rsid w:val="00ED2F23"/>
    <w:rsid w:val="00EE4D6E"/>
    <w:rsid w:val="00EF3842"/>
    <w:rsid w:val="00F0303B"/>
    <w:rsid w:val="00F069C9"/>
    <w:rsid w:val="00F20AE3"/>
    <w:rsid w:val="00F27464"/>
    <w:rsid w:val="00F329D1"/>
    <w:rsid w:val="00F531AD"/>
    <w:rsid w:val="00F57426"/>
    <w:rsid w:val="00F74A8D"/>
    <w:rsid w:val="00F75B3C"/>
    <w:rsid w:val="00F83F0C"/>
    <w:rsid w:val="00FA66F8"/>
    <w:rsid w:val="00FA6DBC"/>
    <w:rsid w:val="00FD2BBA"/>
    <w:rsid w:val="00FD5FBB"/>
    <w:rsid w:val="00FE0C3E"/>
    <w:rsid w:val="00FE2A04"/>
    <w:rsid w:val="00FF1C5C"/>
    <w:rsid w:val="00FF5D15"/>
    <w:rsid w:val="00FF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D979C-0BF5-4881-8A45-317472E4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6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B6B"/>
    <w:pPr>
      <w:ind w:left="720"/>
      <w:contextualSpacing/>
    </w:pPr>
  </w:style>
  <w:style w:type="character" w:styleId="a4">
    <w:name w:val="page number"/>
    <w:basedOn w:val="a0"/>
    <w:rsid w:val="00173B6B"/>
  </w:style>
  <w:style w:type="paragraph" w:styleId="a5">
    <w:name w:val="footer"/>
    <w:basedOn w:val="a"/>
    <w:link w:val="a6"/>
    <w:rsid w:val="00173B6B"/>
    <w:pPr>
      <w:tabs>
        <w:tab w:val="center" w:pos="4677"/>
        <w:tab w:val="right" w:pos="9355"/>
      </w:tabs>
    </w:pPr>
  </w:style>
  <w:style w:type="character" w:customStyle="1" w:styleId="a6">
    <w:name w:val="Нижний колонтитул Знак"/>
    <w:basedOn w:val="a0"/>
    <w:link w:val="a5"/>
    <w:rsid w:val="00173B6B"/>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173B6B"/>
    <w:rPr>
      <w:rFonts w:ascii="Segoe UI" w:hAnsi="Segoe UI" w:cs="Segoe UI"/>
      <w:sz w:val="18"/>
      <w:szCs w:val="18"/>
    </w:rPr>
  </w:style>
  <w:style w:type="character" w:customStyle="1" w:styleId="a8">
    <w:name w:val="Текст выноски Знак"/>
    <w:basedOn w:val="a0"/>
    <w:link w:val="a7"/>
    <w:uiPriority w:val="99"/>
    <w:semiHidden/>
    <w:rsid w:val="00173B6B"/>
    <w:rPr>
      <w:rFonts w:ascii="Segoe UI" w:eastAsia="Times New Roman" w:hAnsi="Segoe UI" w:cs="Segoe UI"/>
      <w:sz w:val="18"/>
      <w:szCs w:val="18"/>
      <w:lang w:eastAsia="ar-SA"/>
    </w:rPr>
  </w:style>
  <w:style w:type="paragraph" w:styleId="a9">
    <w:name w:val="No Spacing"/>
    <w:link w:val="aa"/>
    <w:uiPriority w:val="1"/>
    <w:qFormat/>
    <w:rsid w:val="00173B6B"/>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7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73B6B"/>
    <w:rPr>
      <w:rFonts w:ascii="Courier New" w:eastAsia="Times New Roman" w:hAnsi="Courier New" w:cs="Courier New"/>
      <w:sz w:val="20"/>
      <w:szCs w:val="20"/>
      <w:lang w:eastAsia="ru-RU"/>
    </w:rPr>
  </w:style>
  <w:style w:type="paragraph" w:styleId="ab">
    <w:name w:val="Normal (Web)"/>
    <w:basedOn w:val="a"/>
    <w:uiPriority w:val="99"/>
    <w:unhideWhenUsed/>
    <w:rsid w:val="00173B6B"/>
    <w:pPr>
      <w:suppressAutoHyphens w:val="0"/>
      <w:spacing w:before="100" w:beforeAutospacing="1" w:after="100" w:afterAutospacing="1"/>
    </w:pPr>
    <w:rPr>
      <w:lang w:eastAsia="ru-RU"/>
    </w:rPr>
  </w:style>
  <w:style w:type="character" w:customStyle="1" w:styleId="aa">
    <w:name w:val="Без интервала Знак"/>
    <w:link w:val="a9"/>
    <w:uiPriority w:val="1"/>
    <w:rsid w:val="00173B6B"/>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73B6B"/>
    <w:pPr>
      <w:tabs>
        <w:tab w:val="center" w:pos="4677"/>
        <w:tab w:val="right" w:pos="9355"/>
      </w:tabs>
    </w:pPr>
  </w:style>
  <w:style w:type="character" w:customStyle="1" w:styleId="ad">
    <w:name w:val="Верхний колонтитул Знак"/>
    <w:basedOn w:val="a0"/>
    <w:link w:val="ac"/>
    <w:uiPriority w:val="99"/>
    <w:rsid w:val="00173B6B"/>
    <w:rPr>
      <w:rFonts w:ascii="Times New Roman" w:eastAsia="Times New Roman" w:hAnsi="Times New Roman" w:cs="Times New Roman"/>
      <w:sz w:val="24"/>
      <w:szCs w:val="24"/>
      <w:lang w:eastAsia="ar-SA"/>
    </w:rPr>
  </w:style>
  <w:style w:type="paragraph" w:customStyle="1" w:styleId="tkTekst">
    <w:name w:val="_Текст обычный (tkTekst)"/>
    <w:basedOn w:val="a"/>
    <w:rsid w:val="004405B2"/>
    <w:pPr>
      <w:suppressAutoHyphens w:val="0"/>
      <w:spacing w:after="60" w:line="276" w:lineRule="auto"/>
      <w:ind w:firstLine="567"/>
      <w:jc w:val="both"/>
    </w:pPr>
    <w:rPr>
      <w:rFonts w:ascii="Arial" w:hAnsi="Arial" w:cs="Arial"/>
      <w:sz w:val="20"/>
      <w:szCs w:val="20"/>
      <w:lang w:eastAsia="ru-RU"/>
    </w:rPr>
  </w:style>
  <w:style w:type="character" w:styleId="ae">
    <w:name w:val="Hyperlink"/>
    <w:basedOn w:val="a0"/>
    <w:uiPriority w:val="99"/>
    <w:unhideWhenUsed/>
    <w:rsid w:val="0012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75">
      <w:bodyDiv w:val="1"/>
      <w:marLeft w:val="0"/>
      <w:marRight w:val="0"/>
      <w:marTop w:val="0"/>
      <w:marBottom w:val="0"/>
      <w:divBdr>
        <w:top w:val="none" w:sz="0" w:space="0" w:color="auto"/>
        <w:left w:val="none" w:sz="0" w:space="0" w:color="auto"/>
        <w:bottom w:val="none" w:sz="0" w:space="0" w:color="auto"/>
        <w:right w:val="none" w:sz="0" w:space="0" w:color="auto"/>
      </w:divBdr>
    </w:div>
    <w:div w:id="10692095">
      <w:bodyDiv w:val="1"/>
      <w:marLeft w:val="0"/>
      <w:marRight w:val="0"/>
      <w:marTop w:val="0"/>
      <w:marBottom w:val="0"/>
      <w:divBdr>
        <w:top w:val="none" w:sz="0" w:space="0" w:color="auto"/>
        <w:left w:val="none" w:sz="0" w:space="0" w:color="auto"/>
        <w:bottom w:val="none" w:sz="0" w:space="0" w:color="auto"/>
        <w:right w:val="none" w:sz="0" w:space="0" w:color="auto"/>
      </w:divBdr>
    </w:div>
    <w:div w:id="43071159">
      <w:bodyDiv w:val="1"/>
      <w:marLeft w:val="0"/>
      <w:marRight w:val="0"/>
      <w:marTop w:val="0"/>
      <w:marBottom w:val="0"/>
      <w:divBdr>
        <w:top w:val="none" w:sz="0" w:space="0" w:color="auto"/>
        <w:left w:val="none" w:sz="0" w:space="0" w:color="auto"/>
        <w:bottom w:val="none" w:sz="0" w:space="0" w:color="auto"/>
        <w:right w:val="none" w:sz="0" w:space="0" w:color="auto"/>
      </w:divBdr>
    </w:div>
    <w:div w:id="59405200">
      <w:bodyDiv w:val="1"/>
      <w:marLeft w:val="0"/>
      <w:marRight w:val="0"/>
      <w:marTop w:val="0"/>
      <w:marBottom w:val="0"/>
      <w:divBdr>
        <w:top w:val="none" w:sz="0" w:space="0" w:color="auto"/>
        <w:left w:val="none" w:sz="0" w:space="0" w:color="auto"/>
        <w:bottom w:val="none" w:sz="0" w:space="0" w:color="auto"/>
        <w:right w:val="none" w:sz="0" w:space="0" w:color="auto"/>
      </w:divBdr>
    </w:div>
    <w:div w:id="59646130">
      <w:bodyDiv w:val="1"/>
      <w:marLeft w:val="0"/>
      <w:marRight w:val="0"/>
      <w:marTop w:val="0"/>
      <w:marBottom w:val="0"/>
      <w:divBdr>
        <w:top w:val="none" w:sz="0" w:space="0" w:color="auto"/>
        <w:left w:val="none" w:sz="0" w:space="0" w:color="auto"/>
        <w:bottom w:val="none" w:sz="0" w:space="0" w:color="auto"/>
        <w:right w:val="none" w:sz="0" w:space="0" w:color="auto"/>
      </w:divBdr>
    </w:div>
    <w:div w:id="62945516">
      <w:bodyDiv w:val="1"/>
      <w:marLeft w:val="0"/>
      <w:marRight w:val="0"/>
      <w:marTop w:val="0"/>
      <w:marBottom w:val="0"/>
      <w:divBdr>
        <w:top w:val="none" w:sz="0" w:space="0" w:color="auto"/>
        <w:left w:val="none" w:sz="0" w:space="0" w:color="auto"/>
        <w:bottom w:val="none" w:sz="0" w:space="0" w:color="auto"/>
        <w:right w:val="none" w:sz="0" w:space="0" w:color="auto"/>
      </w:divBdr>
    </w:div>
    <w:div w:id="85539664">
      <w:bodyDiv w:val="1"/>
      <w:marLeft w:val="0"/>
      <w:marRight w:val="0"/>
      <w:marTop w:val="0"/>
      <w:marBottom w:val="0"/>
      <w:divBdr>
        <w:top w:val="none" w:sz="0" w:space="0" w:color="auto"/>
        <w:left w:val="none" w:sz="0" w:space="0" w:color="auto"/>
        <w:bottom w:val="none" w:sz="0" w:space="0" w:color="auto"/>
        <w:right w:val="none" w:sz="0" w:space="0" w:color="auto"/>
      </w:divBdr>
    </w:div>
    <w:div w:id="87235989">
      <w:bodyDiv w:val="1"/>
      <w:marLeft w:val="0"/>
      <w:marRight w:val="0"/>
      <w:marTop w:val="0"/>
      <w:marBottom w:val="0"/>
      <w:divBdr>
        <w:top w:val="none" w:sz="0" w:space="0" w:color="auto"/>
        <w:left w:val="none" w:sz="0" w:space="0" w:color="auto"/>
        <w:bottom w:val="none" w:sz="0" w:space="0" w:color="auto"/>
        <w:right w:val="none" w:sz="0" w:space="0" w:color="auto"/>
      </w:divBdr>
    </w:div>
    <w:div w:id="87240288">
      <w:bodyDiv w:val="1"/>
      <w:marLeft w:val="0"/>
      <w:marRight w:val="0"/>
      <w:marTop w:val="0"/>
      <w:marBottom w:val="0"/>
      <w:divBdr>
        <w:top w:val="none" w:sz="0" w:space="0" w:color="auto"/>
        <w:left w:val="none" w:sz="0" w:space="0" w:color="auto"/>
        <w:bottom w:val="none" w:sz="0" w:space="0" w:color="auto"/>
        <w:right w:val="none" w:sz="0" w:space="0" w:color="auto"/>
      </w:divBdr>
    </w:div>
    <w:div w:id="95685825">
      <w:bodyDiv w:val="1"/>
      <w:marLeft w:val="0"/>
      <w:marRight w:val="0"/>
      <w:marTop w:val="0"/>
      <w:marBottom w:val="0"/>
      <w:divBdr>
        <w:top w:val="none" w:sz="0" w:space="0" w:color="auto"/>
        <w:left w:val="none" w:sz="0" w:space="0" w:color="auto"/>
        <w:bottom w:val="none" w:sz="0" w:space="0" w:color="auto"/>
        <w:right w:val="none" w:sz="0" w:space="0" w:color="auto"/>
      </w:divBdr>
    </w:div>
    <w:div w:id="104232065">
      <w:bodyDiv w:val="1"/>
      <w:marLeft w:val="0"/>
      <w:marRight w:val="0"/>
      <w:marTop w:val="0"/>
      <w:marBottom w:val="0"/>
      <w:divBdr>
        <w:top w:val="none" w:sz="0" w:space="0" w:color="auto"/>
        <w:left w:val="none" w:sz="0" w:space="0" w:color="auto"/>
        <w:bottom w:val="none" w:sz="0" w:space="0" w:color="auto"/>
        <w:right w:val="none" w:sz="0" w:space="0" w:color="auto"/>
      </w:divBdr>
    </w:div>
    <w:div w:id="110444470">
      <w:bodyDiv w:val="1"/>
      <w:marLeft w:val="0"/>
      <w:marRight w:val="0"/>
      <w:marTop w:val="0"/>
      <w:marBottom w:val="0"/>
      <w:divBdr>
        <w:top w:val="none" w:sz="0" w:space="0" w:color="auto"/>
        <w:left w:val="none" w:sz="0" w:space="0" w:color="auto"/>
        <w:bottom w:val="none" w:sz="0" w:space="0" w:color="auto"/>
        <w:right w:val="none" w:sz="0" w:space="0" w:color="auto"/>
      </w:divBdr>
    </w:div>
    <w:div w:id="119226041">
      <w:bodyDiv w:val="1"/>
      <w:marLeft w:val="0"/>
      <w:marRight w:val="0"/>
      <w:marTop w:val="0"/>
      <w:marBottom w:val="0"/>
      <w:divBdr>
        <w:top w:val="none" w:sz="0" w:space="0" w:color="auto"/>
        <w:left w:val="none" w:sz="0" w:space="0" w:color="auto"/>
        <w:bottom w:val="none" w:sz="0" w:space="0" w:color="auto"/>
        <w:right w:val="none" w:sz="0" w:space="0" w:color="auto"/>
      </w:divBdr>
    </w:div>
    <w:div w:id="122234927">
      <w:bodyDiv w:val="1"/>
      <w:marLeft w:val="0"/>
      <w:marRight w:val="0"/>
      <w:marTop w:val="0"/>
      <w:marBottom w:val="0"/>
      <w:divBdr>
        <w:top w:val="none" w:sz="0" w:space="0" w:color="auto"/>
        <w:left w:val="none" w:sz="0" w:space="0" w:color="auto"/>
        <w:bottom w:val="none" w:sz="0" w:space="0" w:color="auto"/>
        <w:right w:val="none" w:sz="0" w:space="0" w:color="auto"/>
      </w:divBdr>
    </w:div>
    <w:div w:id="135076239">
      <w:bodyDiv w:val="1"/>
      <w:marLeft w:val="0"/>
      <w:marRight w:val="0"/>
      <w:marTop w:val="0"/>
      <w:marBottom w:val="0"/>
      <w:divBdr>
        <w:top w:val="none" w:sz="0" w:space="0" w:color="auto"/>
        <w:left w:val="none" w:sz="0" w:space="0" w:color="auto"/>
        <w:bottom w:val="none" w:sz="0" w:space="0" w:color="auto"/>
        <w:right w:val="none" w:sz="0" w:space="0" w:color="auto"/>
      </w:divBdr>
    </w:div>
    <w:div w:id="164244461">
      <w:bodyDiv w:val="1"/>
      <w:marLeft w:val="0"/>
      <w:marRight w:val="0"/>
      <w:marTop w:val="0"/>
      <w:marBottom w:val="0"/>
      <w:divBdr>
        <w:top w:val="none" w:sz="0" w:space="0" w:color="auto"/>
        <w:left w:val="none" w:sz="0" w:space="0" w:color="auto"/>
        <w:bottom w:val="none" w:sz="0" w:space="0" w:color="auto"/>
        <w:right w:val="none" w:sz="0" w:space="0" w:color="auto"/>
      </w:divBdr>
    </w:div>
    <w:div w:id="177013404">
      <w:bodyDiv w:val="1"/>
      <w:marLeft w:val="0"/>
      <w:marRight w:val="0"/>
      <w:marTop w:val="0"/>
      <w:marBottom w:val="0"/>
      <w:divBdr>
        <w:top w:val="none" w:sz="0" w:space="0" w:color="auto"/>
        <w:left w:val="none" w:sz="0" w:space="0" w:color="auto"/>
        <w:bottom w:val="none" w:sz="0" w:space="0" w:color="auto"/>
        <w:right w:val="none" w:sz="0" w:space="0" w:color="auto"/>
      </w:divBdr>
    </w:div>
    <w:div w:id="189613832">
      <w:bodyDiv w:val="1"/>
      <w:marLeft w:val="0"/>
      <w:marRight w:val="0"/>
      <w:marTop w:val="0"/>
      <w:marBottom w:val="0"/>
      <w:divBdr>
        <w:top w:val="none" w:sz="0" w:space="0" w:color="auto"/>
        <w:left w:val="none" w:sz="0" w:space="0" w:color="auto"/>
        <w:bottom w:val="none" w:sz="0" w:space="0" w:color="auto"/>
        <w:right w:val="none" w:sz="0" w:space="0" w:color="auto"/>
      </w:divBdr>
    </w:div>
    <w:div w:id="200824395">
      <w:bodyDiv w:val="1"/>
      <w:marLeft w:val="0"/>
      <w:marRight w:val="0"/>
      <w:marTop w:val="0"/>
      <w:marBottom w:val="0"/>
      <w:divBdr>
        <w:top w:val="none" w:sz="0" w:space="0" w:color="auto"/>
        <w:left w:val="none" w:sz="0" w:space="0" w:color="auto"/>
        <w:bottom w:val="none" w:sz="0" w:space="0" w:color="auto"/>
        <w:right w:val="none" w:sz="0" w:space="0" w:color="auto"/>
      </w:divBdr>
    </w:div>
    <w:div w:id="211235309">
      <w:bodyDiv w:val="1"/>
      <w:marLeft w:val="0"/>
      <w:marRight w:val="0"/>
      <w:marTop w:val="0"/>
      <w:marBottom w:val="0"/>
      <w:divBdr>
        <w:top w:val="none" w:sz="0" w:space="0" w:color="auto"/>
        <w:left w:val="none" w:sz="0" w:space="0" w:color="auto"/>
        <w:bottom w:val="none" w:sz="0" w:space="0" w:color="auto"/>
        <w:right w:val="none" w:sz="0" w:space="0" w:color="auto"/>
      </w:divBdr>
    </w:div>
    <w:div w:id="219681623">
      <w:bodyDiv w:val="1"/>
      <w:marLeft w:val="0"/>
      <w:marRight w:val="0"/>
      <w:marTop w:val="0"/>
      <w:marBottom w:val="0"/>
      <w:divBdr>
        <w:top w:val="none" w:sz="0" w:space="0" w:color="auto"/>
        <w:left w:val="none" w:sz="0" w:space="0" w:color="auto"/>
        <w:bottom w:val="none" w:sz="0" w:space="0" w:color="auto"/>
        <w:right w:val="none" w:sz="0" w:space="0" w:color="auto"/>
      </w:divBdr>
    </w:div>
    <w:div w:id="221018102">
      <w:bodyDiv w:val="1"/>
      <w:marLeft w:val="0"/>
      <w:marRight w:val="0"/>
      <w:marTop w:val="0"/>
      <w:marBottom w:val="0"/>
      <w:divBdr>
        <w:top w:val="none" w:sz="0" w:space="0" w:color="auto"/>
        <w:left w:val="none" w:sz="0" w:space="0" w:color="auto"/>
        <w:bottom w:val="none" w:sz="0" w:space="0" w:color="auto"/>
        <w:right w:val="none" w:sz="0" w:space="0" w:color="auto"/>
      </w:divBdr>
    </w:div>
    <w:div w:id="224267297">
      <w:bodyDiv w:val="1"/>
      <w:marLeft w:val="0"/>
      <w:marRight w:val="0"/>
      <w:marTop w:val="0"/>
      <w:marBottom w:val="0"/>
      <w:divBdr>
        <w:top w:val="none" w:sz="0" w:space="0" w:color="auto"/>
        <w:left w:val="none" w:sz="0" w:space="0" w:color="auto"/>
        <w:bottom w:val="none" w:sz="0" w:space="0" w:color="auto"/>
        <w:right w:val="none" w:sz="0" w:space="0" w:color="auto"/>
      </w:divBdr>
    </w:div>
    <w:div w:id="230433140">
      <w:bodyDiv w:val="1"/>
      <w:marLeft w:val="0"/>
      <w:marRight w:val="0"/>
      <w:marTop w:val="0"/>
      <w:marBottom w:val="0"/>
      <w:divBdr>
        <w:top w:val="none" w:sz="0" w:space="0" w:color="auto"/>
        <w:left w:val="none" w:sz="0" w:space="0" w:color="auto"/>
        <w:bottom w:val="none" w:sz="0" w:space="0" w:color="auto"/>
        <w:right w:val="none" w:sz="0" w:space="0" w:color="auto"/>
      </w:divBdr>
    </w:div>
    <w:div w:id="231935965">
      <w:bodyDiv w:val="1"/>
      <w:marLeft w:val="0"/>
      <w:marRight w:val="0"/>
      <w:marTop w:val="0"/>
      <w:marBottom w:val="0"/>
      <w:divBdr>
        <w:top w:val="none" w:sz="0" w:space="0" w:color="auto"/>
        <w:left w:val="none" w:sz="0" w:space="0" w:color="auto"/>
        <w:bottom w:val="none" w:sz="0" w:space="0" w:color="auto"/>
        <w:right w:val="none" w:sz="0" w:space="0" w:color="auto"/>
      </w:divBdr>
    </w:div>
    <w:div w:id="232203668">
      <w:bodyDiv w:val="1"/>
      <w:marLeft w:val="0"/>
      <w:marRight w:val="0"/>
      <w:marTop w:val="0"/>
      <w:marBottom w:val="0"/>
      <w:divBdr>
        <w:top w:val="none" w:sz="0" w:space="0" w:color="auto"/>
        <w:left w:val="none" w:sz="0" w:space="0" w:color="auto"/>
        <w:bottom w:val="none" w:sz="0" w:space="0" w:color="auto"/>
        <w:right w:val="none" w:sz="0" w:space="0" w:color="auto"/>
      </w:divBdr>
    </w:div>
    <w:div w:id="267741939">
      <w:bodyDiv w:val="1"/>
      <w:marLeft w:val="0"/>
      <w:marRight w:val="0"/>
      <w:marTop w:val="0"/>
      <w:marBottom w:val="0"/>
      <w:divBdr>
        <w:top w:val="none" w:sz="0" w:space="0" w:color="auto"/>
        <w:left w:val="none" w:sz="0" w:space="0" w:color="auto"/>
        <w:bottom w:val="none" w:sz="0" w:space="0" w:color="auto"/>
        <w:right w:val="none" w:sz="0" w:space="0" w:color="auto"/>
      </w:divBdr>
    </w:div>
    <w:div w:id="269826226">
      <w:bodyDiv w:val="1"/>
      <w:marLeft w:val="0"/>
      <w:marRight w:val="0"/>
      <w:marTop w:val="0"/>
      <w:marBottom w:val="0"/>
      <w:divBdr>
        <w:top w:val="none" w:sz="0" w:space="0" w:color="auto"/>
        <w:left w:val="none" w:sz="0" w:space="0" w:color="auto"/>
        <w:bottom w:val="none" w:sz="0" w:space="0" w:color="auto"/>
        <w:right w:val="none" w:sz="0" w:space="0" w:color="auto"/>
      </w:divBdr>
    </w:div>
    <w:div w:id="270356289">
      <w:bodyDiv w:val="1"/>
      <w:marLeft w:val="0"/>
      <w:marRight w:val="0"/>
      <w:marTop w:val="0"/>
      <w:marBottom w:val="0"/>
      <w:divBdr>
        <w:top w:val="none" w:sz="0" w:space="0" w:color="auto"/>
        <w:left w:val="none" w:sz="0" w:space="0" w:color="auto"/>
        <w:bottom w:val="none" w:sz="0" w:space="0" w:color="auto"/>
        <w:right w:val="none" w:sz="0" w:space="0" w:color="auto"/>
      </w:divBdr>
    </w:div>
    <w:div w:id="271399915">
      <w:bodyDiv w:val="1"/>
      <w:marLeft w:val="0"/>
      <w:marRight w:val="0"/>
      <w:marTop w:val="0"/>
      <w:marBottom w:val="0"/>
      <w:divBdr>
        <w:top w:val="none" w:sz="0" w:space="0" w:color="auto"/>
        <w:left w:val="none" w:sz="0" w:space="0" w:color="auto"/>
        <w:bottom w:val="none" w:sz="0" w:space="0" w:color="auto"/>
        <w:right w:val="none" w:sz="0" w:space="0" w:color="auto"/>
      </w:divBdr>
    </w:div>
    <w:div w:id="271860248">
      <w:bodyDiv w:val="1"/>
      <w:marLeft w:val="0"/>
      <w:marRight w:val="0"/>
      <w:marTop w:val="0"/>
      <w:marBottom w:val="0"/>
      <w:divBdr>
        <w:top w:val="none" w:sz="0" w:space="0" w:color="auto"/>
        <w:left w:val="none" w:sz="0" w:space="0" w:color="auto"/>
        <w:bottom w:val="none" w:sz="0" w:space="0" w:color="auto"/>
        <w:right w:val="none" w:sz="0" w:space="0" w:color="auto"/>
      </w:divBdr>
    </w:div>
    <w:div w:id="272439239">
      <w:bodyDiv w:val="1"/>
      <w:marLeft w:val="0"/>
      <w:marRight w:val="0"/>
      <w:marTop w:val="0"/>
      <w:marBottom w:val="0"/>
      <w:divBdr>
        <w:top w:val="none" w:sz="0" w:space="0" w:color="auto"/>
        <w:left w:val="none" w:sz="0" w:space="0" w:color="auto"/>
        <w:bottom w:val="none" w:sz="0" w:space="0" w:color="auto"/>
        <w:right w:val="none" w:sz="0" w:space="0" w:color="auto"/>
      </w:divBdr>
    </w:div>
    <w:div w:id="272791993">
      <w:bodyDiv w:val="1"/>
      <w:marLeft w:val="0"/>
      <w:marRight w:val="0"/>
      <w:marTop w:val="0"/>
      <w:marBottom w:val="0"/>
      <w:divBdr>
        <w:top w:val="none" w:sz="0" w:space="0" w:color="auto"/>
        <w:left w:val="none" w:sz="0" w:space="0" w:color="auto"/>
        <w:bottom w:val="none" w:sz="0" w:space="0" w:color="auto"/>
        <w:right w:val="none" w:sz="0" w:space="0" w:color="auto"/>
      </w:divBdr>
    </w:div>
    <w:div w:id="316082280">
      <w:bodyDiv w:val="1"/>
      <w:marLeft w:val="0"/>
      <w:marRight w:val="0"/>
      <w:marTop w:val="0"/>
      <w:marBottom w:val="0"/>
      <w:divBdr>
        <w:top w:val="none" w:sz="0" w:space="0" w:color="auto"/>
        <w:left w:val="none" w:sz="0" w:space="0" w:color="auto"/>
        <w:bottom w:val="none" w:sz="0" w:space="0" w:color="auto"/>
        <w:right w:val="none" w:sz="0" w:space="0" w:color="auto"/>
      </w:divBdr>
    </w:div>
    <w:div w:id="318925923">
      <w:bodyDiv w:val="1"/>
      <w:marLeft w:val="0"/>
      <w:marRight w:val="0"/>
      <w:marTop w:val="0"/>
      <w:marBottom w:val="0"/>
      <w:divBdr>
        <w:top w:val="none" w:sz="0" w:space="0" w:color="auto"/>
        <w:left w:val="none" w:sz="0" w:space="0" w:color="auto"/>
        <w:bottom w:val="none" w:sz="0" w:space="0" w:color="auto"/>
        <w:right w:val="none" w:sz="0" w:space="0" w:color="auto"/>
      </w:divBdr>
    </w:div>
    <w:div w:id="319701798">
      <w:bodyDiv w:val="1"/>
      <w:marLeft w:val="0"/>
      <w:marRight w:val="0"/>
      <w:marTop w:val="0"/>
      <w:marBottom w:val="0"/>
      <w:divBdr>
        <w:top w:val="none" w:sz="0" w:space="0" w:color="auto"/>
        <w:left w:val="none" w:sz="0" w:space="0" w:color="auto"/>
        <w:bottom w:val="none" w:sz="0" w:space="0" w:color="auto"/>
        <w:right w:val="none" w:sz="0" w:space="0" w:color="auto"/>
      </w:divBdr>
    </w:div>
    <w:div w:id="326514714">
      <w:bodyDiv w:val="1"/>
      <w:marLeft w:val="0"/>
      <w:marRight w:val="0"/>
      <w:marTop w:val="0"/>
      <w:marBottom w:val="0"/>
      <w:divBdr>
        <w:top w:val="none" w:sz="0" w:space="0" w:color="auto"/>
        <w:left w:val="none" w:sz="0" w:space="0" w:color="auto"/>
        <w:bottom w:val="none" w:sz="0" w:space="0" w:color="auto"/>
        <w:right w:val="none" w:sz="0" w:space="0" w:color="auto"/>
      </w:divBdr>
    </w:div>
    <w:div w:id="335377077">
      <w:bodyDiv w:val="1"/>
      <w:marLeft w:val="0"/>
      <w:marRight w:val="0"/>
      <w:marTop w:val="0"/>
      <w:marBottom w:val="0"/>
      <w:divBdr>
        <w:top w:val="none" w:sz="0" w:space="0" w:color="auto"/>
        <w:left w:val="none" w:sz="0" w:space="0" w:color="auto"/>
        <w:bottom w:val="none" w:sz="0" w:space="0" w:color="auto"/>
        <w:right w:val="none" w:sz="0" w:space="0" w:color="auto"/>
      </w:divBdr>
    </w:div>
    <w:div w:id="346299003">
      <w:bodyDiv w:val="1"/>
      <w:marLeft w:val="0"/>
      <w:marRight w:val="0"/>
      <w:marTop w:val="0"/>
      <w:marBottom w:val="0"/>
      <w:divBdr>
        <w:top w:val="none" w:sz="0" w:space="0" w:color="auto"/>
        <w:left w:val="none" w:sz="0" w:space="0" w:color="auto"/>
        <w:bottom w:val="none" w:sz="0" w:space="0" w:color="auto"/>
        <w:right w:val="none" w:sz="0" w:space="0" w:color="auto"/>
      </w:divBdr>
    </w:div>
    <w:div w:id="353384469">
      <w:bodyDiv w:val="1"/>
      <w:marLeft w:val="0"/>
      <w:marRight w:val="0"/>
      <w:marTop w:val="0"/>
      <w:marBottom w:val="0"/>
      <w:divBdr>
        <w:top w:val="none" w:sz="0" w:space="0" w:color="auto"/>
        <w:left w:val="none" w:sz="0" w:space="0" w:color="auto"/>
        <w:bottom w:val="none" w:sz="0" w:space="0" w:color="auto"/>
        <w:right w:val="none" w:sz="0" w:space="0" w:color="auto"/>
      </w:divBdr>
    </w:div>
    <w:div w:id="353770086">
      <w:bodyDiv w:val="1"/>
      <w:marLeft w:val="0"/>
      <w:marRight w:val="0"/>
      <w:marTop w:val="0"/>
      <w:marBottom w:val="0"/>
      <w:divBdr>
        <w:top w:val="none" w:sz="0" w:space="0" w:color="auto"/>
        <w:left w:val="none" w:sz="0" w:space="0" w:color="auto"/>
        <w:bottom w:val="none" w:sz="0" w:space="0" w:color="auto"/>
        <w:right w:val="none" w:sz="0" w:space="0" w:color="auto"/>
      </w:divBdr>
    </w:div>
    <w:div w:id="355280600">
      <w:bodyDiv w:val="1"/>
      <w:marLeft w:val="0"/>
      <w:marRight w:val="0"/>
      <w:marTop w:val="0"/>
      <w:marBottom w:val="0"/>
      <w:divBdr>
        <w:top w:val="none" w:sz="0" w:space="0" w:color="auto"/>
        <w:left w:val="none" w:sz="0" w:space="0" w:color="auto"/>
        <w:bottom w:val="none" w:sz="0" w:space="0" w:color="auto"/>
        <w:right w:val="none" w:sz="0" w:space="0" w:color="auto"/>
      </w:divBdr>
    </w:div>
    <w:div w:id="359282358">
      <w:bodyDiv w:val="1"/>
      <w:marLeft w:val="0"/>
      <w:marRight w:val="0"/>
      <w:marTop w:val="0"/>
      <w:marBottom w:val="0"/>
      <w:divBdr>
        <w:top w:val="none" w:sz="0" w:space="0" w:color="auto"/>
        <w:left w:val="none" w:sz="0" w:space="0" w:color="auto"/>
        <w:bottom w:val="none" w:sz="0" w:space="0" w:color="auto"/>
        <w:right w:val="none" w:sz="0" w:space="0" w:color="auto"/>
      </w:divBdr>
    </w:div>
    <w:div w:id="362172185">
      <w:bodyDiv w:val="1"/>
      <w:marLeft w:val="0"/>
      <w:marRight w:val="0"/>
      <w:marTop w:val="0"/>
      <w:marBottom w:val="0"/>
      <w:divBdr>
        <w:top w:val="none" w:sz="0" w:space="0" w:color="auto"/>
        <w:left w:val="none" w:sz="0" w:space="0" w:color="auto"/>
        <w:bottom w:val="none" w:sz="0" w:space="0" w:color="auto"/>
        <w:right w:val="none" w:sz="0" w:space="0" w:color="auto"/>
      </w:divBdr>
    </w:div>
    <w:div w:id="364986366">
      <w:bodyDiv w:val="1"/>
      <w:marLeft w:val="0"/>
      <w:marRight w:val="0"/>
      <w:marTop w:val="0"/>
      <w:marBottom w:val="0"/>
      <w:divBdr>
        <w:top w:val="none" w:sz="0" w:space="0" w:color="auto"/>
        <w:left w:val="none" w:sz="0" w:space="0" w:color="auto"/>
        <w:bottom w:val="none" w:sz="0" w:space="0" w:color="auto"/>
        <w:right w:val="none" w:sz="0" w:space="0" w:color="auto"/>
      </w:divBdr>
    </w:div>
    <w:div w:id="367149799">
      <w:bodyDiv w:val="1"/>
      <w:marLeft w:val="0"/>
      <w:marRight w:val="0"/>
      <w:marTop w:val="0"/>
      <w:marBottom w:val="0"/>
      <w:divBdr>
        <w:top w:val="none" w:sz="0" w:space="0" w:color="auto"/>
        <w:left w:val="none" w:sz="0" w:space="0" w:color="auto"/>
        <w:bottom w:val="none" w:sz="0" w:space="0" w:color="auto"/>
        <w:right w:val="none" w:sz="0" w:space="0" w:color="auto"/>
      </w:divBdr>
    </w:div>
    <w:div w:id="378818793">
      <w:bodyDiv w:val="1"/>
      <w:marLeft w:val="0"/>
      <w:marRight w:val="0"/>
      <w:marTop w:val="0"/>
      <w:marBottom w:val="0"/>
      <w:divBdr>
        <w:top w:val="none" w:sz="0" w:space="0" w:color="auto"/>
        <w:left w:val="none" w:sz="0" w:space="0" w:color="auto"/>
        <w:bottom w:val="none" w:sz="0" w:space="0" w:color="auto"/>
        <w:right w:val="none" w:sz="0" w:space="0" w:color="auto"/>
      </w:divBdr>
    </w:div>
    <w:div w:id="384453365">
      <w:bodyDiv w:val="1"/>
      <w:marLeft w:val="0"/>
      <w:marRight w:val="0"/>
      <w:marTop w:val="0"/>
      <w:marBottom w:val="0"/>
      <w:divBdr>
        <w:top w:val="none" w:sz="0" w:space="0" w:color="auto"/>
        <w:left w:val="none" w:sz="0" w:space="0" w:color="auto"/>
        <w:bottom w:val="none" w:sz="0" w:space="0" w:color="auto"/>
        <w:right w:val="none" w:sz="0" w:space="0" w:color="auto"/>
      </w:divBdr>
    </w:div>
    <w:div w:id="386415067">
      <w:bodyDiv w:val="1"/>
      <w:marLeft w:val="0"/>
      <w:marRight w:val="0"/>
      <w:marTop w:val="0"/>
      <w:marBottom w:val="0"/>
      <w:divBdr>
        <w:top w:val="none" w:sz="0" w:space="0" w:color="auto"/>
        <w:left w:val="none" w:sz="0" w:space="0" w:color="auto"/>
        <w:bottom w:val="none" w:sz="0" w:space="0" w:color="auto"/>
        <w:right w:val="none" w:sz="0" w:space="0" w:color="auto"/>
      </w:divBdr>
    </w:div>
    <w:div w:id="391003473">
      <w:bodyDiv w:val="1"/>
      <w:marLeft w:val="0"/>
      <w:marRight w:val="0"/>
      <w:marTop w:val="0"/>
      <w:marBottom w:val="0"/>
      <w:divBdr>
        <w:top w:val="none" w:sz="0" w:space="0" w:color="auto"/>
        <w:left w:val="none" w:sz="0" w:space="0" w:color="auto"/>
        <w:bottom w:val="none" w:sz="0" w:space="0" w:color="auto"/>
        <w:right w:val="none" w:sz="0" w:space="0" w:color="auto"/>
      </w:divBdr>
    </w:div>
    <w:div w:id="400568744">
      <w:bodyDiv w:val="1"/>
      <w:marLeft w:val="0"/>
      <w:marRight w:val="0"/>
      <w:marTop w:val="0"/>
      <w:marBottom w:val="0"/>
      <w:divBdr>
        <w:top w:val="none" w:sz="0" w:space="0" w:color="auto"/>
        <w:left w:val="none" w:sz="0" w:space="0" w:color="auto"/>
        <w:bottom w:val="none" w:sz="0" w:space="0" w:color="auto"/>
        <w:right w:val="none" w:sz="0" w:space="0" w:color="auto"/>
      </w:divBdr>
    </w:div>
    <w:div w:id="401870309">
      <w:bodyDiv w:val="1"/>
      <w:marLeft w:val="0"/>
      <w:marRight w:val="0"/>
      <w:marTop w:val="0"/>
      <w:marBottom w:val="0"/>
      <w:divBdr>
        <w:top w:val="none" w:sz="0" w:space="0" w:color="auto"/>
        <w:left w:val="none" w:sz="0" w:space="0" w:color="auto"/>
        <w:bottom w:val="none" w:sz="0" w:space="0" w:color="auto"/>
        <w:right w:val="none" w:sz="0" w:space="0" w:color="auto"/>
      </w:divBdr>
    </w:div>
    <w:div w:id="406998516">
      <w:bodyDiv w:val="1"/>
      <w:marLeft w:val="0"/>
      <w:marRight w:val="0"/>
      <w:marTop w:val="0"/>
      <w:marBottom w:val="0"/>
      <w:divBdr>
        <w:top w:val="none" w:sz="0" w:space="0" w:color="auto"/>
        <w:left w:val="none" w:sz="0" w:space="0" w:color="auto"/>
        <w:bottom w:val="none" w:sz="0" w:space="0" w:color="auto"/>
        <w:right w:val="none" w:sz="0" w:space="0" w:color="auto"/>
      </w:divBdr>
    </w:div>
    <w:div w:id="409083847">
      <w:bodyDiv w:val="1"/>
      <w:marLeft w:val="0"/>
      <w:marRight w:val="0"/>
      <w:marTop w:val="0"/>
      <w:marBottom w:val="0"/>
      <w:divBdr>
        <w:top w:val="none" w:sz="0" w:space="0" w:color="auto"/>
        <w:left w:val="none" w:sz="0" w:space="0" w:color="auto"/>
        <w:bottom w:val="none" w:sz="0" w:space="0" w:color="auto"/>
        <w:right w:val="none" w:sz="0" w:space="0" w:color="auto"/>
      </w:divBdr>
    </w:div>
    <w:div w:id="413550550">
      <w:bodyDiv w:val="1"/>
      <w:marLeft w:val="0"/>
      <w:marRight w:val="0"/>
      <w:marTop w:val="0"/>
      <w:marBottom w:val="0"/>
      <w:divBdr>
        <w:top w:val="none" w:sz="0" w:space="0" w:color="auto"/>
        <w:left w:val="none" w:sz="0" w:space="0" w:color="auto"/>
        <w:bottom w:val="none" w:sz="0" w:space="0" w:color="auto"/>
        <w:right w:val="none" w:sz="0" w:space="0" w:color="auto"/>
      </w:divBdr>
    </w:div>
    <w:div w:id="422264366">
      <w:bodyDiv w:val="1"/>
      <w:marLeft w:val="0"/>
      <w:marRight w:val="0"/>
      <w:marTop w:val="0"/>
      <w:marBottom w:val="0"/>
      <w:divBdr>
        <w:top w:val="none" w:sz="0" w:space="0" w:color="auto"/>
        <w:left w:val="none" w:sz="0" w:space="0" w:color="auto"/>
        <w:bottom w:val="none" w:sz="0" w:space="0" w:color="auto"/>
        <w:right w:val="none" w:sz="0" w:space="0" w:color="auto"/>
      </w:divBdr>
    </w:div>
    <w:div w:id="463042045">
      <w:bodyDiv w:val="1"/>
      <w:marLeft w:val="0"/>
      <w:marRight w:val="0"/>
      <w:marTop w:val="0"/>
      <w:marBottom w:val="0"/>
      <w:divBdr>
        <w:top w:val="none" w:sz="0" w:space="0" w:color="auto"/>
        <w:left w:val="none" w:sz="0" w:space="0" w:color="auto"/>
        <w:bottom w:val="none" w:sz="0" w:space="0" w:color="auto"/>
        <w:right w:val="none" w:sz="0" w:space="0" w:color="auto"/>
      </w:divBdr>
    </w:div>
    <w:div w:id="468398609">
      <w:bodyDiv w:val="1"/>
      <w:marLeft w:val="0"/>
      <w:marRight w:val="0"/>
      <w:marTop w:val="0"/>
      <w:marBottom w:val="0"/>
      <w:divBdr>
        <w:top w:val="none" w:sz="0" w:space="0" w:color="auto"/>
        <w:left w:val="none" w:sz="0" w:space="0" w:color="auto"/>
        <w:bottom w:val="none" w:sz="0" w:space="0" w:color="auto"/>
        <w:right w:val="none" w:sz="0" w:space="0" w:color="auto"/>
      </w:divBdr>
    </w:div>
    <w:div w:id="478572185">
      <w:bodyDiv w:val="1"/>
      <w:marLeft w:val="0"/>
      <w:marRight w:val="0"/>
      <w:marTop w:val="0"/>
      <w:marBottom w:val="0"/>
      <w:divBdr>
        <w:top w:val="none" w:sz="0" w:space="0" w:color="auto"/>
        <w:left w:val="none" w:sz="0" w:space="0" w:color="auto"/>
        <w:bottom w:val="none" w:sz="0" w:space="0" w:color="auto"/>
        <w:right w:val="none" w:sz="0" w:space="0" w:color="auto"/>
      </w:divBdr>
    </w:div>
    <w:div w:id="488988269">
      <w:bodyDiv w:val="1"/>
      <w:marLeft w:val="0"/>
      <w:marRight w:val="0"/>
      <w:marTop w:val="0"/>
      <w:marBottom w:val="0"/>
      <w:divBdr>
        <w:top w:val="none" w:sz="0" w:space="0" w:color="auto"/>
        <w:left w:val="none" w:sz="0" w:space="0" w:color="auto"/>
        <w:bottom w:val="none" w:sz="0" w:space="0" w:color="auto"/>
        <w:right w:val="none" w:sz="0" w:space="0" w:color="auto"/>
      </w:divBdr>
    </w:div>
    <w:div w:id="493761004">
      <w:bodyDiv w:val="1"/>
      <w:marLeft w:val="0"/>
      <w:marRight w:val="0"/>
      <w:marTop w:val="0"/>
      <w:marBottom w:val="0"/>
      <w:divBdr>
        <w:top w:val="none" w:sz="0" w:space="0" w:color="auto"/>
        <w:left w:val="none" w:sz="0" w:space="0" w:color="auto"/>
        <w:bottom w:val="none" w:sz="0" w:space="0" w:color="auto"/>
        <w:right w:val="none" w:sz="0" w:space="0" w:color="auto"/>
      </w:divBdr>
    </w:div>
    <w:div w:id="523516530">
      <w:bodyDiv w:val="1"/>
      <w:marLeft w:val="0"/>
      <w:marRight w:val="0"/>
      <w:marTop w:val="0"/>
      <w:marBottom w:val="0"/>
      <w:divBdr>
        <w:top w:val="none" w:sz="0" w:space="0" w:color="auto"/>
        <w:left w:val="none" w:sz="0" w:space="0" w:color="auto"/>
        <w:bottom w:val="none" w:sz="0" w:space="0" w:color="auto"/>
        <w:right w:val="none" w:sz="0" w:space="0" w:color="auto"/>
      </w:divBdr>
    </w:div>
    <w:div w:id="524444208">
      <w:bodyDiv w:val="1"/>
      <w:marLeft w:val="0"/>
      <w:marRight w:val="0"/>
      <w:marTop w:val="0"/>
      <w:marBottom w:val="0"/>
      <w:divBdr>
        <w:top w:val="none" w:sz="0" w:space="0" w:color="auto"/>
        <w:left w:val="none" w:sz="0" w:space="0" w:color="auto"/>
        <w:bottom w:val="none" w:sz="0" w:space="0" w:color="auto"/>
        <w:right w:val="none" w:sz="0" w:space="0" w:color="auto"/>
      </w:divBdr>
    </w:div>
    <w:div w:id="531455647">
      <w:bodyDiv w:val="1"/>
      <w:marLeft w:val="0"/>
      <w:marRight w:val="0"/>
      <w:marTop w:val="0"/>
      <w:marBottom w:val="0"/>
      <w:divBdr>
        <w:top w:val="none" w:sz="0" w:space="0" w:color="auto"/>
        <w:left w:val="none" w:sz="0" w:space="0" w:color="auto"/>
        <w:bottom w:val="none" w:sz="0" w:space="0" w:color="auto"/>
        <w:right w:val="none" w:sz="0" w:space="0" w:color="auto"/>
      </w:divBdr>
    </w:div>
    <w:div w:id="537546710">
      <w:bodyDiv w:val="1"/>
      <w:marLeft w:val="0"/>
      <w:marRight w:val="0"/>
      <w:marTop w:val="0"/>
      <w:marBottom w:val="0"/>
      <w:divBdr>
        <w:top w:val="none" w:sz="0" w:space="0" w:color="auto"/>
        <w:left w:val="none" w:sz="0" w:space="0" w:color="auto"/>
        <w:bottom w:val="none" w:sz="0" w:space="0" w:color="auto"/>
        <w:right w:val="none" w:sz="0" w:space="0" w:color="auto"/>
      </w:divBdr>
    </w:div>
    <w:div w:id="540635635">
      <w:bodyDiv w:val="1"/>
      <w:marLeft w:val="0"/>
      <w:marRight w:val="0"/>
      <w:marTop w:val="0"/>
      <w:marBottom w:val="0"/>
      <w:divBdr>
        <w:top w:val="none" w:sz="0" w:space="0" w:color="auto"/>
        <w:left w:val="none" w:sz="0" w:space="0" w:color="auto"/>
        <w:bottom w:val="none" w:sz="0" w:space="0" w:color="auto"/>
        <w:right w:val="none" w:sz="0" w:space="0" w:color="auto"/>
      </w:divBdr>
    </w:div>
    <w:div w:id="547036609">
      <w:bodyDiv w:val="1"/>
      <w:marLeft w:val="0"/>
      <w:marRight w:val="0"/>
      <w:marTop w:val="0"/>
      <w:marBottom w:val="0"/>
      <w:divBdr>
        <w:top w:val="none" w:sz="0" w:space="0" w:color="auto"/>
        <w:left w:val="none" w:sz="0" w:space="0" w:color="auto"/>
        <w:bottom w:val="none" w:sz="0" w:space="0" w:color="auto"/>
        <w:right w:val="none" w:sz="0" w:space="0" w:color="auto"/>
      </w:divBdr>
    </w:div>
    <w:div w:id="553784447">
      <w:bodyDiv w:val="1"/>
      <w:marLeft w:val="0"/>
      <w:marRight w:val="0"/>
      <w:marTop w:val="0"/>
      <w:marBottom w:val="0"/>
      <w:divBdr>
        <w:top w:val="none" w:sz="0" w:space="0" w:color="auto"/>
        <w:left w:val="none" w:sz="0" w:space="0" w:color="auto"/>
        <w:bottom w:val="none" w:sz="0" w:space="0" w:color="auto"/>
        <w:right w:val="none" w:sz="0" w:space="0" w:color="auto"/>
      </w:divBdr>
    </w:div>
    <w:div w:id="563031229">
      <w:bodyDiv w:val="1"/>
      <w:marLeft w:val="0"/>
      <w:marRight w:val="0"/>
      <w:marTop w:val="0"/>
      <w:marBottom w:val="0"/>
      <w:divBdr>
        <w:top w:val="none" w:sz="0" w:space="0" w:color="auto"/>
        <w:left w:val="none" w:sz="0" w:space="0" w:color="auto"/>
        <w:bottom w:val="none" w:sz="0" w:space="0" w:color="auto"/>
        <w:right w:val="none" w:sz="0" w:space="0" w:color="auto"/>
      </w:divBdr>
    </w:div>
    <w:div w:id="566570360">
      <w:bodyDiv w:val="1"/>
      <w:marLeft w:val="0"/>
      <w:marRight w:val="0"/>
      <w:marTop w:val="0"/>
      <w:marBottom w:val="0"/>
      <w:divBdr>
        <w:top w:val="none" w:sz="0" w:space="0" w:color="auto"/>
        <w:left w:val="none" w:sz="0" w:space="0" w:color="auto"/>
        <w:bottom w:val="none" w:sz="0" w:space="0" w:color="auto"/>
        <w:right w:val="none" w:sz="0" w:space="0" w:color="auto"/>
      </w:divBdr>
    </w:div>
    <w:div w:id="567350644">
      <w:bodyDiv w:val="1"/>
      <w:marLeft w:val="0"/>
      <w:marRight w:val="0"/>
      <w:marTop w:val="0"/>
      <w:marBottom w:val="0"/>
      <w:divBdr>
        <w:top w:val="none" w:sz="0" w:space="0" w:color="auto"/>
        <w:left w:val="none" w:sz="0" w:space="0" w:color="auto"/>
        <w:bottom w:val="none" w:sz="0" w:space="0" w:color="auto"/>
        <w:right w:val="none" w:sz="0" w:space="0" w:color="auto"/>
      </w:divBdr>
    </w:div>
    <w:div w:id="569270544">
      <w:bodyDiv w:val="1"/>
      <w:marLeft w:val="0"/>
      <w:marRight w:val="0"/>
      <w:marTop w:val="0"/>
      <w:marBottom w:val="0"/>
      <w:divBdr>
        <w:top w:val="none" w:sz="0" w:space="0" w:color="auto"/>
        <w:left w:val="none" w:sz="0" w:space="0" w:color="auto"/>
        <w:bottom w:val="none" w:sz="0" w:space="0" w:color="auto"/>
        <w:right w:val="none" w:sz="0" w:space="0" w:color="auto"/>
      </w:divBdr>
    </w:div>
    <w:div w:id="572352903">
      <w:bodyDiv w:val="1"/>
      <w:marLeft w:val="0"/>
      <w:marRight w:val="0"/>
      <w:marTop w:val="0"/>
      <w:marBottom w:val="0"/>
      <w:divBdr>
        <w:top w:val="none" w:sz="0" w:space="0" w:color="auto"/>
        <w:left w:val="none" w:sz="0" w:space="0" w:color="auto"/>
        <w:bottom w:val="none" w:sz="0" w:space="0" w:color="auto"/>
        <w:right w:val="none" w:sz="0" w:space="0" w:color="auto"/>
      </w:divBdr>
    </w:div>
    <w:div w:id="573465946">
      <w:bodyDiv w:val="1"/>
      <w:marLeft w:val="0"/>
      <w:marRight w:val="0"/>
      <w:marTop w:val="0"/>
      <w:marBottom w:val="0"/>
      <w:divBdr>
        <w:top w:val="none" w:sz="0" w:space="0" w:color="auto"/>
        <w:left w:val="none" w:sz="0" w:space="0" w:color="auto"/>
        <w:bottom w:val="none" w:sz="0" w:space="0" w:color="auto"/>
        <w:right w:val="none" w:sz="0" w:space="0" w:color="auto"/>
      </w:divBdr>
    </w:div>
    <w:div w:id="577398806">
      <w:bodyDiv w:val="1"/>
      <w:marLeft w:val="0"/>
      <w:marRight w:val="0"/>
      <w:marTop w:val="0"/>
      <w:marBottom w:val="0"/>
      <w:divBdr>
        <w:top w:val="none" w:sz="0" w:space="0" w:color="auto"/>
        <w:left w:val="none" w:sz="0" w:space="0" w:color="auto"/>
        <w:bottom w:val="none" w:sz="0" w:space="0" w:color="auto"/>
        <w:right w:val="none" w:sz="0" w:space="0" w:color="auto"/>
      </w:divBdr>
    </w:div>
    <w:div w:id="582108959">
      <w:bodyDiv w:val="1"/>
      <w:marLeft w:val="0"/>
      <w:marRight w:val="0"/>
      <w:marTop w:val="0"/>
      <w:marBottom w:val="0"/>
      <w:divBdr>
        <w:top w:val="none" w:sz="0" w:space="0" w:color="auto"/>
        <w:left w:val="none" w:sz="0" w:space="0" w:color="auto"/>
        <w:bottom w:val="none" w:sz="0" w:space="0" w:color="auto"/>
        <w:right w:val="none" w:sz="0" w:space="0" w:color="auto"/>
      </w:divBdr>
    </w:div>
    <w:div w:id="587614397">
      <w:bodyDiv w:val="1"/>
      <w:marLeft w:val="0"/>
      <w:marRight w:val="0"/>
      <w:marTop w:val="0"/>
      <w:marBottom w:val="0"/>
      <w:divBdr>
        <w:top w:val="none" w:sz="0" w:space="0" w:color="auto"/>
        <w:left w:val="none" w:sz="0" w:space="0" w:color="auto"/>
        <w:bottom w:val="none" w:sz="0" w:space="0" w:color="auto"/>
        <w:right w:val="none" w:sz="0" w:space="0" w:color="auto"/>
      </w:divBdr>
    </w:div>
    <w:div w:id="589196926">
      <w:bodyDiv w:val="1"/>
      <w:marLeft w:val="0"/>
      <w:marRight w:val="0"/>
      <w:marTop w:val="0"/>
      <w:marBottom w:val="0"/>
      <w:divBdr>
        <w:top w:val="none" w:sz="0" w:space="0" w:color="auto"/>
        <w:left w:val="none" w:sz="0" w:space="0" w:color="auto"/>
        <w:bottom w:val="none" w:sz="0" w:space="0" w:color="auto"/>
        <w:right w:val="none" w:sz="0" w:space="0" w:color="auto"/>
      </w:divBdr>
    </w:div>
    <w:div w:id="592205426">
      <w:bodyDiv w:val="1"/>
      <w:marLeft w:val="0"/>
      <w:marRight w:val="0"/>
      <w:marTop w:val="0"/>
      <w:marBottom w:val="0"/>
      <w:divBdr>
        <w:top w:val="none" w:sz="0" w:space="0" w:color="auto"/>
        <w:left w:val="none" w:sz="0" w:space="0" w:color="auto"/>
        <w:bottom w:val="none" w:sz="0" w:space="0" w:color="auto"/>
        <w:right w:val="none" w:sz="0" w:space="0" w:color="auto"/>
      </w:divBdr>
    </w:div>
    <w:div w:id="592593771">
      <w:bodyDiv w:val="1"/>
      <w:marLeft w:val="0"/>
      <w:marRight w:val="0"/>
      <w:marTop w:val="0"/>
      <w:marBottom w:val="0"/>
      <w:divBdr>
        <w:top w:val="none" w:sz="0" w:space="0" w:color="auto"/>
        <w:left w:val="none" w:sz="0" w:space="0" w:color="auto"/>
        <w:bottom w:val="none" w:sz="0" w:space="0" w:color="auto"/>
        <w:right w:val="none" w:sz="0" w:space="0" w:color="auto"/>
      </w:divBdr>
    </w:div>
    <w:div w:id="607784291">
      <w:bodyDiv w:val="1"/>
      <w:marLeft w:val="0"/>
      <w:marRight w:val="0"/>
      <w:marTop w:val="0"/>
      <w:marBottom w:val="0"/>
      <w:divBdr>
        <w:top w:val="none" w:sz="0" w:space="0" w:color="auto"/>
        <w:left w:val="none" w:sz="0" w:space="0" w:color="auto"/>
        <w:bottom w:val="none" w:sz="0" w:space="0" w:color="auto"/>
        <w:right w:val="none" w:sz="0" w:space="0" w:color="auto"/>
      </w:divBdr>
    </w:div>
    <w:div w:id="616379026">
      <w:bodyDiv w:val="1"/>
      <w:marLeft w:val="0"/>
      <w:marRight w:val="0"/>
      <w:marTop w:val="0"/>
      <w:marBottom w:val="0"/>
      <w:divBdr>
        <w:top w:val="none" w:sz="0" w:space="0" w:color="auto"/>
        <w:left w:val="none" w:sz="0" w:space="0" w:color="auto"/>
        <w:bottom w:val="none" w:sz="0" w:space="0" w:color="auto"/>
        <w:right w:val="none" w:sz="0" w:space="0" w:color="auto"/>
      </w:divBdr>
    </w:div>
    <w:div w:id="621805782">
      <w:bodyDiv w:val="1"/>
      <w:marLeft w:val="0"/>
      <w:marRight w:val="0"/>
      <w:marTop w:val="0"/>
      <w:marBottom w:val="0"/>
      <w:divBdr>
        <w:top w:val="none" w:sz="0" w:space="0" w:color="auto"/>
        <w:left w:val="none" w:sz="0" w:space="0" w:color="auto"/>
        <w:bottom w:val="none" w:sz="0" w:space="0" w:color="auto"/>
        <w:right w:val="none" w:sz="0" w:space="0" w:color="auto"/>
      </w:divBdr>
    </w:div>
    <w:div w:id="631137066">
      <w:bodyDiv w:val="1"/>
      <w:marLeft w:val="0"/>
      <w:marRight w:val="0"/>
      <w:marTop w:val="0"/>
      <w:marBottom w:val="0"/>
      <w:divBdr>
        <w:top w:val="none" w:sz="0" w:space="0" w:color="auto"/>
        <w:left w:val="none" w:sz="0" w:space="0" w:color="auto"/>
        <w:bottom w:val="none" w:sz="0" w:space="0" w:color="auto"/>
        <w:right w:val="none" w:sz="0" w:space="0" w:color="auto"/>
      </w:divBdr>
    </w:div>
    <w:div w:id="638724461">
      <w:bodyDiv w:val="1"/>
      <w:marLeft w:val="0"/>
      <w:marRight w:val="0"/>
      <w:marTop w:val="0"/>
      <w:marBottom w:val="0"/>
      <w:divBdr>
        <w:top w:val="none" w:sz="0" w:space="0" w:color="auto"/>
        <w:left w:val="none" w:sz="0" w:space="0" w:color="auto"/>
        <w:bottom w:val="none" w:sz="0" w:space="0" w:color="auto"/>
        <w:right w:val="none" w:sz="0" w:space="0" w:color="auto"/>
      </w:divBdr>
    </w:div>
    <w:div w:id="644897336">
      <w:bodyDiv w:val="1"/>
      <w:marLeft w:val="0"/>
      <w:marRight w:val="0"/>
      <w:marTop w:val="0"/>
      <w:marBottom w:val="0"/>
      <w:divBdr>
        <w:top w:val="none" w:sz="0" w:space="0" w:color="auto"/>
        <w:left w:val="none" w:sz="0" w:space="0" w:color="auto"/>
        <w:bottom w:val="none" w:sz="0" w:space="0" w:color="auto"/>
        <w:right w:val="none" w:sz="0" w:space="0" w:color="auto"/>
      </w:divBdr>
    </w:div>
    <w:div w:id="662701790">
      <w:bodyDiv w:val="1"/>
      <w:marLeft w:val="0"/>
      <w:marRight w:val="0"/>
      <w:marTop w:val="0"/>
      <w:marBottom w:val="0"/>
      <w:divBdr>
        <w:top w:val="none" w:sz="0" w:space="0" w:color="auto"/>
        <w:left w:val="none" w:sz="0" w:space="0" w:color="auto"/>
        <w:bottom w:val="none" w:sz="0" w:space="0" w:color="auto"/>
        <w:right w:val="none" w:sz="0" w:space="0" w:color="auto"/>
      </w:divBdr>
    </w:div>
    <w:div w:id="670645600">
      <w:bodyDiv w:val="1"/>
      <w:marLeft w:val="0"/>
      <w:marRight w:val="0"/>
      <w:marTop w:val="0"/>
      <w:marBottom w:val="0"/>
      <w:divBdr>
        <w:top w:val="none" w:sz="0" w:space="0" w:color="auto"/>
        <w:left w:val="none" w:sz="0" w:space="0" w:color="auto"/>
        <w:bottom w:val="none" w:sz="0" w:space="0" w:color="auto"/>
        <w:right w:val="none" w:sz="0" w:space="0" w:color="auto"/>
      </w:divBdr>
    </w:div>
    <w:div w:id="694428561">
      <w:bodyDiv w:val="1"/>
      <w:marLeft w:val="0"/>
      <w:marRight w:val="0"/>
      <w:marTop w:val="0"/>
      <w:marBottom w:val="0"/>
      <w:divBdr>
        <w:top w:val="none" w:sz="0" w:space="0" w:color="auto"/>
        <w:left w:val="none" w:sz="0" w:space="0" w:color="auto"/>
        <w:bottom w:val="none" w:sz="0" w:space="0" w:color="auto"/>
        <w:right w:val="none" w:sz="0" w:space="0" w:color="auto"/>
      </w:divBdr>
    </w:div>
    <w:div w:id="712074925">
      <w:bodyDiv w:val="1"/>
      <w:marLeft w:val="0"/>
      <w:marRight w:val="0"/>
      <w:marTop w:val="0"/>
      <w:marBottom w:val="0"/>
      <w:divBdr>
        <w:top w:val="none" w:sz="0" w:space="0" w:color="auto"/>
        <w:left w:val="none" w:sz="0" w:space="0" w:color="auto"/>
        <w:bottom w:val="none" w:sz="0" w:space="0" w:color="auto"/>
        <w:right w:val="none" w:sz="0" w:space="0" w:color="auto"/>
      </w:divBdr>
    </w:div>
    <w:div w:id="722873578">
      <w:bodyDiv w:val="1"/>
      <w:marLeft w:val="0"/>
      <w:marRight w:val="0"/>
      <w:marTop w:val="0"/>
      <w:marBottom w:val="0"/>
      <w:divBdr>
        <w:top w:val="none" w:sz="0" w:space="0" w:color="auto"/>
        <w:left w:val="none" w:sz="0" w:space="0" w:color="auto"/>
        <w:bottom w:val="none" w:sz="0" w:space="0" w:color="auto"/>
        <w:right w:val="none" w:sz="0" w:space="0" w:color="auto"/>
      </w:divBdr>
    </w:div>
    <w:div w:id="726564552">
      <w:bodyDiv w:val="1"/>
      <w:marLeft w:val="0"/>
      <w:marRight w:val="0"/>
      <w:marTop w:val="0"/>
      <w:marBottom w:val="0"/>
      <w:divBdr>
        <w:top w:val="none" w:sz="0" w:space="0" w:color="auto"/>
        <w:left w:val="none" w:sz="0" w:space="0" w:color="auto"/>
        <w:bottom w:val="none" w:sz="0" w:space="0" w:color="auto"/>
        <w:right w:val="none" w:sz="0" w:space="0" w:color="auto"/>
      </w:divBdr>
    </w:div>
    <w:div w:id="728529343">
      <w:bodyDiv w:val="1"/>
      <w:marLeft w:val="0"/>
      <w:marRight w:val="0"/>
      <w:marTop w:val="0"/>
      <w:marBottom w:val="0"/>
      <w:divBdr>
        <w:top w:val="none" w:sz="0" w:space="0" w:color="auto"/>
        <w:left w:val="none" w:sz="0" w:space="0" w:color="auto"/>
        <w:bottom w:val="none" w:sz="0" w:space="0" w:color="auto"/>
        <w:right w:val="none" w:sz="0" w:space="0" w:color="auto"/>
      </w:divBdr>
    </w:div>
    <w:div w:id="734088419">
      <w:bodyDiv w:val="1"/>
      <w:marLeft w:val="0"/>
      <w:marRight w:val="0"/>
      <w:marTop w:val="0"/>
      <w:marBottom w:val="0"/>
      <w:divBdr>
        <w:top w:val="none" w:sz="0" w:space="0" w:color="auto"/>
        <w:left w:val="none" w:sz="0" w:space="0" w:color="auto"/>
        <w:bottom w:val="none" w:sz="0" w:space="0" w:color="auto"/>
        <w:right w:val="none" w:sz="0" w:space="0" w:color="auto"/>
      </w:divBdr>
    </w:div>
    <w:div w:id="736394544">
      <w:bodyDiv w:val="1"/>
      <w:marLeft w:val="0"/>
      <w:marRight w:val="0"/>
      <w:marTop w:val="0"/>
      <w:marBottom w:val="0"/>
      <w:divBdr>
        <w:top w:val="none" w:sz="0" w:space="0" w:color="auto"/>
        <w:left w:val="none" w:sz="0" w:space="0" w:color="auto"/>
        <w:bottom w:val="none" w:sz="0" w:space="0" w:color="auto"/>
        <w:right w:val="none" w:sz="0" w:space="0" w:color="auto"/>
      </w:divBdr>
    </w:div>
    <w:div w:id="736636328">
      <w:bodyDiv w:val="1"/>
      <w:marLeft w:val="0"/>
      <w:marRight w:val="0"/>
      <w:marTop w:val="0"/>
      <w:marBottom w:val="0"/>
      <w:divBdr>
        <w:top w:val="none" w:sz="0" w:space="0" w:color="auto"/>
        <w:left w:val="none" w:sz="0" w:space="0" w:color="auto"/>
        <w:bottom w:val="none" w:sz="0" w:space="0" w:color="auto"/>
        <w:right w:val="none" w:sz="0" w:space="0" w:color="auto"/>
      </w:divBdr>
    </w:div>
    <w:div w:id="744650430">
      <w:bodyDiv w:val="1"/>
      <w:marLeft w:val="0"/>
      <w:marRight w:val="0"/>
      <w:marTop w:val="0"/>
      <w:marBottom w:val="0"/>
      <w:divBdr>
        <w:top w:val="none" w:sz="0" w:space="0" w:color="auto"/>
        <w:left w:val="none" w:sz="0" w:space="0" w:color="auto"/>
        <w:bottom w:val="none" w:sz="0" w:space="0" w:color="auto"/>
        <w:right w:val="none" w:sz="0" w:space="0" w:color="auto"/>
      </w:divBdr>
    </w:div>
    <w:div w:id="768695218">
      <w:bodyDiv w:val="1"/>
      <w:marLeft w:val="0"/>
      <w:marRight w:val="0"/>
      <w:marTop w:val="0"/>
      <w:marBottom w:val="0"/>
      <w:divBdr>
        <w:top w:val="none" w:sz="0" w:space="0" w:color="auto"/>
        <w:left w:val="none" w:sz="0" w:space="0" w:color="auto"/>
        <w:bottom w:val="none" w:sz="0" w:space="0" w:color="auto"/>
        <w:right w:val="none" w:sz="0" w:space="0" w:color="auto"/>
      </w:divBdr>
    </w:div>
    <w:div w:id="774598598">
      <w:bodyDiv w:val="1"/>
      <w:marLeft w:val="0"/>
      <w:marRight w:val="0"/>
      <w:marTop w:val="0"/>
      <w:marBottom w:val="0"/>
      <w:divBdr>
        <w:top w:val="none" w:sz="0" w:space="0" w:color="auto"/>
        <w:left w:val="none" w:sz="0" w:space="0" w:color="auto"/>
        <w:bottom w:val="none" w:sz="0" w:space="0" w:color="auto"/>
        <w:right w:val="none" w:sz="0" w:space="0" w:color="auto"/>
      </w:divBdr>
    </w:div>
    <w:div w:id="798063964">
      <w:bodyDiv w:val="1"/>
      <w:marLeft w:val="0"/>
      <w:marRight w:val="0"/>
      <w:marTop w:val="0"/>
      <w:marBottom w:val="0"/>
      <w:divBdr>
        <w:top w:val="none" w:sz="0" w:space="0" w:color="auto"/>
        <w:left w:val="none" w:sz="0" w:space="0" w:color="auto"/>
        <w:bottom w:val="none" w:sz="0" w:space="0" w:color="auto"/>
        <w:right w:val="none" w:sz="0" w:space="0" w:color="auto"/>
      </w:divBdr>
    </w:div>
    <w:div w:id="805313800">
      <w:bodyDiv w:val="1"/>
      <w:marLeft w:val="0"/>
      <w:marRight w:val="0"/>
      <w:marTop w:val="0"/>
      <w:marBottom w:val="0"/>
      <w:divBdr>
        <w:top w:val="none" w:sz="0" w:space="0" w:color="auto"/>
        <w:left w:val="none" w:sz="0" w:space="0" w:color="auto"/>
        <w:bottom w:val="none" w:sz="0" w:space="0" w:color="auto"/>
        <w:right w:val="none" w:sz="0" w:space="0" w:color="auto"/>
      </w:divBdr>
    </w:div>
    <w:div w:id="808593023">
      <w:bodyDiv w:val="1"/>
      <w:marLeft w:val="0"/>
      <w:marRight w:val="0"/>
      <w:marTop w:val="0"/>
      <w:marBottom w:val="0"/>
      <w:divBdr>
        <w:top w:val="none" w:sz="0" w:space="0" w:color="auto"/>
        <w:left w:val="none" w:sz="0" w:space="0" w:color="auto"/>
        <w:bottom w:val="none" w:sz="0" w:space="0" w:color="auto"/>
        <w:right w:val="none" w:sz="0" w:space="0" w:color="auto"/>
      </w:divBdr>
    </w:div>
    <w:div w:id="811562028">
      <w:bodyDiv w:val="1"/>
      <w:marLeft w:val="0"/>
      <w:marRight w:val="0"/>
      <w:marTop w:val="0"/>
      <w:marBottom w:val="0"/>
      <w:divBdr>
        <w:top w:val="none" w:sz="0" w:space="0" w:color="auto"/>
        <w:left w:val="none" w:sz="0" w:space="0" w:color="auto"/>
        <w:bottom w:val="none" w:sz="0" w:space="0" w:color="auto"/>
        <w:right w:val="none" w:sz="0" w:space="0" w:color="auto"/>
      </w:divBdr>
    </w:div>
    <w:div w:id="830368811">
      <w:bodyDiv w:val="1"/>
      <w:marLeft w:val="0"/>
      <w:marRight w:val="0"/>
      <w:marTop w:val="0"/>
      <w:marBottom w:val="0"/>
      <w:divBdr>
        <w:top w:val="none" w:sz="0" w:space="0" w:color="auto"/>
        <w:left w:val="none" w:sz="0" w:space="0" w:color="auto"/>
        <w:bottom w:val="none" w:sz="0" w:space="0" w:color="auto"/>
        <w:right w:val="none" w:sz="0" w:space="0" w:color="auto"/>
      </w:divBdr>
    </w:div>
    <w:div w:id="840239809">
      <w:bodyDiv w:val="1"/>
      <w:marLeft w:val="0"/>
      <w:marRight w:val="0"/>
      <w:marTop w:val="0"/>
      <w:marBottom w:val="0"/>
      <w:divBdr>
        <w:top w:val="none" w:sz="0" w:space="0" w:color="auto"/>
        <w:left w:val="none" w:sz="0" w:space="0" w:color="auto"/>
        <w:bottom w:val="none" w:sz="0" w:space="0" w:color="auto"/>
        <w:right w:val="none" w:sz="0" w:space="0" w:color="auto"/>
      </w:divBdr>
    </w:div>
    <w:div w:id="846483456">
      <w:bodyDiv w:val="1"/>
      <w:marLeft w:val="0"/>
      <w:marRight w:val="0"/>
      <w:marTop w:val="0"/>
      <w:marBottom w:val="0"/>
      <w:divBdr>
        <w:top w:val="none" w:sz="0" w:space="0" w:color="auto"/>
        <w:left w:val="none" w:sz="0" w:space="0" w:color="auto"/>
        <w:bottom w:val="none" w:sz="0" w:space="0" w:color="auto"/>
        <w:right w:val="none" w:sz="0" w:space="0" w:color="auto"/>
      </w:divBdr>
    </w:div>
    <w:div w:id="850484751">
      <w:bodyDiv w:val="1"/>
      <w:marLeft w:val="0"/>
      <w:marRight w:val="0"/>
      <w:marTop w:val="0"/>
      <w:marBottom w:val="0"/>
      <w:divBdr>
        <w:top w:val="none" w:sz="0" w:space="0" w:color="auto"/>
        <w:left w:val="none" w:sz="0" w:space="0" w:color="auto"/>
        <w:bottom w:val="none" w:sz="0" w:space="0" w:color="auto"/>
        <w:right w:val="none" w:sz="0" w:space="0" w:color="auto"/>
      </w:divBdr>
    </w:div>
    <w:div w:id="855773683">
      <w:bodyDiv w:val="1"/>
      <w:marLeft w:val="0"/>
      <w:marRight w:val="0"/>
      <w:marTop w:val="0"/>
      <w:marBottom w:val="0"/>
      <w:divBdr>
        <w:top w:val="none" w:sz="0" w:space="0" w:color="auto"/>
        <w:left w:val="none" w:sz="0" w:space="0" w:color="auto"/>
        <w:bottom w:val="none" w:sz="0" w:space="0" w:color="auto"/>
        <w:right w:val="none" w:sz="0" w:space="0" w:color="auto"/>
      </w:divBdr>
    </w:div>
    <w:div w:id="866598301">
      <w:bodyDiv w:val="1"/>
      <w:marLeft w:val="0"/>
      <w:marRight w:val="0"/>
      <w:marTop w:val="0"/>
      <w:marBottom w:val="0"/>
      <w:divBdr>
        <w:top w:val="none" w:sz="0" w:space="0" w:color="auto"/>
        <w:left w:val="none" w:sz="0" w:space="0" w:color="auto"/>
        <w:bottom w:val="none" w:sz="0" w:space="0" w:color="auto"/>
        <w:right w:val="none" w:sz="0" w:space="0" w:color="auto"/>
      </w:divBdr>
    </w:div>
    <w:div w:id="877472273">
      <w:bodyDiv w:val="1"/>
      <w:marLeft w:val="0"/>
      <w:marRight w:val="0"/>
      <w:marTop w:val="0"/>
      <w:marBottom w:val="0"/>
      <w:divBdr>
        <w:top w:val="none" w:sz="0" w:space="0" w:color="auto"/>
        <w:left w:val="none" w:sz="0" w:space="0" w:color="auto"/>
        <w:bottom w:val="none" w:sz="0" w:space="0" w:color="auto"/>
        <w:right w:val="none" w:sz="0" w:space="0" w:color="auto"/>
      </w:divBdr>
    </w:div>
    <w:div w:id="886840186">
      <w:bodyDiv w:val="1"/>
      <w:marLeft w:val="0"/>
      <w:marRight w:val="0"/>
      <w:marTop w:val="0"/>
      <w:marBottom w:val="0"/>
      <w:divBdr>
        <w:top w:val="none" w:sz="0" w:space="0" w:color="auto"/>
        <w:left w:val="none" w:sz="0" w:space="0" w:color="auto"/>
        <w:bottom w:val="none" w:sz="0" w:space="0" w:color="auto"/>
        <w:right w:val="none" w:sz="0" w:space="0" w:color="auto"/>
      </w:divBdr>
    </w:div>
    <w:div w:id="892935395">
      <w:bodyDiv w:val="1"/>
      <w:marLeft w:val="0"/>
      <w:marRight w:val="0"/>
      <w:marTop w:val="0"/>
      <w:marBottom w:val="0"/>
      <w:divBdr>
        <w:top w:val="none" w:sz="0" w:space="0" w:color="auto"/>
        <w:left w:val="none" w:sz="0" w:space="0" w:color="auto"/>
        <w:bottom w:val="none" w:sz="0" w:space="0" w:color="auto"/>
        <w:right w:val="none" w:sz="0" w:space="0" w:color="auto"/>
      </w:divBdr>
    </w:div>
    <w:div w:id="906185531">
      <w:bodyDiv w:val="1"/>
      <w:marLeft w:val="0"/>
      <w:marRight w:val="0"/>
      <w:marTop w:val="0"/>
      <w:marBottom w:val="0"/>
      <w:divBdr>
        <w:top w:val="none" w:sz="0" w:space="0" w:color="auto"/>
        <w:left w:val="none" w:sz="0" w:space="0" w:color="auto"/>
        <w:bottom w:val="none" w:sz="0" w:space="0" w:color="auto"/>
        <w:right w:val="none" w:sz="0" w:space="0" w:color="auto"/>
      </w:divBdr>
    </w:div>
    <w:div w:id="909004319">
      <w:bodyDiv w:val="1"/>
      <w:marLeft w:val="0"/>
      <w:marRight w:val="0"/>
      <w:marTop w:val="0"/>
      <w:marBottom w:val="0"/>
      <w:divBdr>
        <w:top w:val="none" w:sz="0" w:space="0" w:color="auto"/>
        <w:left w:val="none" w:sz="0" w:space="0" w:color="auto"/>
        <w:bottom w:val="none" w:sz="0" w:space="0" w:color="auto"/>
        <w:right w:val="none" w:sz="0" w:space="0" w:color="auto"/>
      </w:divBdr>
    </w:div>
    <w:div w:id="909538749">
      <w:bodyDiv w:val="1"/>
      <w:marLeft w:val="0"/>
      <w:marRight w:val="0"/>
      <w:marTop w:val="0"/>
      <w:marBottom w:val="0"/>
      <w:divBdr>
        <w:top w:val="none" w:sz="0" w:space="0" w:color="auto"/>
        <w:left w:val="none" w:sz="0" w:space="0" w:color="auto"/>
        <w:bottom w:val="none" w:sz="0" w:space="0" w:color="auto"/>
        <w:right w:val="none" w:sz="0" w:space="0" w:color="auto"/>
      </w:divBdr>
    </w:div>
    <w:div w:id="917442706">
      <w:bodyDiv w:val="1"/>
      <w:marLeft w:val="0"/>
      <w:marRight w:val="0"/>
      <w:marTop w:val="0"/>
      <w:marBottom w:val="0"/>
      <w:divBdr>
        <w:top w:val="none" w:sz="0" w:space="0" w:color="auto"/>
        <w:left w:val="none" w:sz="0" w:space="0" w:color="auto"/>
        <w:bottom w:val="none" w:sz="0" w:space="0" w:color="auto"/>
        <w:right w:val="none" w:sz="0" w:space="0" w:color="auto"/>
      </w:divBdr>
    </w:div>
    <w:div w:id="926036138">
      <w:bodyDiv w:val="1"/>
      <w:marLeft w:val="0"/>
      <w:marRight w:val="0"/>
      <w:marTop w:val="0"/>
      <w:marBottom w:val="0"/>
      <w:divBdr>
        <w:top w:val="none" w:sz="0" w:space="0" w:color="auto"/>
        <w:left w:val="none" w:sz="0" w:space="0" w:color="auto"/>
        <w:bottom w:val="none" w:sz="0" w:space="0" w:color="auto"/>
        <w:right w:val="none" w:sz="0" w:space="0" w:color="auto"/>
      </w:divBdr>
    </w:div>
    <w:div w:id="956958127">
      <w:bodyDiv w:val="1"/>
      <w:marLeft w:val="0"/>
      <w:marRight w:val="0"/>
      <w:marTop w:val="0"/>
      <w:marBottom w:val="0"/>
      <w:divBdr>
        <w:top w:val="none" w:sz="0" w:space="0" w:color="auto"/>
        <w:left w:val="none" w:sz="0" w:space="0" w:color="auto"/>
        <w:bottom w:val="none" w:sz="0" w:space="0" w:color="auto"/>
        <w:right w:val="none" w:sz="0" w:space="0" w:color="auto"/>
      </w:divBdr>
    </w:div>
    <w:div w:id="967901466">
      <w:bodyDiv w:val="1"/>
      <w:marLeft w:val="0"/>
      <w:marRight w:val="0"/>
      <w:marTop w:val="0"/>
      <w:marBottom w:val="0"/>
      <w:divBdr>
        <w:top w:val="none" w:sz="0" w:space="0" w:color="auto"/>
        <w:left w:val="none" w:sz="0" w:space="0" w:color="auto"/>
        <w:bottom w:val="none" w:sz="0" w:space="0" w:color="auto"/>
        <w:right w:val="none" w:sz="0" w:space="0" w:color="auto"/>
      </w:divBdr>
    </w:div>
    <w:div w:id="977684266">
      <w:bodyDiv w:val="1"/>
      <w:marLeft w:val="0"/>
      <w:marRight w:val="0"/>
      <w:marTop w:val="0"/>
      <w:marBottom w:val="0"/>
      <w:divBdr>
        <w:top w:val="none" w:sz="0" w:space="0" w:color="auto"/>
        <w:left w:val="none" w:sz="0" w:space="0" w:color="auto"/>
        <w:bottom w:val="none" w:sz="0" w:space="0" w:color="auto"/>
        <w:right w:val="none" w:sz="0" w:space="0" w:color="auto"/>
      </w:divBdr>
    </w:div>
    <w:div w:id="978077588">
      <w:bodyDiv w:val="1"/>
      <w:marLeft w:val="0"/>
      <w:marRight w:val="0"/>
      <w:marTop w:val="0"/>
      <w:marBottom w:val="0"/>
      <w:divBdr>
        <w:top w:val="none" w:sz="0" w:space="0" w:color="auto"/>
        <w:left w:val="none" w:sz="0" w:space="0" w:color="auto"/>
        <w:bottom w:val="none" w:sz="0" w:space="0" w:color="auto"/>
        <w:right w:val="none" w:sz="0" w:space="0" w:color="auto"/>
      </w:divBdr>
    </w:div>
    <w:div w:id="982386929">
      <w:bodyDiv w:val="1"/>
      <w:marLeft w:val="0"/>
      <w:marRight w:val="0"/>
      <w:marTop w:val="0"/>
      <w:marBottom w:val="0"/>
      <w:divBdr>
        <w:top w:val="none" w:sz="0" w:space="0" w:color="auto"/>
        <w:left w:val="none" w:sz="0" w:space="0" w:color="auto"/>
        <w:bottom w:val="none" w:sz="0" w:space="0" w:color="auto"/>
        <w:right w:val="none" w:sz="0" w:space="0" w:color="auto"/>
      </w:divBdr>
    </w:div>
    <w:div w:id="984317597">
      <w:bodyDiv w:val="1"/>
      <w:marLeft w:val="0"/>
      <w:marRight w:val="0"/>
      <w:marTop w:val="0"/>
      <w:marBottom w:val="0"/>
      <w:divBdr>
        <w:top w:val="none" w:sz="0" w:space="0" w:color="auto"/>
        <w:left w:val="none" w:sz="0" w:space="0" w:color="auto"/>
        <w:bottom w:val="none" w:sz="0" w:space="0" w:color="auto"/>
        <w:right w:val="none" w:sz="0" w:space="0" w:color="auto"/>
      </w:divBdr>
    </w:div>
    <w:div w:id="987325723">
      <w:bodyDiv w:val="1"/>
      <w:marLeft w:val="0"/>
      <w:marRight w:val="0"/>
      <w:marTop w:val="0"/>
      <w:marBottom w:val="0"/>
      <w:divBdr>
        <w:top w:val="none" w:sz="0" w:space="0" w:color="auto"/>
        <w:left w:val="none" w:sz="0" w:space="0" w:color="auto"/>
        <w:bottom w:val="none" w:sz="0" w:space="0" w:color="auto"/>
        <w:right w:val="none" w:sz="0" w:space="0" w:color="auto"/>
      </w:divBdr>
    </w:div>
    <w:div w:id="989165231">
      <w:bodyDiv w:val="1"/>
      <w:marLeft w:val="0"/>
      <w:marRight w:val="0"/>
      <w:marTop w:val="0"/>
      <w:marBottom w:val="0"/>
      <w:divBdr>
        <w:top w:val="none" w:sz="0" w:space="0" w:color="auto"/>
        <w:left w:val="none" w:sz="0" w:space="0" w:color="auto"/>
        <w:bottom w:val="none" w:sz="0" w:space="0" w:color="auto"/>
        <w:right w:val="none" w:sz="0" w:space="0" w:color="auto"/>
      </w:divBdr>
    </w:div>
    <w:div w:id="989557281">
      <w:bodyDiv w:val="1"/>
      <w:marLeft w:val="0"/>
      <w:marRight w:val="0"/>
      <w:marTop w:val="0"/>
      <w:marBottom w:val="0"/>
      <w:divBdr>
        <w:top w:val="none" w:sz="0" w:space="0" w:color="auto"/>
        <w:left w:val="none" w:sz="0" w:space="0" w:color="auto"/>
        <w:bottom w:val="none" w:sz="0" w:space="0" w:color="auto"/>
        <w:right w:val="none" w:sz="0" w:space="0" w:color="auto"/>
      </w:divBdr>
    </w:div>
    <w:div w:id="994794872">
      <w:bodyDiv w:val="1"/>
      <w:marLeft w:val="0"/>
      <w:marRight w:val="0"/>
      <w:marTop w:val="0"/>
      <w:marBottom w:val="0"/>
      <w:divBdr>
        <w:top w:val="none" w:sz="0" w:space="0" w:color="auto"/>
        <w:left w:val="none" w:sz="0" w:space="0" w:color="auto"/>
        <w:bottom w:val="none" w:sz="0" w:space="0" w:color="auto"/>
        <w:right w:val="none" w:sz="0" w:space="0" w:color="auto"/>
      </w:divBdr>
    </w:div>
    <w:div w:id="1001349324">
      <w:bodyDiv w:val="1"/>
      <w:marLeft w:val="0"/>
      <w:marRight w:val="0"/>
      <w:marTop w:val="0"/>
      <w:marBottom w:val="0"/>
      <w:divBdr>
        <w:top w:val="none" w:sz="0" w:space="0" w:color="auto"/>
        <w:left w:val="none" w:sz="0" w:space="0" w:color="auto"/>
        <w:bottom w:val="none" w:sz="0" w:space="0" w:color="auto"/>
        <w:right w:val="none" w:sz="0" w:space="0" w:color="auto"/>
      </w:divBdr>
    </w:div>
    <w:div w:id="1001471207">
      <w:bodyDiv w:val="1"/>
      <w:marLeft w:val="0"/>
      <w:marRight w:val="0"/>
      <w:marTop w:val="0"/>
      <w:marBottom w:val="0"/>
      <w:divBdr>
        <w:top w:val="none" w:sz="0" w:space="0" w:color="auto"/>
        <w:left w:val="none" w:sz="0" w:space="0" w:color="auto"/>
        <w:bottom w:val="none" w:sz="0" w:space="0" w:color="auto"/>
        <w:right w:val="none" w:sz="0" w:space="0" w:color="auto"/>
      </w:divBdr>
    </w:div>
    <w:div w:id="1006598234">
      <w:bodyDiv w:val="1"/>
      <w:marLeft w:val="0"/>
      <w:marRight w:val="0"/>
      <w:marTop w:val="0"/>
      <w:marBottom w:val="0"/>
      <w:divBdr>
        <w:top w:val="none" w:sz="0" w:space="0" w:color="auto"/>
        <w:left w:val="none" w:sz="0" w:space="0" w:color="auto"/>
        <w:bottom w:val="none" w:sz="0" w:space="0" w:color="auto"/>
        <w:right w:val="none" w:sz="0" w:space="0" w:color="auto"/>
      </w:divBdr>
    </w:div>
    <w:div w:id="1014258794">
      <w:bodyDiv w:val="1"/>
      <w:marLeft w:val="0"/>
      <w:marRight w:val="0"/>
      <w:marTop w:val="0"/>
      <w:marBottom w:val="0"/>
      <w:divBdr>
        <w:top w:val="none" w:sz="0" w:space="0" w:color="auto"/>
        <w:left w:val="none" w:sz="0" w:space="0" w:color="auto"/>
        <w:bottom w:val="none" w:sz="0" w:space="0" w:color="auto"/>
        <w:right w:val="none" w:sz="0" w:space="0" w:color="auto"/>
      </w:divBdr>
    </w:div>
    <w:div w:id="1014648032">
      <w:bodyDiv w:val="1"/>
      <w:marLeft w:val="0"/>
      <w:marRight w:val="0"/>
      <w:marTop w:val="0"/>
      <w:marBottom w:val="0"/>
      <w:divBdr>
        <w:top w:val="none" w:sz="0" w:space="0" w:color="auto"/>
        <w:left w:val="none" w:sz="0" w:space="0" w:color="auto"/>
        <w:bottom w:val="none" w:sz="0" w:space="0" w:color="auto"/>
        <w:right w:val="none" w:sz="0" w:space="0" w:color="auto"/>
      </w:divBdr>
    </w:div>
    <w:div w:id="1017657922">
      <w:bodyDiv w:val="1"/>
      <w:marLeft w:val="0"/>
      <w:marRight w:val="0"/>
      <w:marTop w:val="0"/>
      <w:marBottom w:val="0"/>
      <w:divBdr>
        <w:top w:val="none" w:sz="0" w:space="0" w:color="auto"/>
        <w:left w:val="none" w:sz="0" w:space="0" w:color="auto"/>
        <w:bottom w:val="none" w:sz="0" w:space="0" w:color="auto"/>
        <w:right w:val="none" w:sz="0" w:space="0" w:color="auto"/>
      </w:divBdr>
    </w:div>
    <w:div w:id="1018460360">
      <w:bodyDiv w:val="1"/>
      <w:marLeft w:val="0"/>
      <w:marRight w:val="0"/>
      <w:marTop w:val="0"/>
      <w:marBottom w:val="0"/>
      <w:divBdr>
        <w:top w:val="none" w:sz="0" w:space="0" w:color="auto"/>
        <w:left w:val="none" w:sz="0" w:space="0" w:color="auto"/>
        <w:bottom w:val="none" w:sz="0" w:space="0" w:color="auto"/>
        <w:right w:val="none" w:sz="0" w:space="0" w:color="auto"/>
      </w:divBdr>
    </w:div>
    <w:div w:id="1020082542">
      <w:bodyDiv w:val="1"/>
      <w:marLeft w:val="0"/>
      <w:marRight w:val="0"/>
      <w:marTop w:val="0"/>
      <w:marBottom w:val="0"/>
      <w:divBdr>
        <w:top w:val="none" w:sz="0" w:space="0" w:color="auto"/>
        <w:left w:val="none" w:sz="0" w:space="0" w:color="auto"/>
        <w:bottom w:val="none" w:sz="0" w:space="0" w:color="auto"/>
        <w:right w:val="none" w:sz="0" w:space="0" w:color="auto"/>
      </w:divBdr>
    </w:div>
    <w:div w:id="1024549914">
      <w:bodyDiv w:val="1"/>
      <w:marLeft w:val="0"/>
      <w:marRight w:val="0"/>
      <w:marTop w:val="0"/>
      <w:marBottom w:val="0"/>
      <w:divBdr>
        <w:top w:val="none" w:sz="0" w:space="0" w:color="auto"/>
        <w:left w:val="none" w:sz="0" w:space="0" w:color="auto"/>
        <w:bottom w:val="none" w:sz="0" w:space="0" w:color="auto"/>
        <w:right w:val="none" w:sz="0" w:space="0" w:color="auto"/>
      </w:divBdr>
    </w:div>
    <w:div w:id="1027408935">
      <w:bodyDiv w:val="1"/>
      <w:marLeft w:val="0"/>
      <w:marRight w:val="0"/>
      <w:marTop w:val="0"/>
      <w:marBottom w:val="0"/>
      <w:divBdr>
        <w:top w:val="none" w:sz="0" w:space="0" w:color="auto"/>
        <w:left w:val="none" w:sz="0" w:space="0" w:color="auto"/>
        <w:bottom w:val="none" w:sz="0" w:space="0" w:color="auto"/>
        <w:right w:val="none" w:sz="0" w:space="0" w:color="auto"/>
      </w:divBdr>
    </w:div>
    <w:div w:id="1034115493">
      <w:bodyDiv w:val="1"/>
      <w:marLeft w:val="0"/>
      <w:marRight w:val="0"/>
      <w:marTop w:val="0"/>
      <w:marBottom w:val="0"/>
      <w:divBdr>
        <w:top w:val="none" w:sz="0" w:space="0" w:color="auto"/>
        <w:left w:val="none" w:sz="0" w:space="0" w:color="auto"/>
        <w:bottom w:val="none" w:sz="0" w:space="0" w:color="auto"/>
        <w:right w:val="none" w:sz="0" w:space="0" w:color="auto"/>
      </w:divBdr>
    </w:div>
    <w:div w:id="1058629779">
      <w:bodyDiv w:val="1"/>
      <w:marLeft w:val="0"/>
      <w:marRight w:val="0"/>
      <w:marTop w:val="0"/>
      <w:marBottom w:val="0"/>
      <w:divBdr>
        <w:top w:val="none" w:sz="0" w:space="0" w:color="auto"/>
        <w:left w:val="none" w:sz="0" w:space="0" w:color="auto"/>
        <w:bottom w:val="none" w:sz="0" w:space="0" w:color="auto"/>
        <w:right w:val="none" w:sz="0" w:space="0" w:color="auto"/>
      </w:divBdr>
    </w:div>
    <w:div w:id="1086654857">
      <w:bodyDiv w:val="1"/>
      <w:marLeft w:val="0"/>
      <w:marRight w:val="0"/>
      <w:marTop w:val="0"/>
      <w:marBottom w:val="0"/>
      <w:divBdr>
        <w:top w:val="none" w:sz="0" w:space="0" w:color="auto"/>
        <w:left w:val="none" w:sz="0" w:space="0" w:color="auto"/>
        <w:bottom w:val="none" w:sz="0" w:space="0" w:color="auto"/>
        <w:right w:val="none" w:sz="0" w:space="0" w:color="auto"/>
      </w:divBdr>
    </w:div>
    <w:div w:id="1095976888">
      <w:bodyDiv w:val="1"/>
      <w:marLeft w:val="0"/>
      <w:marRight w:val="0"/>
      <w:marTop w:val="0"/>
      <w:marBottom w:val="0"/>
      <w:divBdr>
        <w:top w:val="none" w:sz="0" w:space="0" w:color="auto"/>
        <w:left w:val="none" w:sz="0" w:space="0" w:color="auto"/>
        <w:bottom w:val="none" w:sz="0" w:space="0" w:color="auto"/>
        <w:right w:val="none" w:sz="0" w:space="0" w:color="auto"/>
      </w:divBdr>
    </w:div>
    <w:div w:id="1103917132">
      <w:bodyDiv w:val="1"/>
      <w:marLeft w:val="0"/>
      <w:marRight w:val="0"/>
      <w:marTop w:val="0"/>
      <w:marBottom w:val="0"/>
      <w:divBdr>
        <w:top w:val="none" w:sz="0" w:space="0" w:color="auto"/>
        <w:left w:val="none" w:sz="0" w:space="0" w:color="auto"/>
        <w:bottom w:val="none" w:sz="0" w:space="0" w:color="auto"/>
        <w:right w:val="none" w:sz="0" w:space="0" w:color="auto"/>
      </w:divBdr>
    </w:div>
    <w:div w:id="1119182759">
      <w:bodyDiv w:val="1"/>
      <w:marLeft w:val="0"/>
      <w:marRight w:val="0"/>
      <w:marTop w:val="0"/>
      <w:marBottom w:val="0"/>
      <w:divBdr>
        <w:top w:val="none" w:sz="0" w:space="0" w:color="auto"/>
        <w:left w:val="none" w:sz="0" w:space="0" w:color="auto"/>
        <w:bottom w:val="none" w:sz="0" w:space="0" w:color="auto"/>
        <w:right w:val="none" w:sz="0" w:space="0" w:color="auto"/>
      </w:divBdr>
    </w:div>
    <w:div w:id="1122307856">
      <w:bodyDiv w:val="1"/>
      <w:marLeft w:val="0"/>
      <w:marRight w:val="0"/>
      <w:marTop w:val="0"/>
      <w:marBottom w:val="0"/>
      <w:divBdr>
        <w:top w:val="none" w:sz="0" w:space="0" w:color="auto"/>
        <w:left w:val="none" w:sz="0" w:space="0" w:color="auto"/>
        <w:bottom w:val="none" w:sz="0" w:space="0" w:color="auto"/>
        <w:right w:val="none" w:sz="0" w:space="0" w:color="auto"/>
      </w:divBdr>
    </w:div>
    <w:div w:id="1131630309">
      <w:bodyDiv w:val="1"/>
      <w:marLeft w:val="0"/>
      <w:marRight w:val="0"/>
      <w:marTop w:val="0"/>
      <w:marBottom w:val="0"/>
      <w:divBdr>
        <w:top w:val="none" w:sz="0" w:space="0" w:color="auto"/>
        <w:left w:val="none" w:sz="0" w:space="0" w:color="auto"/>
        <w:bottom w:val="none" w:sz="0" w:space="0" w:color="auto"/>
        <w:right w:val="none" w:sz="0" w:space="0" w:color="auto"/>
      </w:divBdr>
    </w:div>
    <w:div w:id="1176266574">
      <w:bodyDiv w:val="1"/>
      <w:marLeft w:val="0"/>
      <w:marRight w:val="0"/>
      <w:marTop w:val="0"/>
      <w:marBottom w:val="0"/>
      <w:divBdr>
        <w:top w:val="none" w:sz="0" w:space="0" w:color="auto"/>
        <w:left w:val="none" w:sz="0" w:space="0" w:color="auto"/>
        <w:bottom w:val="none" w:sz="0" w:space="0" w:color="auto"/>
        <w:right w:val="none" w:sz="0" w:space="0" w:color="auto"/>
      </w:divBdr>
    </w:div>
    <w:div w:id="1181357251">
      <w:bodyDiv w:val="1"/>
      <w:marLeft w:val="0"/>
      <w:marRight w:val="0"/>
      <w:marTop w:val="0"/>
      <w:marBottom w:val="0"/>
      <w:divBdr>
        <w:top w:val="none" w:sz="0" w:space="0" w:color="auto"/>
        <w:left w:val="none" w:sz="0" w:space="0" w:color="auto"/>
        <w:bottom w:val="none" w:sz="0" w:space="0" w:color="auto"/>
        <w:right w:val="none" w:sz="0" w:space="0" w:color="auto"/>
      </w:divBdr>
    </w:div>
    <w:div w:id="1189367133">
      <w:bodyDiv w:val="1"/>
      <w:marLeft w:val="0"/>
      <w:marRight w:val="0"/>
      <w:marTop w:val="0"/>
      <w:marBottom w:val="0"/>
      <w:divBdr>
        <w:top w:val="none" w:sz="0" w:space="0" w:color="auto"/>
        <w:left w:val="none" w:sz="0" w:space="0" w:color="auto"/>
        <w:bottom w:val="none" w:sz="0" w:space="0" w:color="auto"/>
        <w:right w:val="none" w:sz="0" w:space="0" w:color="auto"/>
      </w:divBdr>
    </w:div>
    <w:div w:id="1193958746">
      <w:bodyDiv w:val="1"/>
      <w:marLeft w:val="0"/>
      <w:marRight w:val="0"/>
      <w:marTop w:val="0"/>
      <w:marBottom w:val="0"/>
      <w:divBdr>
        <w:top w:val="none" w:sz="0" w:space="0" w:color="auto"/>
        <w:left w:val="none" w:sz="0" w:space="0" w:color="auto"/>
        <w:bottom w:val="none" w:sz="0" w:space="0" w:color="auto"/>
        <w:right w:val="none" w:sz="0" w:space="0" w:color="auto"/>
      </w:divBdr>
    </w:div>
    <w:div w:id="1212614279">
      <w:bodyDiv w:val="1"/>
      <w:marLeft w:val="0"/>
      <w:marRight w:val="0"/>
      <w:marTop w:val="0"/>
      <w:marBottom w:val="0"/>
      <w:divBdr>
        <w:top w:val="none" w:sz="0" w:space="0" w:color="auto"/>
        <w:left w:val="none" w:sz="0" w:space="0" w:color="auto"/>
        <w:bottom w:val="none" w:sz="0" w:space="0" w:color="auto"/>
        <w:right w:val="none" w:sz="0" w:space="0" w:color="auto"/>
      </w:divBdr>
    </w:div>
    <w:div w:id="1215970920">
      <w:bodyDiv w:val="1"/>
      <w:marLeft w:val="0"/>
      <w:marRight w:val="0"/>
      <w:marTop w:val="0"/>
      <w:marBottom w:val="0"/>
      <w:divBdr>
        <w:top w:val="none" w:sz="0" w:space="0" w:color="auto"/>
        <w:left w:val="none" w:sz="0" w:space="0" w:color="auto"/>
        <w:bottom w:val="none" w:sz="0" w:space="0" w:color="auto"/>
        <w:right w:val="none" w:sz="0" w:space="0" w:color="auto"/>
      </w:divBdr>
    </w:div>
    <w:div w:id="1224489933">
      <w:bodyDiv w:val="1"/>
      <w:marLeft w:val="0"/>
      <w:marRight w:val="0"/>
      <w:marTop w:val="0"/>
      <w:marBottom w:val="0"/>
      <w:divBdr>
        <w:top w:val="none" w:sz="0" w:space="0" w:color="auto"/>
        <w:left w:val="none" w:sz="0" w:space="0" w:color="auto"/>
        <w:bottom w:val="none" w:sz="0" w:space="0" w:color="auto"/>
        <w:right w:val="none" w:sz="0" w:space="0" w:color="auto"/>
      </w:divBdr>
    </w:div>
    <w:div w:id="1225220167">
      <w:bodyDiv w:val="1"/>
      <w:marLeft w:val="0"/>
      <w:marRight w:val="0"/>
      <w:marTop w:val="0"/>
      <w:marBottom w:val="0"/>
      <w:divBdr>
        <w:top w:val="none" w:sz="0" w:space="0" w:color="auto"/>
        <w:left w:val="none" w:sz="0" w:space="0" w:color="auto"/>
        <w:bottom w:val="none" w:sz="0" w:space="0" w:color="auto"/>
        <w:right w:val="none" w:sz="0" w:space="0" w:color="auto"/>
      </w:divBdr>
    </w:div>
    <w:div w:id="1226645358">
      <w:bodyDiv w:val="1"/>
      <w:marLeft w:val="0"/>
      <w:marRight w:val="0"/>
      <w:marTop w:val="0"/>
      <w:marBottom w:val="0"/>
      <w:divBdr>
        <w:top w:val="none" w:sz="0" w:space="0" w:color="auto"/>
        <w:left w:val="none" w:sz="0" w:space="0" w:color="auto"/>
        <w:bottom w:val="none" w:sz="0" w:space="0" w:color="auto"/>
        <w:right w:val="none" w:sz="0" w:space="0" w:color="auto"/>
      </w:divBdr>
    </w:div>
    <w:div w:id="1238131097">
      <w:bodyDiv w:val="1"/>
      <w:marLeft w:val="0"/>
      <w:marRight w:val="0"/>
      <w:marTop w:val="0"/>
      <w:marBottom w:val="0"/>
      <w:divBdr>
        <w:top w:val="none" w:sz="0" w:space="0" w:color="auto"/>
        <w:left w:val="none" w:sz="0" w:space="0" w:color="auto"/>
        <w:bottom w:val="none" w:sz="0" w:space="0" w:color="auto"/>
        <w:right w:val="none" w:sz="0" w:space="0" w:color="auto"/>
      </w:divBdr>
    </w:div>
    <w:div w:id="1240940364">
      <w:bodyDiv w:val="1"/>
      <w:marLeft w:val="0"/>
      <w:marRight w:val="0"/>
      <w:marTop w:val="0"/>
      <w:marBottom w:val="0"/>
      <w:divBdr>
        <w:top w:val="none" w:sz="0" w:space="0" w:color="auto"/>
        <w:left w:val="none" w:sz="0" w:space="0" w:color="auto"/>
        <w:bottom w:val="none" w:sz="0" w:space="0" w:color="auto"/>
        <w:right w:val="none" w:sz="0" w:space="0" w:color="auto"/>
      </w:divBdr>
    </w:div>
    <w:div w:id="1245184729">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77952257">
      <w:bodyDiv w:val="1"/>
      <w:marLeft w:val="0"/>
      <w:marRight w:val="0"/>
      <w:marTop w:val="0"/>
      <w:marBottom w:val="0"/>
      <w:divBdr>
        <w:top w:val="none" w:sz="0" w:space="0" w:color="auto"/>
        <w:left w:val="none" w:sz="0" w:space="0" w:color="auto"/>
        <w:bottom w:val="none" w:sz="0" w:space="0" w:color="auto"/>
        <w:right w:val="none" w:sz="0" w:space="0" w:color="auto"/>
      </w:divBdr>
    </w:div>
    <w:div w:id="1298291829">
      <w:bodyDiv w:val="1"/>
      <w:marLeft w:val="0"/>
      <w:marRight w:val="0"/>
      <w:marTop w:val="0"/>
      <w:marBottom w:val="0"/>
      <w:divBdr>
        <w:top w:val="none" w:sz="0" w:space="0" w:color="auto"/>
        <w:left w:val="none" w:sz="0" w:space="0" w:color="auto"/>
        <w:bottom w:val="none" w:sz="0" w:space="0" w:color="auto"/>
        <w:right w:val="none" w:sz="0" w:space="0" w:color="auto"/>
      </w:divBdr>
    </w:div>
    <w:div w:id="1307122101">
      <w:bodyDiv w:val="1"/>
      <w:marLeft w:val="0"/>
      <w:marRight w:val="0"/>
      <w:marTop w:val="0"/>
      <w:marBottom w:val="0"/>
      <w:divBdr>
        <w:top w:val="none" w:sz="0" w:space="0" w:color="auto"/>
        <w:left w:val="none" w:sz="0" w:space="0" w:color="auto"/>
        <w:bottom w:val="none" w:sz="0" w:space="0" w:color="auto"/>
        <w:right w:val="none" w:sz="0" w:space="0" w:color="auto"/>
      </w:divBdr>
    </w:div>
    <w:div w:id="1310743757">
      <w:bodyDiv w:val="1"/>
      <w:marLeft w:val="0"/>
      <w:marRight w:val="0"/>
      <w:marTop w:val="0"/>
      <w:marBottom w:val="0"/>
      <w:divBdr>
        <w:top w:val="none" w:sz="0" w:space="0" w:color="auto"/>
        <w:left w:val="none" w:sz="0" w:space="0" w:color="auto"/>
        <w:bottom w:val="none" w:sz="0" w:space="0" w:color="auto"/>
        <w:right w:val="none" w:sz="0" w:space="0" w:color="auto"/>
      </w:divBdr>
    </w:div>
    <w:div w:id="1325401763">
      <w:bodyDiv w:val="1"/>
      <w:marLeft w:val="0"/>
      <w:marRight w:val="0"/>
      <w:marTop w:val="0"/>
      <w:marBottom w:val="0"/>
      <w:divBdr>
        <w:top w:val="none" w:sz="0" w:space="0" w:color="auto"/>
        <w:left w:val="none" w:sz="0" w:space="0" w:color="auto"/>
        <w:bottom w:val="none" w:sz="0" w:space="0" w:color="auto"/>
        <w:right w:val="none" w:sz="0" w:space="0" w:color="auto"/>
      </w:divBdr>
    </w:div>
    <w:div w:id="1328174216">
      <w:bodyDiv w:val="1"/>
      <w:marLeft w:val="0"/>
      <w:marRight w:val="0"/>
      <w:marTop w:val="0"/>
      <w:marBottom w:val="0"/>
      <w:divBdr>
        <w:top w:val="none" w:sz="0" w:space="0" w:color="auto"/>
        <w:left w:val="none" w:sz="0" w:space="0" w:color="auto"/>
        <w:bottom w:val="none" w:sz="0" w:space="0" w:color="auto"/>
        <w:right w:val="none" w:sz="0" w:space="0" w:color="auto"/>
      </w:divBdr>
    </w:div>
    <w:div w:id="1329753529">
      <w:bodyDiv w:val="1"/>
      <w:marLeft w:val="0"/>
      <w:marRight w:val="0"/>
      <w:marTop w:val="0"/>
      <w:marBottom w:val="0"/>
      <w:divBdr>
        <w:top w:val="none" w:sz="0" w:space="0" w:color="auto"/>
        <w:left w:val="none" w:sz="0" w:space="0" w:color="auto"/>
        <w:bottom w:val="none" w:sz="0" w:space="0" w:color="auto"/>
        <w:right w:val="none" w:sz="0" w:space="0" w:color="auto"/>
      </w:divBdr>
    </w:div>
    <w:div w:id="1337686509">
      <w:bodyDiv w:val="1"/>
      <w:marLeft w:val="0"/>
      <w:marRight w:val="0"/>
      <w:marTop w:val="0"/>
      <w:marBottom w:val="0"/>
      <w:divBdr>
        <w:top w:val="none" w:sz="0" w:space="0" w:color="auto"/>
        <w:left w:val="none" w:sz="0" w:space="0" w:color="auto"/>
        <w:bottom w:val="none" w:sz="0" w:space="0" w:color="auto"/>
        <w:right w:val="none" w:sz="0" w:space="0" w:color="auto"/>
      </w:divBdr>
    </w:div>
    <w:div w:id="1378704715">
      <w:bodyDiv w:val="1"/>
      <w:marLeft w:val="0"/>
      <w:marRight w:val="0"/>
      <w:marTop w:val="0"/>
      <w:marBottom w:val="0"/>
      <w:divBdr>
        <w:top w:val="none" w:sz="0" w:space="0" w:color="auto"/>
        <w:left w:val="none" w:sz="0" w:space="0" w:color="auto"/>
        <w:bottom w:val="none" w:sz="0" w:space="0" w:color="auto"/>
        <w:right w:val="none" w:sz="0" w:space="0" w:color="auto"/>
      </w:divBdr>
    </w:div>
    <w:div w:id="1403063749">
      <w:bodyDiv w:val="1"/>
      <w:marLeft w:val="0"/>
      <w:marRight w:val="0"/>
      <w:marTop w:val="0"/>
      <w:marBottom w:val="0"/>
      <w:divBdr>
        <w:top w:val="none" w:sz="0" w:space="0" w:color="auto"/>
        <w:left w:val="none" w:sz="0" w:space="0" w:color="auto"/>
        <w:bottom w:val="none" w:sz="0" w:space="0" w:color="auto"/>
        <w:right w:val="none" w:sz="0" w:space="0" w:color="auto"/>
      </w:divBdr>
    </w:div>
    <w:div w:id="1416170202">
      <w:bodyDiv w:val="1"/>
      <w:marLeft w:val="0"/>
      <w:marRight w:val="0"/>
      <w:marTop w:val="0"/>
      <w:marBottom w:val="0"/>
      <w:divBdr>
        <w:top w:val="none" w:sz="0" w:space="0" w:color="auto"/>
        <w:left w:val="none" w:sz="0" w:space="0" w:color="auto"/>
        <w:bottom w:val="none" w:sz="0" w:space="0" w:color="auto"/>
        <w:right w:val="none" w:sz="0" w:space="0" w:color="auto"/>
      </w:divBdr>
    </w:div>
    <w:div w:id="1426681885">
      <w:bodyDiv w:val="1"/>
      <w:marLeft w:val="0"/>
      <w:marRight w:val="0"/>
      <w:marTop w:val="0"/>
      <w:marBottom w:val="0"/>
      <w:divBdr>
        <w:top w:val="none" w:sz="0" w:space="0" w:color="auto"/>
        <w:left w:val="none" w:sz="0" w:space="0" w:color="auto"/>
        <w:bottom w:val="none" w:sz="0" w:space="0" w:color="auto"/>
        <w:right w:val="none" w:sz="0" w:space="0" w:color="auto"/>
      </w:divBdr>
    </w:div>
    <w:div w:id="1441223241">
      <w:bodyDiv w:val="1"/>
      <w:marLeft w:val="0"/>
      <w:marRight w:val="0"/>
      <w:marTop w:val="0"/>
      <w:marBottom w:val="0"/>
      <w:divBdr>
        <w:top w:val="none" w:sz="0" w:space="0" w:color="auto"/>
        <w:left w:val="none" w:sz="0" w:space="0" w:color="auto"/>
        <w:bottom w:val="none" w:sz="0" w:space="0" w:color="auto"/>
        <w:right w:val="none" w:sz="0" w:space="0" w:color="auto"/>
      </w:divBdr>
    </w:div>
    <w:div w:id="1478036501">
      <w:bodyDiv w:val="1"/>
      <w:marLeft w:val="0"/>
      <w:marRight w:val="0"/>
      <w:marTop w:val="0"/>
      <w:marBottom w:val="0"/>
      <w:divBdr>
        <w:top w:val="none" w:sz="0" w:space="0" w:color="auto"/>
        <w:left w:val="none" w:sz="0" w:space="0" w:color="auto"/>
        <w:bottom w:val="none" w:sz="0" w:space="0" w:color="auto"/>
        <w:right w:val="none" w:sz="0" w:space="0" w:color="auto"/>
      </w:divBdr>
    </w:div>
    <w:div w:id="1478231307">
      <w:bodyDiv w:val="1"/>
      <w:marLeft w:val="0"/>
      <w:marRight w:val="0"/>
      <w:marTop w:val="0"/>
      <w:marBottom w:val="0"/>
      <w:divBdr>
        <w:top w:val="none" w:sz="0" w:space="0" w:color="auto"/>
        <w:left w:val="none" w:sz="0" w:space="0" w:color="auto"/>
        <w:bottom w:val="none" w:sz="0" w:space="0" w:color="auto"/>
        <w:right w:val="none" w:sz="0" w:space="0" w:color="auto"/>
      </w:divBdr>
    </w:div>
    <w:div w:id="1482037262">
      <w:bodyDiv w:val="1"/>
      <w:marLeft w:val="0"/>
      <w:marRight w:val="0"/>
      <w:marTop w:val="0"/>
      <w:marBottom w:val="0"/>
      <w:divBdr>
        <w:top w:val="none" w:sz="0" w:space="0" w:color="auto"/>
        <w:left w:val="none" w:sz="0" w:space="0" w:color="auto"/>
        <w:bottom w:val="none" w:sz="0" w:space="0" w:color="auto"/>
        <w:right w:val="none" w:sz="0" w:space="0" w:color="auto"/>
      </w:divBdr>
    </w:div>
    <w:div w:id="1491142327">
      <w:bodyDiv w:val="1"/>
      <w:marLeft w:val="0"/>
      <w:marRight w:val="0"/>
      <w:marTop w:val="0"/>
      <w:marBottom w:val="0"/>
      <w:divBdr>
        <w:top w:val="none" w:sz="0" w:space="0" w:color="auto"/>
        <w:left w:val="none" w:sz="0" w:space="0" w:color="auto"/>
        <w:bottom w:val="none" w:sz="0" w:space="0" w:color="auto"/>
        <w:right w:val="none" w:sz="0" w:space="0" w:color="auto"/>
      </w:divBdr>
    </w:div>
    <w:div w:id="1502964754">
      <w:bodyDiv w:val="1"/>
      <w:marLeft w:val="0"/>
      <w:marRight w:val="0"/>
      <w:marTop w:val="0"/>
      <w:marBottom w:val="0"/>
      <w:divBdr>
        <w:top w:val="none" w:sz="0" w:space="0" w:color="auto"/>
        <w:left w:val="none" w:sz="0" w:space="0" w:color="auto"/>
        <w:bottom w:val="none" w:sz="0" w:space="0" w:color="auto"/>
        <w:right w:val="none" w:sz="0" w:space="0" w:color="auto"/>
      </w:divBdr>
    </w:div>
    <w:div w:id="1505437729">
      <w:bodyDiv w:val="1"/>
      <w:marLeft w:val="0"/>
      <w:marRight w:val="0"/>
      <w:marTop w:val="0"/>
      <w:marBottom w:val="0"/>
      <w:divBdr>
        <w:top w:val="none" w:sz="0" w:space="0" w:color="auto"/>
        <w:left w:val="none" w:sz="0" w:space="0" w:color="auto"/>
        <w:bottom w:val="none" w:sz="0" w:space="0" w:color="auto"/>
        <w:right w:val="none" w:sz="0" w:space="0" w:color="auto"/>
      </w:divBdr>
    </w:div>
    <w:div w:id="1511599526">
      <w:bodyDiv w:val="1"/>
      <w:marLeft w:val="0"/>
      <w:marRight w:val="0"/>
      <w:marTop w:val="0"/>
      <w:marBottom w:val="0"/>
      <w:divBdr>
        <w:top w:val="none" w:sz="0" w:space="0" w:color="auto"/>
        <w:left w:val="none" w:sz="0" w:space="0" w:color="auto"/>
        <w:bottom w:val="none" w:sz="0" w:space="0" w:color="auto"/>
        <w:right w:val="none" w:sz="0" w:space="0" w:color="auto"/>
      </w:divBdr>
    </w:div>
    <w:div w:id="1512257244">
      <w:bodyDiv w:val="1"/>
      <w:marLeft w:val="0"/>
      <w:marRight w:val="0"/>
      <w:marTop w:val="0"/>
      <w:marBottom w:val="0"/>
      <w:divBdr>
        <w:top w:val="none" w:sz="0" w:space="0" w:color="auto"/>
        <w:left w:val="none" w:sz="0" w:space="0" w:color="auto"/>
        <w:bottom w:val="none" w:sz="0" w:space="0" w:color="auto"/>
        <w:right w:val="none" w:sz="0" w:space="0" w:color="auto"/>
      </w:divBdr>
    </w:div>
    <w:div w:id="1513298490">
      <w:bodyDiv w:val="1"/>
      <w:marLeft w:val="0"/>
      <w:marRight w:val="0"/>
      <w:marTop w:val="0"/>
      <w:marBottom w:val="0"/>
      <w:divBdr>
        <w:top w:val="none" w:sz="0" w:space="0" w:color="auto"/>
        <w:left w:val="none" w:sz="0" w:space="0" w:color="auto"/>
        <w:bottom w:val="none" w:sz="0" w:space="0" w:color="auto"/>
        <w:right w:val="none" w:sz="0" w:space="0" w:color="auto"/>
      </w:divBdr>
    </w:div>
    <w:div w:id="1523133645">
      <w:bodyDiv w:val="1"/>
      <w:marLeft w:val="0"/>
      <w:marRight w:val="0"/>
      <w:marTop w:val="0"/>
      <w:marBottom w:val="0"/>
      <w:divBdr>
        <w:top w:val="none" w:sz="0" w:space="0" w:color="auto"/>
        <w:left w:val="none" w:sz="0" w:space="0" w:color="auto"/>
        <w:bottom w:val="none" w:sz="0" w:space="0" w:color="auto"/>
        <w:right w:val="none" w:sz="0" w:space="0" w:color="auto"/>
      </w:divBdr>
    </w:div>
    <w:div w:id="1535970134">
      <w:bodyDiv w:val="1"/>
      <w:marLeft w:val="0"/>
      <w:marRight w:val="0"/>
      <w:marTop w:val="0"/>
      <w:marBottom w:val="0"/>
      <w:divBdr>
        <w:top w:val="none" w:sz="0" w:space="0" w:color="auto"/>
        <w:left w:val="none" w:sz="0" w:space="0" w:color="auto"/>
        <w:bottom w:val="none" w:sz="0" w:space="0" w:color="auto"/>
        <w:right w:val="none" w:sz="0" w:space="0" w:color="auto"/>
      </w:divBdr>
    </w:div>
    <w:div w:id="1546984522">
      <w:bodyDiv w:val="1"/>
      <w:marLeft w:val="0"/>
      <w:marRight w:val="0"/>
      <w:marTop w:val="0"/>
      <w:marBottom w:val="0"/>
      <w:divBdr>
        <w:top w:val="none" w:sz="0" w:space="0" w:color="auto"/>
        <w:left w:val="none" w:sz="0" w:space="0" w:color="auto"/>
        <w:bottom w:val="none" w:sz="0" w:space="0" w:color="auto"/>
        <w:right w:val="none" w:sz="0" w:space="0" w:color="auto"/>
      </w:divBdr>
    </w:div>
    <w:div w:id="1581788534">
      <w:bodyDiv w:val="1"/>
      <w:marLeft w:val="0"/>
      <w:marRight w:val="0"/>
      <w:marTop w:val="0"/>
      <w:marBottom w:val="0"/>
      <w:divBdr>
        <w:top w:val="none" w:sz="0" w:space="0" w:color="auto"/>
        <w:left w:val="none" w:sz="0" w:space="0" w:color="auto"/>
        <w:bottom w:val="none" w:sz="0" w:space="0" w:color="auto"/>
        <w:right w:val="none" w:sz="0" w:space="0" w:color="auto"/>
      </w:divBdr>
    </w:div>
    <w:div w:id="1629893974">
      <w:bodyDiv w:val="1"/>
      <w:marLeft w:val="0"/>
      <w:marRight w:val="0"/>
      <w:marTop w:val="0"/>
      <w:marBottom w:val="0"/>
      <w:divBdr>
        <w:top w:val="none" w:sz="0" w:space="0" w:color="auto"/>
        <w:left w:val="none" w:sz="0" w:space="0" w:color="auto"/>
        <w:bottom w:val="none" w:sz="0" w:space="0" w:color="auto"/>
        <w:right w:val="none" w:sz="0" w:space="0" w:color="auto"/>
      </w:divBdr>
    </w:div>
    <w:div w:id="1646470128">
      <w:bodyDiv w:val="1"/>
      <w:marLeft w:val="0"/>
      <w:marRight w:val="0"/>
      <w:marTop w:val="0"/>
      <w:marBottom w:val="0"/>
      <w:divBdr>
        <w:top w:val="none" w:sz="0" w:space="0" w:color="auto"/>
        <w:left w:val="none" w:sz="0" w:space="0" w:color="auto"/>
        <w:bottom w:val="none" w:sz="0" w:space="0" w:color="auto"/>
        <w:right w:val="none" w:sz="0" w:space="0" w:color="auto"/>
      </w:divBdr>
    </w:div>
    <w:div w:id="1653287676">
      <w:bodyDiv w:val="1"/>
      <w:marLeft w:val="0"/>
      <w:marRight w:val="0"/>
      <w:marTop w:val="0"/>
      <w:marBottom w:val="0"/>
      <w:divBdr>
        <w:top w:val="none" w:sz="0" w:space="0" w:color="auto"/>
        <w:left w:val="none" w:sz="0" w:space="0" w:color="auto"/>
        <w:bottom w:val="none" w:sz="0" w:space="0" w:color="auto"/>
        <w:right w:val="none" w:sz="0" w:space="0" w:color="auto"/>
      </w:divBdr>
    </w:div>
    <w:div w:id="1664235439">
      <w:bodyDiv w:val="1"/>
      <w:marLeft w:val="0"/>
      <w:marRight w:val="0"/>
      <w:marTop w:val="0"/>
      <w:marBottom w:val="0"/>
      <w:divBdr>
        <w:top w:val="none" w:sz="0" w:space="0" w:color="auto"/>
        <w:left w:val="none" w:sz="0" w:space="0" w:color="auto"/>
        <w:bottom w:val="none" w:sz="0" w:space="0" w:color="auto"/>
        <w:right w:val="none" w:sz="0" w:space="0" w:color="auto"/>
      </w:divBdr>
    </w:div>
    <w:div w:id="1667132488">
      <w:bodyDiv w:val="1"/>
      <w:marLeft w:val="0"/>
      <w:marRight w:val="0"/>
      <w:marTop w:val="0"/>
      <w:marBottom w:val="0"/>
      <w:divBdr>
        <w:top w:val="none" w:sz="0" w:space="0" w:color="auto"/>
        <w:left w:val="none" w:sz="0" w:space="0" w:color="auto"/>
        <w:bottom w:val="none" w:sz="0" w:space="0" w:color="auto"/>
        <w:right w:val="none" w:sz="0" w:space="0" w:color="auto"/>
      </w:divBdr>
    </w:div>
    <w:div w:id="1667245002">
      <w:bodyDiv w:val="1"/>
      <w:marLeft w:val="0"/>
      <w:marRight w:val="0"/>
      <w:marTop w:val="0"/>
      <w:marBottom w:val="0"/>
      <w:divBdr>
        <w:top w:val="none" w:sz="0" w:space="0" w:color="auto"/>
        <w:left w:val="none" w:sz="0" w:space="0" w:color="auto"/>
        <w:bottom w:val="none" w:sz="0" w:space="0" w:color="auto"/>
        <w:right w:val="none" w:sz="0" w:space="0" w:color="auto"/>
      </w:divBdr>
    </w:div>
    <w:div w:id="1692994196">
      <w:bodyDiv w:val="1"/>
      <w:marLeft w:val="0"/>
      <w:marRight w:val="0"/>
      <w:marTop w:val="0"/>
      <w:marBottom w:val="0"/>
      <w:divBdr>
        <w:top w:val="none" w:sz="0" w:space="0" w:color="auto"/>
        <w:left w:val="none" w:sz="0" w:space="0" w:color="auto"/>
        <w:bottom w:val="none" w:sz="0" w:space="0" w:color="auto"/>
        <w:right w:val="none" w:sz="0" w:space="0" w:color="auto"/>
      </w:divBdr>
    </w:div>
    <w:div w:id="1696887127">
      <w:bodyDiv w:val="1"/>
      <w:marLeft w:val="0"/>
      <w:marRight w:val="0"/>
      <w:marTop w:val="0"/>
      <w:marBottom w:val="0"/>
      <w:divBdr>
        <w:top w:val="none" w:sz="0" w:space="0" w:color="auto"/>
        <w:left w:val="none" w:sz="0" w:space="0" w:color="auto"/>
        <w:bottom w:val="none" w:sz="0" w:space="0" w:color="auto"/>
        <w:right w:val="none" w:sz="0" w:space="0" w:color="auto"/>
      </w:divBdr>
    </w:div>
    <w:div w:id="1698001635">
      <w:bodyDiv w:val="1"/>
      <w:marLeft w:val="0"/>
      <w:marRight w:val="0"/>
      <w:marTop w:val="0"/>
      <w:marBottom w:val="0"/>
      <w:divBdr>
        <w:top w:val="none" w:sz="0" w:space="0" w:color="auto"/>
        <w:left w:val="none" w:sz="0" w:space="0" w:color="auto"/>
        <w:bottom w:val="none" w:sz="0" w:space="0" w:color="auto"/>
        <w:right w:val="none" w:sz="0" w:space="0" w:color="auto"/>
      </w:divBdr>
    </w:div>
    <w:div w:id="1704861297">
      <w:bodyDiv w:val="1"/>
      <w:marLeft w:val="0"/>
      <w:marRight w:val="0"/>
      <w:marTop w:val="0"/>
      <w:marBottom w:val="0"/>
      <w:divBdr>
        <w:top w:val="none" w:sz="0" w:space="0" w:color="auto"/>
        <w:left w:val="none" w:sz="0" w:space="0" w:color="auto"/>
        <w:bottom w:val="none" w:sz="0" w:space="0" w:color="auto"/>
        <w:right w:val="none" w:sz="0" w:space="0" w:color="auto"/>
      </w:divBdr>
    </w:div>
    <w:div w:id="1709065296">
      <w:bodyDiv w:val="1"/>
      <w:marLeft w:val="0"/>
      <w:marRight w:val="0"/>
      <w:marTop w:val="0"/>
      <w:marBottom w:val="0"/>
      <w:divBdr>
        <w:top w:val="none" w:sz="0" w:space="0" w:color="auto"/>
        <w:left w:val="none" w:sz="0" w:space="0" w:color="auto"/>
        <w:bottom w:val="none" w:sz="0" w:space="0" w:color="auto"/>
        <w:right w:val="none" w:sz="0" w:space="0" w:color="auto"/>
      </w:divBdr>
    </w:div>
    <w:div w:id="1710295608">
      <w:bodyDiv w:val="1"/>
      <w:marLeft w:val="0"/>
      <w:marRight w:val="0"/>
      <w:marTop w:val="0"/>
      <w:marBottom w:val="0"/>
      <w:divBdr>
        <w:top w:val="none" w:sz="0" w:space="0" w:color="auto"/>
        <w:left w:val="none" w:sz="0" w:space="0" w:color="auto"/>
        <w:bottom w:val="none" w:sz="0" w:space="0" w:color="auto"/>
        <w:right w:val="none" w:sz="0" w:space="0" w:color="auto"/>
      </w:divBdr>
    </w:div>
    <w:div w:id="1734934636">
      <w:bodyDiv w:val="1"/>
      <w:marLeft w:val="0"/>
      <w:marRight w:val="0"/>
      <w:marTop w:val="0"/>
      <w:marBottom w:val="0"/>
      <w:divBdr>
        <w:top w:val="none" w:sz="0" w:space="0" w:color="auto"/>
        <w:left w:val="none" w:sz="0" w:space="0" w:color="auto"/>
        <w:bottom w:val="none" w:sz="0" w:space="0" w:color="auto"/>
        <w:right w:val="none" w:sz="0" w:space="0" w:color="auto"/>
      </w:divBdr>
    </w:div>
    <w:div w:id="1736511096">
      <w:bodyDiv w:val="1"/>
      <w:marLeft w:val="0"/>
      <w:marRight w:val="0"/>
      <w:marTop w:val="0"/>
      <w:marBottom w:val="0"/>
      <w:divBdr>
        <w:top w:val="none" w:sz="0" w:space="0" w:color="auto"/>
        <w:left w:val="none" w:sz="0" w:space="0" w:color="auto"/>
        <w:bottom w:val="none" w:sz="0" w:space="0" w:color="auto"/>
        <w:right w:val="none" w:sz="0" w:space="0" w:color="auto"/>
      </w:divBdr>
    </w:div>
    <w:div w:id="1741558560">
      <w:bodyDiv w:val="1"/>
      <w:marLeft w:val="0"/>
      <w:marRight w:val="0"/>
      <w:marTop w:val="0"/>
      <w:marBottom w:val="0"/>
      <w:divBdr>
        <w:top w:val="none" w:sz="0" w:space="0" w:color="auto"/>
        <w:left w:val="none" w:sz="0" w:space="0" w:color="auto"/>
        <w:bottom w:val="none" w:sz="0" w:space="0" w:color="auto"/>
        <w:right w:val="none" w:sz="0" w:space="0" w:color="auto"/>
      </w:divBdr>
    </w:div>
    <w:div w:id="1750957656">
      <w:bodyDiv w:val="1"/>
      <w:marLeft w:val="0"/>
      <w:marRight w:val="0"/>
      <w:marTop w:val="0"/>
      <w:marBottom w:val="0"/>
      <w:divBdr>
        <w:top w:val="none" w:sz="0" w:space="0" w:color="auto"/>
        <w:left w:val="none" w:sz="0" w:space="0" w:color="auto"/>
        <w:bottom w:val="none" w:sz="0" w:space="0" w:color="auto"/>
        <w:right w:val="none" w:sz="0" w:space="0" w:color="auto"/>
      </w:divBdr>
    </w:div>
    <w:div w:id="1758672697">
      <w:bodyDiv w:val="1"/>
      <w:marLeft w:val="0"/>
      <w:marRight w:val="0"/>
      <w:marTop w:val="0"/>
      <w:marBottom w:val="0"/>
      <w:divBdr>
        <w:top w:val="none" w:sz="0" w:space="0" w:color="auto"/>
        <w:left w:val="none" w:sz="0" w:space="0" w:color="auto"/>
        <w:bottom w:val="none" w:sz="0" w:space="0" w:color="auto"/>
        <w:right w:val="none" w:sz="0" w:space="0" w:color="auto"/>
      </w:divBdr>
    </w:div>
    <w:div w:id="1763793908">
      <w:bodyDiv w:val="1"/>
      <w:marLeft w:val="0"/>
      <w:marRight w:val="0"/>
      <w:marTop w:val="0"/>
      <w:marBottom w:val="0"/>
      <w:divBdr>
        <w:top w:val="none" w:sz="0" w:space="0" w:color="auto"/>
        <w:left w:val="none" w:sz="0" w:space="0" w:color="auto"/>
        <w:bottom w:val="none" w:sz="0" w:space="0" w:color="auto"/>
        <w:right w:val="none" w:sz="0" w:space="0" w:color="auto"/>
      </w:divBdr>
    </w:div>
    <w:div w:id="1768310772">
      <w:bodyDiv w:val="1"/>
      <w:marLeft w:val="0"/>
      <w:marRight w:val="0"/>
      <w:marTop w:val="0"/>
      <w:marBottom w:val="0"/>
      <w:divBdr>
        <w:top w:val="none" w:sz="0" w:space="0" w:color="auto"/>
        <w:left w:val="none" w:sz="0" w:space="0" w:color="auto"/>
        <w:bottom w:val="none" w:sz="0" w:space="0" w:color="auto"/>
        <w:right w:val="none" w:sz="0" w:space="0" w:color="auto"/>
      </w:divBdr>
    </w:div>
    <w:div w:id="1778213126">
      <w:bodyDiv w:val="1"/>
      <w:marLeft w:val="0"/>
      <w:marRight w:val="0"/>
      <w:marTop w:val="0"/>
      <w:marBottom w:val="0"/>
      <w:divBdr>
        <w:top w:val="none" w:sz="0" w:space="0" w:color="auto"/>
        <w:left w:val="none" w:sz="0" w:space="0" w:color="auto"/>
        <w:bottom w:val="none" w:sz="0" w:space="0" w:color="auto"/>
        <w:right w:val="none" w:sz="0" w:space="0" w:color="auto"/>
      </w:divBdr>
    </w:div>
    <w:div w:id="1782265583">
      <w:bodyDiv w:val="1"/>
      <w:marLeft w:val="0"/>
      <w:marRight w:val="0"/>
      <w:marTop w:val="0"/>
      <w:marBottom w:val="0"/>
      <w:divBdr>
        <w:top w:val="none" w:sz="0" w:space="0" w:color="auto"/>
        <w:left w:val="none" w:sz="0" w:space="0" w:color="auto"/>
        <w:bottom w:val="none" w:sz="0" w:space="0" w:color="auto"/>
        <w:right w:val="none" w:sz="0" w:space="0" w:color="auto"/>
      </w:divBdr>
    </w:div>
    <w:div w:id="1785029490">
      <w:bodyDiv w:val="1"/>
      <w:marLeft w:val="0"/>
      <w:marRight w:val="0"/>
      <w:marTop w:val="0"/>
      <w:marBottom w:val="0"/>
      <w:divBdr>
        <w:top w:val="none" w:sz="0" w:space="0" w:color="auto"/>
        <w:left w:val="none" w:sz="0" w:space="0" w:color="auto"/>
        <w:bottom w:val="none" w:sz="0" w:space="0" w:color="auto"/>
        <w:right w:val="none" w:sz="0" w:space="0" w:color="auto"/>
      </w:divBdr>
    </w:div>
    <w:div w:id="1816946986">
      <w:bodyDiv w:val="1"/>
      <w:marLeft w:val="0"/>
      <w:marRight w:val="0"/>
      <w:marTop w:val="0"/>
      <w:marBottom w:val="0"/>
      <w:divBdr>
        <w:top w:val="none" w:sz="0" w:space="0" w:color="auto"/>
        <w:left w:val="none" w:sz="0" w:space="0" w:color="auto"/>
        <w:bottom w:val="none" w:sz="0" w:space="0" w:color="auto"/>
        <w:right w:val="none" w:sz="0" w:space="0" w:color="auto"/>
      </w:divBdr>
    </w:div>
    <w:div w:id="1823807389">
      <w:bodyDiv w:val="1"/>
      <w:marLeft w:val="0"/>
      <w:marRight w:val="0"/>
      <w:marTop w:val="0"/>
      <w:marBottom w:val="0"/>
      <w:divBdr>
        <w:top w:val="none" w:sz="0" w:space="0" w:color="auto"/>
        <w:left w:val="none" w:sz="0" w:space="0" w:color="auto"/>
        <w:bottom w:val="none" w:sz="0" w:space="0" w:color="auto"/>
        <w:right w:val="none" w:sz="0" w:space="0" w:color="auto"/>
      </w:divBdr>
    </w:div>
    <w:div w:id="1831748741">
      <w:bodyDiv w:val="1"/>
      <w:marLeft w:val="0"/>
      <w:marRight w:val="0"/>
      <w:marTop w:val="0"/>
      <w:marBottom w:val="0"/>
      <w:divBdr>
        <w:top w:val="none" w:sz="0" w:space="0" w:color="auto"/>
        <w:left w:val="none" w:sz="0" w:space="0" w:color="auto"/>
        <w:bottom w:val="none" w:sz="0" w:space="0" w:color="auto"/>
        <w:right w:val="none" w:sz="0" w:space="0" w:color="auto"/>
      </w:divBdr>
    </w:div>
    <w:div w:id="1840272514">
      <w:bodyDiv w:val="1"/>
      <w:marLeft w:val="0"/>
      <w:marRight w:val="0"/>
      <w:marTop w:val="0"/>
      <w:marBottom w:val="0"/>
      <w:divBdr>
        <w:top w:val="none" w:sz="0" w:space="0" w:color="auto"/>
        <w:left w:val="none" w:sz="0" w:space="0" w:color="auto"/>
        <w:bottom w:val="none" w:sz="0" w:space="0" w:color="auto"/>
        <w:right w:val="none" w:sz="0" w:space="0" w:color="auto"/>
      </w:divBdr>
    </w:div>
    <w:div w:id="1862935558">
      <w:bodyDiv w:val="1"/>
      <w:marLeft w:val="0"/>
      <w:marRight w:val="0"/>
      <w:marTop w:val="0"/>
      <w:marBottom w:val="0"/>
      <w:divBdr>
        <w:top w:val="none" w:sz="0" w:space="0" w:color="auto"/>
        <w:left w:val="none" w:sz="0" w:space="0" w:color="auto"/>
        <w:bottom w:val="none" w:sz="0" w:space="0" w:color="auto"/>
        <w:right w:val="none" w:sz="0" w:space="0" w:color="auto"/>
      </w:divBdr>
    </w:div>
    <w:div w:id="1865023686">
      <w:bodyDiv w:val="1"/>
      <w:marLeft w:val="0"/>
      <w:marRight w:val="0"/>
      <w:marTop w:val="0"/>
      <w:marBottom w:val="0"/>
      <w:divBdr>
        <w:top w:val="none" w:sz="0" w:space="0" w:color="auto"/>
        <w:left w:val="none" w:sz="0" w:space="0" w:color="auto"/>
        <w:bottom w:val="none" w:sz="0" w:space="0" w:color="auto"/>
        <w:right w:val="none" w:sz="0" w:space="0" w:color="auto"/>
      </w:divBdr>
    </w:div>
    <w:div w:id="1878814665">
      <w:bodyDiv w:val="1"/>
      <w:marLeft w:val="0"/>
      <w:marRight w:val="0"/>
      <w:marTop w:val="0"/>
      <w:marBottom w:val="0"/>
      <w:divBdr>
        <w:top w:val="none" w:sz="0" w:space="0" w:color="auto"/>
        <w:left w:val="none" w:sz="0" w:space="0" w:color="auto"/>
        <w:bottom w:val="none" w:sz="0" w:space="0" w:color="auto"/>
        <w:right w:val="none" w:sz="0" w:space="0" w:color="auto"/>
      </w:divBdr>
    </w:div>
    <w:div w:id="1887987601">
      <w:bodyDiv w:val="1"/>
      <w:marLeft w:val="0"/>
      <w:marRight w:val="0"/>
      <w:marTop w:val="0"/>
      <w:marBottom w:val="0"/>
      <w:divBdr>
        <w:top w:val="none" w:sz="0" w:space="0" w:color="auto"/>
        <w:left w:val="none" w:sz="0" w:space="0" w:color="auto"/>
        <w:bottom w:val="none" w:sz="0" w:space="0" w:color="auto"/>
        <w:right w:val="none" w:sz="0" w:space="0" w:color="auto"/>
      </w:divBdr>
    </w:div>
    <w:div w:id="1894073028">
      <w:bodyDiv w:val="1"/>
      <w:marLeft w:val="0"/>
      <w:marRight w:val="0"/>
      <w:marTop w:val="0"/>
      <w:marBottom w:val="0"/>
      <w:divBdr>
        <w:top w:val="none" w:sz="0" w:space="0" w:color="auto"/>
        <w:left w:val="none" w:sz="0" w:space="0" w:color="auto"/>
        <w:bottom w:val="none" w:sz="0" w:space="0" w:color="auto"/>
        <w:right w:val="none" w:sz="0" w:space="0" w:color="auto"/>
      </w:divBdr>
    </w:div>
    <w:div w:id="1902712719">
      <w:bodyDiv w:val="1"/>
      <w:marLeft w:val="0"/>
      <w:marRight w:val="0"/>
      <w:marTop w:val="0"/>
      <w:marBottom w:val="0"/>
      <w:divBdr>
        <w:top w:val="none" w:sz="0" w:space="0" w:color="auto"/>
        <w:left w:val="none" w:sz="0" w:space="0" w:color="auto"/>
        <w:bottom w:val="none" w:sz="0" w:space="0" w:color="auto"/>
        <w:right w:val="none" w:sz="0" w:space="0" w:color="auto"/>
      </w:divBdr>
    </w:div>
    <w:div w:id="1911187546">
      <w:bodyDiv w:val="1"/>
      <w:marLeft w:val="0"/>
      <w:marRight w:val="0"/>
      <w:marTop w:val="0"/>
      <w:marBottom w:val="0"/>
      <w:divBdr>
        <w:top w:val="none" w:sz="0" w:space="0" w:color="auto"/>
        <w:left w:val="none" w:sz="0" w:space="0" w:color="auto"/>
        <w:bottom w:val="none" w:sz="0" w:space="0" w:color="auto"/>
        <w:right w:val="none" w:sz="0" w:space="0" w:color="auto"/>
      </w:divBdr>
    </w:div>
    <w:div w:id="1928802865">
      <w:bodyDiv w:val="1"/>
      <w:marLeft w:val="0"/>
      <w:marRight w:val="0"/>
      <w:marTop w:val="0"/>
      <w:marBottom w:val="0"/>
      <w:divBdr>
        <w:top w:val="none" w:sz="0" w:space="0" w:color="auto"/>
        <w:left w:val="none" w:sz="0" w:space="0" w:color="auto"/>
        <w:bottom w:val="none" w:sz="0" w:space="0" w:color="auto"/>
        <w:right w:val="none" w:sz="0" w:space="0" w:color="auto"/>
      </w:divBdr>
    </w:div>
    <w:div w:id="1961448869">
      <w:bodyDiv w:val="1"/>
      <w:marLeft w:val="0"/>
      <w:marRight w:val="0"/>
      <w:marTop w:val="0"/>
      <w:marBottom w:val="0"/>
      <w:divBdr>
        <w:top w:val="none" w:sz="0" w:space="0" w:color="auto"/>
        <w:left w:val="none" w:sz="0" w:space="0" w:color="auto"/>
        <w:bottom w:val="none" w:sz="0" w:space="0" w:color="auto"/>
        <w:right w:val="none" w:sz="0" w:space="0" w:color="auto"/>
      </w:divBdr>
    </w:div>
    <w:div w:id="1962031262">
      <w:bodyDiv w:val="1"/>
      <w:marLeft w:val="0"/>
      <w:marRight w:val="0"/>
      <w:marTop w:val="0"/>
      <w:marBottom w:val="0"/>
      <w:divBdr>
        <w:top w:val="none" w:sz="0" w:space="0" w:color="auto"/>
        <w:left w:val="none" w:sz="0" w:space="0" w:color="auto"/>
        <w:bottom w:val="none" w:sz="0" w:space="0" w:color="auto"/>
        <w:right w:val="none" w:sz="0" w:space="0" w:color="auto"/>
      </w:divBdr>
    </w:div>
    <w:div w:id="1985112852">
      <w:bodyDiv w:val="1"/>
      <w:marLeft w:val="0"/>
      <w:marRight w:val="0"/>
      <w:marTop w:val="0"/>
      <w:marBottom w:val="0"/>
      <w:divBdr>
        <w:top w:val="none" w:sz="0" w:space="0" w:color="auto"/>
        <w:left w:val="none" w:sz="0" w:space="0" w:color="auto"/>
        <w:bottom w:val="none" w:sz="0" w:space="0" w:color="auto"/>
        <w:right w:val="none" w:sz="0" w:space="0" w:color="auto"/>
      </w:divBdr>
    </w:div>
    <w:div w:id="1989937030">
      <w:bodyDiv w:val="1"/>
      <w:marLeft w:val="0"/>
      <w:marRight w:val="0"/>
      <w:marTop w:val="0"/>
      <w:marBottom w:val="0"/>
      <w:divBdr>
        <w:top w:val="none" w:sz="0" w:space="0" w:color="auto"/>
        <w:left w:val="none" w:sz="0" w:space="0" w:color="auto"/>
        <w:bottom w:val="none" w:sz="0" w:space="0" w:color="auto"/>
        <w:right w:val="none" w:sz="0" w:space="0" w:color="auto"/>
      </w:divBdr>
    </w:div>
    <w:div w:id="1999308725">
      <w:bodyDiv w:val="1"/>
      <w:marLeft w:val="0"/>
      <w:marRight w:val="0"/>
      <w:marTop w:val="0"/>
      <w:marBottom w:val="0"/>
      <w:divBdr>
        <w:top w:val="none" w:sz="0" w:space="0" w:color="auto"/>
        <w:left w:val="none" w:sz="0" w:space="0" w:color="auto"/>
        <w:bottom w:val="none" w:sz="0" w:space="0" w:color="auto"/>
        <w:right w:val="none" w:sz="0" w:space="0" w:color="auto"/>
      </w:divBdr>
    </w:div>
    <w:div w:id="2025789913">
      <w:bodyDiv w:val="1"/>
      <w:marLeft w:val="0"/>
      <w:marRight w:val="0"/>
      <w:marTop w:val="0"/>
      <w:marBottom w:val="0"/>
      <w:divBdr>
        <w:top w:val="none" w:sz="0" w:space="0" w:color="auto"/>
        <w:left w:val="none" w:sz="0" w:space="0" w:color="auto"/>
        <w:bottom w:val="none" w:sz="0" w:space="0" w:color="auto"/>
        <w:right w:val="none" w:sz="0" w:space="0" w:color="auto"/>
      </w:divBdr>
    </w:div>
    <w:div w:id="2027823659">
      <w:bodyDiv w:val="1"/>
      <w:marLeft w:val="0"/>
      <w:marRight w:val="0"/>
      <w:marTop w:val="0"/>
      <w:marBottom w:val="0"/>
      <w:divBdr>
        <w:top w:val="none" w:sz="0" w:space="0" w:color="auto"/>
        <w:left w:val="none" w:sz="0" w:space="0" w:color="auto"/>
        <w:bottom w:val="none" w:sz="0" w:space="0" w:color="auto"/>
        <w:right w:val="none" w:sz="0" w:space="0" w:color="auto"/>
      </w:divBdr>
    </w:div>
    <w:div w:id="2028939865">
      <w:bodyDiv w:val="1"/>
      <w:marLeft w:val="0"/>
      <w:marRight w:val="0"/>
      <w:marTop w:val="0"/>
      <w:marBottom w:val="0"/>
      <w:divBdr>
        <w:top w:val="none" w:sz="0" w:space="0" w:color="auto"/>
        <w:left w:val="none" w:sz="0" w:space="0" w:color="auto"/>
        <w:bottom w:val="none" w:sz="0" w:space="0" w:color="auto"/>
        <w:right w:val="none" w:sz="0" w:space="0" w:color="auto"/>
      </w:divBdr>
    </w:div>
    <w:div w:id="2049061352">
      <w:bodyDiv w:val="1"/>
      <w:marLeft w:val="0"/>
      <w:marRight w:val="0"/>
      <w:marTop w:val="0"/>
      <w:marBottom w:val="0"/>
      <w:divBdr>
        <w:top w:val="none" w:sz="0" w:space="0" w:color="auto"/>
        <w:left w:val="none" w:sz="0" w:space="0" w:color="auto"/>
        <w:bottom w:val="none" w:sz="0" w:space="0" w:color="auto"/>
        <w:right w:val="none" w:sz="0" w:space="0" w:color="auto"/>
      </w:divBdr>
    </w:div>
    <w:div w:id="2056536695">
      <w:bodyDiv w:val="1"/>
      <w:marLeft w:val="0"/>
      <w:marRight w:val="0"/>
      <w:marTop w:val="0"/>
      <w:marBottom w:val="0"/>
      <w:divBdr>
        <w:top w:val="none" w:sz="0" w:space="0" w:color="auto"/>
        <w:left w:val="none" w:sz="0" w:space="0" w:color="auto"/>
        <w:bottom w:val="none" w:sz="0" w:space="0" w:color="auto"/>
        <w:right w:val="none" w:sz="0" w:space="0" w:color="auto"/>
      </w:divBdr>
    </w:div>
    <w:div w:id="2058820255">
      <w:bodyDiv w:val="1"/>
      <w:marLeft w:val="0"/>
      <w:marRight w:val="0"/>
      <w:marTop w:val="0"/>
      <w:marBottom w:val="0"/>
      <w:divBdr>
        <w:top w:val="none" w:sz="0" w:space="0" w:color="auto"/>
        <w:left w:val="none" w:sz="0" w:space="0" w:color="auto"/>
        <w:bottom w:val="none" w:sz="0" w:space="0" w:color="auto"/>
        <w:right w:val="none" w:sz="0" w:space="0" w:color="auto"/>
      </w:divBdr>
    </w:div>
    <w:div w:id="2063357324">
      <w:bodyDiv w:val="1"/>
      <w:marLeft w:val="0"/>
      <w:marRight w:val="0"/>
      <w:marTop w:val="0"/>
      <w:marBottom w:val="0"/>
      <w:divBdr>
        <w:top w:val="none" w:sz="0" w:space="0" w:color="auto"/>
        <w:left w:val="none" w:sz="0" w:space="0" w:color="auto"/>
        <w:bottom w:val="none" w:sz="0" w:space="0" w:color="auto"/>
        <w:right w:val="none" w:sz="0" w:space="0" w:color="auto"/>
      </w:divBdr>
    </w:div>
    <w:div w:id="2071730786">
      <w:bodyDiv w:val="1"/>
      <w:marLeft w:val="0"/>
      <w:marRight w:val="0"/>
      <w:marTop w:val="0"/>
      <w:marBottom w:val="0"/>
      <w:divBdr>
        <w:top w:val="none" w:sz="0" w:space="0" w:color="auto"/>
        <w:left w:val="none" w:sz="0" w:space="0" w:color="auto"/>
        <w:bottom w:val="none" w:sz="0" w:space="0" w:color="auto"/>
        <w:right w:val="none" w:sz="0" w:space="0" w:color="auto"/>
      </w:divBdr>
    </w:div>
    <w:div w:id="2092385686">
      <w:bodyDiv w:val="1"/>
      <w:marLeft w:val="0"/>
      <w:marRight w:val="0"/>
      <w:marTop w:val="0"/>
      <w:marBottom w:val="0"/>
      <w:divBdr>
        <w:top w:val="none" w:sz="0" w:space="0" w:color="auto"/>
        <w:left w:val="none" w:sz="0" w:space="0" w:color="auto"/>
        <w:bottom w:val="none" w:sz="0" w:space="0" w:color="auto"/>
        <w:right w:val="none" w:sz="0" w:space="0" w:color="auto"/>
      </w:divBdr>
    </w:div>
    <w:div w:id="2095591587">
      <w:bodyDiv w:val="1"/>
      <w:marLeft w:val="0"/>
      <w:marRight w:val="0"/>
      <w:marTop w:val="0"/>
      <w:marBottom w:val="0"/>
      <w:divBdr>
        <w:top w:val="none" w:sz="0" w:space="0" w:color="auto"/>
        <w:left w:val="none" w:sz="0" w:space="0" w:color="auto"/>
        <w:bottom w:val="none" w:sz="0" w:space="0" w:color="auto"/>
        <w:right w:val="none" w:sz="0" w:space="0" w:color="auto"/>
      </w:divBdr>
    </w:div>
    <w:div w:id="2105758952">
      <w:bodyDiv w:val="1"/>
      <w:marLeft w:val="0"/>
      <w:marRight w:val="0"/>
      <w:marTop w:val="0"/>
      <w:marBottom w:val="0"/>
      <w:divBdr>
        <w:top w:val="none" w:sz="0" w:space="0" w:color="auto"/>
        <w:left w:val="none" w:sz="0" w:space="0" w:color="auto"/>
        <w:bottom w:val="none" w:sz="0" w:space="0" w:color="auto"/>
        <w:right w:val="none" w:sz="0" w:space="0" w:color="auto"/>
      </w:divBdr>
    </w:div>
    <w:div w:id="2105759521">
      <w:bodyDiv w:val="1"/>
      <w:marLeft w:val="0"/>
      <w:marRight w:val="0"/>
      <w:marTop w:val="0"/>
      <w:marBottom w:val="0"/>
      <w:divBdr>
        <w:top w:val="none" w:sz="0" w:space="0" w:color="auto"/>
        <w:left w:val="none" w:sz="0" w:space="0" w:color="auto"/>
        <w:bottom w:val="none" w:sz="0" w:space="0" w:color="auto"/>
        <w:right w:val="none" w:sz="0" w:space="0" w:color="auto"/>
      </w:divBdr>
    </w:div>
    <w:div w:id="2108959085">
      <w:bodyDiv w:val="1"/>
      <w:marLeft w:val="0"/>
      <w:marRight w:val="0"/>
      <w:marTop w:val="0"/>
      <w:marBottom w:val="0"/>
      <w:divBdr>
        <w:top w:val="none" w:sz="0" w:space="0" w:color="auto"/>
        <w:left w:val="none" w:sz="0" w:space="0" w:color="auto"/>
        <w:bottom w:val="none" w:sz="0" w:space="0" w:color="auto"/>
        <w:right w:val="none" w:sz="0" w:space="0" w:color="auto"/>
      </w:divBdr>
    </w:div>
    <w:div w:id="2110925237">
      <w:bodyDiv w:val="1"/>
      <w:marLeft w:val="0"/>
      <w:marRight w:val="0"/>
      <w:marTop w:val="0"/>
      <w:marBottom w:val="0"/>
      <w:divBdr>
        <w:top w:val="none" w:sz="0" w:space="0" w:color="auto"/>
        <w:left w:val="none" w:sz="0" w:space="0" w:color="auto"/>
        <w:bottom w:val="none" w:sz="0" w:space="0" w:color="auto"/>
        <w:right w:val="none" w:sz="0" w:space="0" w:color="auto"/>
      </w:divBdr>
    </w:div>
    <w:div w:id="2124034718">
      <w:bodyDiv w:val="1"/>
      <w:marLeft w:val="0"/>
      <w:marRight w:val="0"/>
      <w:marTop w:val="0"/>
      <w:marBottom w:val="0"/>
      <w:divBdr>
        <w:top w:val="none" w:sz="0" w:space="0" w:color="auto"/>
        <w:left w:val="none" w:sz="0" w:space="0" w:color="auto"/>
        <w:bottom w:val="none" w:sz="0" w:space="0" w:color="auto"/>
        <w:right w:val="none" w:sz="0" w:space="0" w:color="auto"/>
      </w:divBdr>
    </w:div>
    <w:div w:id="2127041786">
      <w:bodyDiv w:val="1"/>
      <w:marLeft w:val="0"/>
      <w:marRight w:val="0"/>
      <w:marTop w:val="0"/>
      <w:marBottom w:val="0"/>
      <w:divBdr>
        <w:top w:val="none" w:sz="0" w:space="0" w:color="auto"/>
        <w:left w:val="none" w:sz="0" w:space="0" w:color="auto"/>
        <w:bottom w:val="none" w:sz="0" w:space="0" w:color="auto"/>
        <w:right w:val="none" w:sz="0" w:space="0" w:color="auto"/>
      </w:divBdr>
    </w:div>
    <w:div w:id="2132705115">
      <w:bodyDiv w:val="1"/>
      <w:marLeft w:val="0"/>
      <w:marRight w:val="0"/>
      <w:marTop w:val="0"/>
      <w:marBottom w:val="0"/>
      <w:divBdr>
        <w:top w:val="none" w:sz="0" w:space="0" w:color="auto"/>
        <w:left w:val="none" w:sz="0" w:space="0" w:color="auto"/>
        <w:bottom w:val="none" w:sz="0" w:space="0" w:color="auto"/>
        <w:right w:val="none" w:sz="0" w:space="0" w:color="auto"/>
      </w:divBdr>
    </w:div>
    <w:div w:id="2134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abdysadyr\AppData\Local\Temp\Toktom\44eab234-bf76-4d8c-8d12-d0e90c5d2dc7\docu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45</Pages>
  <Words>12935</Words>
  <Characters>73735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Абдысадыр уулу</dc:creator>
  <cp:keywords/>
  <dc:description/>
  <cp:lastModifiedBy>Зулпиев Бектур</cp:lastModifiedBy>
  <cp:revision>300</cp:revision>
  <cp:lastPrinted>2020-11-14T14:29:00Z</cp:lastPrinted>
  <dcterms:created xsi:type="dcterms:W3CDTF">2020-11-13T04:30:00Z</dcterms:created>
  <dcterms:modified xsi:type="dcterms:W3CDTF">2020-11-14T14:30:00Z</dcterms:modified>
</cp:coreProperties>
</file>